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75A83" w14:textId="460F3245" w:rsidR="00FD26AF" w:rsidRPr="00850C35" w:rsidRDefault="00530AAE" w:rsidP="00F65EA8">
      <w:pPr>
        <w:pStyle w:val="ListParagraph1"/>
        <w:spacing w:line="480" w:lineRule="auto"/>
        <w:jc w:val="center"/>
        <w:rPr>
          <w:rFonts w:cs="Times New Roman"/>
          <w:b/>
          <w:color w:val="000000" w:themeColor="text1"/>
          <w:szCs w:val="24"/>
          <w:lang w:val="en-US"/>
        </w:rPr>
      </w:pPr>
      <w:r w:rsidRPr="00850C35">
        <w:rPr>
          <w:rFonts w:cs="Times New Roman"/>
          <w:b/>
          <w:color w:val="000000" w:themeColor="text1"/>
          <w:szCs w:val="24"/>
          <w:lang w:val="en-US"/>
        </w:rPr>
        <w:t xml:space="preserve">PSMA PET/CT: </w:t>
      </w:r>
      <w:r w:rsidR="00920898" w:rsidRPr="00850C35">
        <w:rPr>
          <w:rFonts w:cs="Times New Roman"/>
          <w:b/>
          <w:color w:val="000000" w:themeColor="text1"/>
          <w:szCs w:val="24"/>
          <w:lang w:val="en-US"/>
        </w:rPr>
        <w:t xml:space="preserve">Joint </w:t>
      </w:r>
      <w:r w:rsidRPr="00850C35">
        <w:rPr>
          <w:rFonts w:cs="Times New Roman"/>
          <w:b/>
          <w:color w:val="000000" w:themeColor="text1"/>
          <w:szCs w:val="24"/>
          <w:lang w:val="en-US"/>
        </w:rPr>
        <w:t>EANM</w:t>
      </w:r>
      <w:r w:rsidR="00920898" w:rsidRPr="00850C35">
        <w:rPr>
          <w:rFonts w:cs="Times New Roman"/>
          <w:b/>
          <w:color w:val="000000" w:themeColor="text1"/>
          <w:szCs w:val="24"/>
          <w:lang w:val="en-US"/>
        </w:rPr>
        <w:t xml:space="preserve"> and SNMMI</w:t>
      </w:r>
      <w:r w:rsidRPr="00850C35">
        <w:rPr>
          <w:rFonts w:cs="Times New Roman"/>
          <w:b/>
          <w:color w:val="000000" w:themeColor="text1"/>
          <w:szCs w:val="24"/>
          <w:lang w:val="en-US"/>
        </w:rPr>
        <w:t xml:space="preserve"> procedure guideli</w:t>
      </w:r>
      <w:r w:rsidR="0018079C" w:rsidRPr="00850C35">
        <w:rPr>
          <w:rFonts w:cs="Times New Roman"/>
          <w:b/>
          <w:color w:val="000000" w:themeColor="text1"/>
          <w:szCs w:val="24"/>
          <w:lang w:val="en-US"/>
        </w:rPr>
        <w:t>ne for prostate cancer imaging</w:t>
      </w:r>
      <w:bookmarkStart w:id="0" w:name="_GoBack"/>
      <w:bookmarkEnd w:id="0"/>
      <w:r w:rsidR="0018079C" w:rsidRPr="00850C35">
        <w:rPr>
          <w:rFonts w:cs="Times New Roman"/>
          <w:b/>
          <w:color w:val="000000" w:themeColor="text1"/>
          <w:szCs w:val="24"/>
          <w:lang w:val="en-US"/>
        </w:rPr>
        <w:t xml:space="preserve">: </w:t>
      </w:r>
      <w:r w:rsidRPr="00850C35">
        <w:rPr>
          <w:rFonts w:cs="Times New Roman"/>
          <w:b/>
          <w:color w:val="000000" w:themeColor="text1"/>
          <w:szCs w:val="24"/>
          <w:lang w:val="en-US"/>
        </w:rPr>
        <w:t xml:space="preserve">version </w:t>
      </w:r>
      <w:r w:rsidR="00926CCD" w:rsidRPr="00850C35">
        <w:rPr>
          <w:rFonts w:cs="Times New Roman"/>
          <w:b/>
          <w:color w:val="000000" w:themeColor="text1"/>
          <w:szCs w:val="24"/>
          <w:lang w:val="en-US"/>
        </w:rPr>
        <w:t>2</w:t>
      </w:r>
      <w:r w:rsidRPr="00850C35">
        <w:rPr>
          <w:rFonts w:cs="Times New Roman"/>
          <w:b/>
          <w:color w:val="000000" w:themeColor="text1"/>
          <w:szCs w:val="24"/>
          <w:lang w:val="en-US"/>
        </w:rPr>
        <w:t>.0</w:t>
      </w:r>
    </w:p>
    <w:p w14:paraId="18D84243" w14:textId="71933B06" w:rsidR="00926CCD" w:rsidRPr="00850C35" w:rsidRDefault="00926CCD">
      <w:pPr>
        <w:spacing w:line="480" w:lineRule="auto"/>
        <w:jc w:val="center"/>
        <w:rPr>
          <w:color w:val="000000" w:themeColor="text1"/>
          <w:lang w:val="en-US"/>
        </w:rPr>
      </w:pPr>
      <w:r w:rsidRPr="00850C35">
        <w:rPr>
          <w:color w:val="000000" w:themeColor="text1"/>
          <w:lang w:val="en-US"/>
        </w:rPr>
        <w:t>Authors (alphabetical</w:t>
      </w:r>
      <w:r w:rsidR="00EB7B8A" w:rsidRPr="00850C35">
        <w:rPr>
          <w:color w:val="000000" w:themeColor="text1"/>
          <w:lang w:val="en-US"/>
        </w:rPr>
        <w:t xml:space="preserve"> by last name</w:t>
      </w:r>
      <w:r w:rsidRPr="00850C35">
        <w:rPr>
          <w:color w:val="000000" w:themeColor="text1"/>
          <w:lang w:val="en-US"/>
        </w:rPr>
        <w:t>):</w:t>
      </w:r>
    </w:p>
    <w:p w14:paraId="384C3B6C" w14:textId="651CD3AC" w:rsidR="009C00B7" w:rsidRPr="00E05929" w:rsidRDefault="009C00B7">
      <w:pPr>
        <w:spacing w:line="480" w:lineRule="auto"/>
        <w:jc w:val="center"/>
        <w:rPr>
          <w:b/>
          <w:color w:val="000000" w:themeColor="text1"/>
        </w:rPr>
      </w:pPr>
      <w:r w:rsidRPr="00E05929">
        <w:rPr>
          <w:b/>
          <w:color w:val="000000" w:themeColor="text1"/>
        </w:rPr>
        <w:t>EANM</w:t>
      </w:r>
    </w:p>
    <w:p w14:paraId="3B72C2AE" w14:textId="6A25F623" w:rsidR="00926CCD" w:rsidRPr="00E05929" w:rsidRDefault="00926CCD">
      <w:pPr>
        <w:spacing w:line="480" w:lineRule="auto"/>
        <w:jc w:val="center"/>
        <w:rPr>
          <w:color w:val="000000" w:themeColor="text1"/>
        </w:rPr>
      </w:pPr>
      <w:r w:rsidRPr="00E05929">
        <w:rPr>
          <w:color w:val="000000" w:themeColor="text1"/>
        </w:rPr>
        <w:t>Mohsen Beheshti</w:t>
      </w:r>
      <w:r w:rsidRPr="00E05929">
        <w:rPr>
          <w:color w:val="000000" w:themeColor="text1"/>
          <w:vertAlign w:val="superscript"/>
        </w:rPr>
        <w:t>4</w:t>
      </w:r>
      <w:r w:rsidRPr="00E05929">
        <w:rPr>
          <w:color w:val="000000" w:themeColor="text1"/>
        </w:rPr>
        <w:t xml:space="preserve"> (</w:t>
      </w:r>
      <w:r w:rsidR="00B86C00" w:rsidRPr="00B86C00">
        <w:rPr>
          <w:color w:val="000000" w:themeColor="text1"/>
        </w:rPr>
        <w:t>m.beheshti@salk.at</w:t>
      </w:r>
      <w:r w:rsidRPr="00E05929">
        <w:rPr>
          <w:color w:val="000000" w:themeColor="text1"/>
        </w:rPr>
        <w:t>)</w:t>
      </w:r>
    </w:p>
    <w:p w14:paraId="3CA36BD9" w14:textId="77777777" w:rsidR="00926CCD" w:rsidRPr="00850C35" w:rsidRDefault="00926CCD">
      <w:pPr>
        <w:spacing w:line="480" w:lineRule="auto"/>
        <w:jc w:val="center"/>
        <w:rPr>
          <w:color w:val="000000" w:themeColor="text1"/>
          <w:lang w:val="en-US"/>
        </w:rPr>
      </w:pPr>
      <w:r w:rsidRPr="00850C35">
        <w:rPr>
          <w:color w:val="000000" w:themeColor="text1"/>
          <w:lang w:val="en-US"/>
        </w:rPr>
        <w:t>Jamshed Bomanji</w:t>
      </w:r>
      <w:r w:rsidRPr="00850C35">
        <w:rPr>
          <w:color w:val="000000" w:themeColor="text1"/>
          <w:vertAlign w:val="superscript"/>
          <w:lang w:val="en-US"/>
        </w:rPr>
        <w:t xml:space="preserve">5 </w:t>
      </w:r>
      <w:r w:rsidRPr="00850C35">
        <w:rPr>
          <w:color w:val="000000" w:themeColor="text1"/>
          <w:lang w:val="en-US"/>
        </w:rPr>
        <w:t>(jamshed.bomanji@nhs.net)</w:t>
      </w:r>
    </w:p>
    <w:p w14:paraId="646D271E" w14:textId="77777777" w:rsidR="00926CCD" w:rsidRPr="00850C35" w:rsidRDefault="00926CCD">
      <w:pPr>
        <w:spacing w:line="480" w:lineRule="auto"/>
        <w:jc w:val="center"/>
        <w:rPr>
          <w:color w:val="000000" w:themeColor="text1"/>
          <w:lang w:val="en-US"/>
        </w:rPr>
      </w:pPr>
      <w:r w:rsidRPr="00850C35">
        <w:rPr>
          <w:color w:val="000000" w:themeColor="text1"/>
          <w:lang w:val="en-US"/>
        </w:rPr>
        <w:t>Francesco Ceci</w:t>
      </w:r>
      <w:r w:rsidRPr="00850C35">
        <w:rPr>
          <w:color w:val="000000" w:themeColor="text1"/>
          <w:vertAlign w:val="superscript"/>
          <w:lang w:val="en-US"/>
        </w:rPr>
        <w:t xml:space="preserve">6 </w:t>
      </w:r>
      <w:r w:rsidRPr="00850C35">
        <w:rPr>
          <w:color w:val="000000" w:themeColor="text1"/>
          <w:lang w:val="en-US"/>
        </w:rPr>
        <w:t>(francesco.ceci83@gmail.com)</w:t>
      </w:r>
    </w:p>
    <w:p w14:paraId="4A828815" w14:textId="77777777" w:rsidR="00926CCD" w:rsidRPr="00850C35" w:rsidRDefault="00926CCD">
      <w:pPr>
        <w:spacing w:line="480" w:lineRule="auto"/>
        <w:jc w:val="center"/>
        <w:rPr>
          <w:color w:val="000000" w:themeColor="text1"/>
          <w:lang w:val="en-US"/>
        </w:rPr>
      </w:pPr>
      <w:r w:rsidRPr="00850C35">
        <w:rPr>
          <w:color w:val="000000" w:themeColor="text1"/>
          <w:lang w:val="en-US"/>
        </w:rPr>
        <w:t>Matthias Eiber</w:t>
      </w:r>
      <w:r w:rsidRPr="00850C35">
        <w:rPr>
          <w:color w:val="000000" w:themeColor="text1"/>
          <w:vertAlign w:val="superscript"/>
          <w:lang w:val="en-US"/>
        </w:rPr>
        <w:t xml:space="preserve">3 </w:t>
      </w:r>
      <w:r w:rsidRPr="00850C35">
        <w:rPr>
          <w:color w:val="000000" w:themeColor="text1"/>
          <w:lang w:val="en-US"/>
        </w:rPr>
        <w:t>(</w:t>
      </w:r>
      <w:hyperlink r:id="rId8" w:history="1">
        <w:r w:rsidRPr="00850C35">
          <w:rPr>
            <w:color w:val="000000" w:themeColor="text1"/>
            <w:lang w:val="en-US"/>
          </w:rPr>
          <w:t>Matthias.Eiber@mri.tum.de</w:t>
        </w:r>
      </w:hyperlink>
      <w:r w:rsidRPr="00850C35">
        <w:rPr>
          <w:color w:val="000000" w:themeColor="text1"/>
          <w:lang w:val="en-US"/>
        </w:rPr>
        <w:t>)</w:t>
      </w:r>
    </w:p>
    <w:p w14:paraId="0CAB73D6" w14:textId="5B5416B1" w:rsidR="00926CCD" w:rsidRPr="00850C35" w:rsidRDefault="00926CCD">
      <w:pPr>
        <w:spacing w:line="480" w:lineRule="auto"/>
        <w:jc w:val="center"/>
        <w:rPr>
          <w:color w:val="000000" w:themeColor="text1"/>
          <w:lang w:val="en-US"/>
        </w:rPr>
      </w:pPr>
      <w:r w:rsidRPr="00850C35">
        <w:rPr>
          <w:color w:val="000000" w:themeColor="text1"/>
          <w:lang w:val="en-US"/>
        </w:rPr>
        <w:t>Stefano Fanti</w:t>
      </w:r>
      <w:r w:rsidR="001E3D3B">
        <w:rPr>
          <w:color w:val="000000" w:themeColor="text1"/>
          <w:vertAlign w:val="superscript"/>
          <w:lang w:val="en-US"/>
        </w:rPr>
        <w:t>15</w:t>
      </w:r>
      <w:r w:rsidRPr="00850C35">
        <w:rPr>
          <w:color w:val="000000" w:themeColor="text1"/>
          <w:vertAlign w:val="superscript"/>
          <w:lang w:val="en-US"/>
        </w:rPr>
        <w:t xml:space="preserve"> </w:t>
      </w:r>
      <w:r w:rsidRPr="00850C35">
        <w:rPr>
          <w:color w:val="000000" w:themeColor="text1"/>
          <w:lang w:val="en-US"/>
        </w:rPr>
        <w:t>(stefano.fanti@aosp.bo.it)</w:t>
      </w:r>
    </w:p>
    <w:p w14:paraId="1815D389" w14:textId="1AE41517" w:rsidR="007875FE" w:rsidRPr="00850C35" w:rsidRDefault="007875FE">
      <w:pPr>
        <w:spacing w:line="480" w:lineRule="auto"/>
        <w:jc w:val="center"/>
        <w:rPr>
          <w:color w:val="000000" w:themeColor="text1"/>
          <w:lang w:val="en-US"/>
        </w:rPr>
      </w:pPr>
      <w:r w:rsidRPr="00850C35">
        <w:rPr>
          <w:color w:val="000000" w:themeColor="text1"/>
          <w:lang w:val="en-US"/>
        </w:rPr>
        <w:t>Karolien Goffin</w:t>
      </w:r>
      <w:r w:rsidRPr="00850C35">
        <w:rPr>
          <w:color w:val="000000" w:themeColor="text1"/>
          <w:vertAlign w:val="superscript"/>
          <w:lang w:val="en-US"/>
        </w:rPr>
        <w:t>30</w:t>
      </w:r>
      <w:r w:rsidRPr="00850C35">
        <w:rPr>
          <w:color w:val="000000" w:themeColor="text1"/>
          <w:lang w:val="en-US"/>
        </w:rPr>
        <w:t xml:space="preserve"> (karolien.goffin@uzleuven.be)</w:t>
      </w:r>
    </w:p>
    <w:p w14:paraId="288782EE" w14:textId="49191BE9" w:rsidR="00926CCD" w:rsidRPr="00E05929" w:rsidRDefault="00373B26">
      <w:pPr>
        <w:spacing w:line="480" w:lineRule="auto"/>
        <w:jc w:val="center"/>
        <w:rPr>
          <w:color w:val="000000" w:themeColor="text1"/>
        </w:rPr>
      </w:pPr>
      <w:r w:rsidRPr="00E05929">
        <w:rPr>
          <w:color w:val="000000" w:themeColor="text1"/>
        </w:rPr>
        <w:t>Wolfgang P. Fendler</w:t>
      </w:r>
      <w:r w:rsidR="006F404B" w:rsidRPr="00E05929">
        <w:rPr>
          <w:color w:val="000000" w:themeColor="text1"/>
          <w:vertAlign w:val="superscript"/>
        </w:rPr>
        <w:t>1</w:t>
      </w:r>
      <w:r w:rsidR="009F6C79" w:rsidRPr="00E05929">
        <w:rPr>
          <w:color w:val="000000" w:themeColor="text1"/>
          <w:vertAlign w:val="superscript"/>
        </w:rPr>
        <w:t>,26</w:t>
      </w:r>
      <w:r w:rsidR="00926CCD" w:rsidRPr="00E05929">
        <w:rPr>
          <w:color w:val="000000" w:themeColor="text1"/>
          <w:vertAlign w:val="superscript"/>
        </w:rPr>
        <w:t xml:space="preserve"> </w:t>
      </w:r>
      <w:r w:rsidR="00926CCD" w:rsidRPr="00E05929">
        <w:rPr>
          <w:color w:val="000000" w:themeColor="text1"/>
        </w:rPr>
        <w:t>(wolfgang.fendler@uk-essen.de)</w:t>
      </w:r>
    </w:p>
    <w:p w14:paraId="71B6A20D" w14:textId="084804E5" w:rsidR="00926CCD" w:rsidRPr="00E05929" w:rsidRDefault="00875AB4">
      <w:pPr>
        <w:spacing w:line="480" w:lineRule="auto"/>
        <w:jc w:val="center"/>
        <w:rPr>
          <w:color w:val="000000" w:themeColor="text1"/>
        </w:rPr>
      </w:pPr>
      <w:r w:rsidRPr="00E05929">
        <w:rPr>
          <w:color w:val="000000" w:themeColor="text1"/>
        </w:rPr>
        <w:t xml:space="preserve">Frederik </w:t>
      </w:r>
      <w:r w:rsidR="00B12B48" w:rsidRPr="00E05929">
        <w:rPr>
          <w:color w:val="000000" w:themeColor="text1"/>
        </w:rPr>
        <w:t xml:space="preserve">L. </w:t>
      </w:r>
      <w:r w:rsidRPr="00E05929">
        <w:rPr>
          <w:color w:val="000000" w:themeColor="text1"/>
        </w:rPr>
        <w:t>Giesel</w:t>
      </w:r>
      <w:r w:rsidR="006525B1" w:rsidRPr="00E05929">
        <w:rPr>
          <w:color w:val="000000" w:themeColor="text1"/>
          <w:vertAlign w:val="superscript"/>
        </w:rPr>
        <w:t>8</w:t>
      </w:r>
      <w:r w:rsidR="00926CCD" w:rsidRPr="00E05929">
        <w:rPr>
          <w:color w:val="000000" w:themeColor="text1"/>
          <w:vertAlign w:val="superscript"/>
        </w:rPr>
        <w:t xml:space="preserve"> </w:t>
      </w:r>
      <w:r w:rsidR="00926CCD" w:rsidRPr="00E05929">
        <w:rPr>
          <w:color w:val="000000" w:themeColor="text1"/>
        </w:rPr>
        <w:t>(</w:t>
      </w:r>
      <w:r w:rsidR="003333C6" w:rsidRPr="00E05929">
        <w:rPr>
          <w:color w:val="000000" w:themeColor="text1"/>
        </w:rPr>
        <w:t>frederik.giesel@med.uni-duesseldorf.de</w:t>
      </w:r>
      <w:r w:rsidR="00926CCD" w:rsidRPr="00E05929">
        <w:rPr>
          <w:color w:val="000000" w:themeColor="text1"/>
        </w:rPr>
        <w:t>)</w:t>
      </w:r>
    </w:p>
    <w:p w14:paraId="0673B267" w14:textId="2A3F90CB" w:rsidR="00926CCD" w:rsidRPr="00E05929" w:rsidRDefault="00942EEB">
      <w:pPr>
        <w:spacing w:line="480" w:lineRule="auto"/>
        <w:jc w:val="center"/>
        <w:rPr>
          <w:color w:val="000000" w:themeColor="text1"/>
        </w:rPr>
      </w:pPr>
      <w:r w:rsidRPr="00E05929">
        <w:rPr>
          <w:color w:val="000000" w:themeColor="text1"/>
        </w:rPr>
        <w:t>Uwe Haberkorn</w:t>
      </w:r>
      <w:r w:rsidR="006525B1" w:rsidRPr="00E05929">
        <w:rPr>
          <w:color w:val="000000" w:themeColor="text1"/>
          <w:vertAlign w:val="superscript"/>
        </w:rPr>
        <w:t>8</w:t>
      </w:r>
      <w:r w:rsidR="00926CCD" w:rsidRPr="00E05929">
        <w:rPr>
          <w:color w:val="000000" w:themeColor="text1"/>
          <w:vertAlign w:val="superscript"/>
        </w:rPr>
        <w:t xml:space="preserve"> </w:t>
      </w:r>
      <w:r w:rsidR="00926CCD" w:rsidRPr="00E05929">
        <w:rPr>
          <w:color w:val="000000" w:themeColor="text1"/>
        </w:rPr>
        <w:t>(Uwe.Haberkorn@med.uni-heidelberg.de)</w:t>
      </w:r>
    </w:p>
    <w:p w14:paraId="1F8FDFA1" w14:textId="5B5BE4F2" w:rsidR="00926CCD" w:rsidRPr="00E05929" w:rsidRDefault="00926CCD">
      <w:pPr>
        <w:spacing w:line="480" w:lineRule="auto"/>
        <w:jc w:val="center"/>
        <w:rPr>
          <w:color w:val="000000" w:themeColor="text1"/>
        </w:rPr>
      </w:pPr>
      <w:r w:rsidRPr="00E05929">
        <w:rPr>
          <w:color w:val="000000" w:themeColor="text1"/>
        </w:rPr>
        <w:t>Ken Herrmann</w:t>
      </w:r>
      <w:r w:rsidR="00C71CDA" w:rsidRPr="00E05929">
        <w:rPr>
          <w:color w:val="000000" w:themeColor="text1"/>
          <w:vertAlign w:val="superscript"/>
        </w:rPr>
        <w:t>1</w:t>
      </w:r>
      <w:r w:rsidRPr="00E05929">
        <w:rPr>
          <w:color w:val="000000" w:themeColor="text1"/>
          <w:vertAlign w:val="superscript"/>
        </w:rPr>
        <w:t xml:space="preserve"> </w:t>
      </w:r>
      <w:r w:rsidRPr="00E05929">
        <w:rPr>
          <w:color w:val="000000" w:themeColor="text1"/>
        </w:rPr>
        <w:t>(</w:t>
      </w:r>
      <w:r w:rsidR="009C00B7" w:rsidRPr="00E05929">
        <w:rPr>
          <w:color w:val="000000" w:themeColor="text1"/>
        </w:rPr>
        <w:t>Ken.Herrmann@uk-essen.de</w:t>
      </w:r>
      <w:r w:rsidRPr="00E05929">
        <w:rPr>
          <w:color w:val="000000" w:themeColor="text1"/>
        </w:rPr>
        <w:t>)</w:t>
      </w:r>
    </w:p>
    <w:p w14:paraId="755D8A20" w14:textId="7FC74495" w:rsidR="009C00B7" w:rsidRPr="00E05929" w:rsidRDefault="009C00B7">
      <w:pPr>
        <w:spacing w:line="480" w:lineRule="auto"/>
        <w:jc w:val="center"/>
        <w:rPr>
          <w:color w:val="000000" w:themeColor="text1"/>
        </w:rPr>
      </w:pPr>
      <w:r w:rsidRPr="00E05929">
        <w:rPr>
          <w:color w:val="000000" w:themeColor="text1"/>
        </w:rPr>
        <w:t>Klaus Kopka</w:t>
      </w:r>
      <w:r w:rsidRPr="00E05929">
        <w:rPr>
          <w:color w:val="000000" w:themeColor="text1"/>
          <w:vertAlign w:val="superscript"/>
        </w:rPr>
        <w:t>10</w:t>
      </w:r>
      <w:r w:rsidR="00B12B48" w:rsidRPr="00E05929">
        <w:rPr>
          <w:color w:val="000000" w:themeColor="text1"/>
          <w:vertAlign w:val="superscript"/>
        </w:rPr>
        <w:t>,27,28</w:t>
      </w:r>
      <w:r w:rsidRPr="00E05929">
        <w:rPr>
          <w:color w:val="000000" w:themeColor="text1"/>
          <w:vertAlign w:val="superscript"/>
        </w:rPr>
        <w:t xml:space="preserve"> </w:t>
      </w:r>
      <w:r w:rsidRPr="00E05929">
        <w:rPr>
          <w:color w:val="000000" w:themeColor="text1"/>
        </w:rPr>
        <w:t>(k.kopka@hzdr.de)</w:t>
      </w:r>
    </w:p>
    <w:p w14:paraId="2088E849" w14:textId="77777777" w:rsidR="009C00B7" w:rsidRPr="00E05929" w:rsidRDefault="009C00B7">
      <w:pPr>
        <w:spacing w:line="480" w:lineRule="auto"/>
        <w:jc w:val="center"/>
        <w:rPr>
          <w:color w:val="000000" w:themeColor="text1"/>
        </w:rPr>
      </w:pPr>
      <w:r w:rsidRPr="00E05929">
        <w:rPr>
          <w:color w:val="000000" w:themeColor="text1"/>
        </w:rPr>
        <w:t>Bernd J. Krause</w:t>
      </w:r>
      <w:r w:rsidRPr="00E05929">
        <w:rPr>
          <w:color w:val="000000" w:themeColor="text1"/>
          <w:vertAlign w:val="superscript"/>
        </w:rPr>
        <w:t xml:space="preserve">11 </w:t>
      </w:r>
      <w:r w:rsidRPr="00E05929">
        <w:rPr>
          <w:color w:val="000000" w:themeColor="text1"/>
        </w:rPr>
        <w:t>(bernd.krause@uni-rostock.de)</w:t>
      </w:r>
    </w:p>
    <w:p w14:paraId="3F43F955" w14:textId="437B129A" w:rsidR="009C00B7" w:rsidRPr="00850C35" w:rsidRDefault="009C00B7">
      <w:pPr>
        <w:spacing w:line="480" w:lineRule="auto"/>
        <w:jc w:val="center"/>
        <w:rPr>
          <w:color w:val="000000" w:themeColor="text1"/>
          <w:lang w:val="en-US"/>
        </w:rPr>
      </w:pPr>
      <w:r w:rsidRPr="00850C35">
        <w:rPr>
          <w:color w:val="000000" w:themeColor="text1"/>
          <w:lang w:val="en-US"/>
        </w:rPr>
        <w:t>Felix M. Mottaghy</w:t>
      </w:r>
      <w:r w:rsidRPr="00850C35">
        <w:rPr>
          <w:color w:val="000000" w:themeColor="text1"/>
          <w:vertAlign w:val="superscript"/>
          <w:lang w:val="en-US"/>
        </w:rPr>
        <w:t xml:space="preserve">12,13 </w:t>
      </w:r>
      <w:r w:rsidRPr="00850C35">
        <w:rPr>
          <w:color w:val="000000" w:themeColor="text1"/>
          <w:lang w:val="en-US"/>
        </w:rPr>
        <w:t>(fmottaghy@ukaachen.de)</w:t>
      </w:r>
    </w:p>
    <w:p w14:paraId="638578FB" w14:textId="0A4A0207" w:rsidR="000110B3" w:rsidRPr="00850C35" w:rsidRDefault="000110B3">
      <w:pPr>
        <w:spacing w:line="480" w:lineRule="auto"/>
        <w:jc w:val="center"/>
        <w:rPr>
          <w:color w:val="000000" w:themeColor="text1"/>
          <w:lang w:val="en-US"/>
        </w:rPr>
      </w:pPr>
      <w:r w:rsidRPr="00850C35">
        <w:rPr>
          <w:color w:val="000000" w:themeColor="text1"/>
          <w:lang w:val="en-US"/>
        </w:rPr>
        <w:t>Daniela E. Oprea-Lager</w:t>
      </w:r>
      <w:r w:rsidRPr="00850C35">
        <w:rPr>
          <w:color w:val="000000" w:themeColor="text1"/>
          <w:vertAlign w:val="superscript"/>
          <w:lang w:val="en-US"/>
        </w:rPr>
        <w:t>29</w:t>
      </w:r>
      <w:r w:rsidRPr="00850C35">
        <w:rPr>
          <w:color w:val="000000" w:themeColor="text1"/>
          <w:lang w:val="en-US"/>
        </w:rPr>
        <w:t xml:space="preserve"> (d.oprea-lager@amsterdamumc.nl)</w:t>
      </w:r>
    </w:p>
    <w:p w14:paraId="2DC1104A" w14:textId="77777777" w:rsidR="009C00B7" w:rsidRPr="00850C35" w:rsidRDefault="009C00B7">
      <w:pPr>
        <w:spacing w:line="480" w:lineRule="auto"/>
        <w:jc w:val="center"/>
        <w:rPr>
          <w:color w:val="000000" w:themeColor="text1"/>
          <w:lang w:val="en-US"/>
        </w:rPr>
      </w:pPr>
      <w:r w:rsidRPr="00850C35">
        <w:rPr>
          <w:color w:val="000000" w:themeColor="text1"/>
          <w:lang w:val="en-US"/>
        </w:rPr>
        <w:t>Simon Wan</w:t>
      </w:r>
      <w:r w:rsidRPr="00850C35">
        <w:rPr>
          <w:color w:val="000000" w:themeColor="text1"/>
          <w:vertAlign w:val="superscript"/>
          <w:lang w:val="en-US"/>
        </w:rPr>
        <w:t xml:space="preserve">5 </w:t>
      </w:r>
      <w:r w:rsidRPr="00850C35">
        <w:rPr>
          <w:color w:val="000000" w:themeColor="text1"/>
          <w:lang w:val="en-US"/>
        </w:rPr>
        <w:t>(smywan@gmail.com)</w:t>
      </w:r>
    </w:p>
    <w:p w14:paraId="629ABBA0" w14:textId="77777777" w:rsidR="009C00B7" w:rsidRPr="00850C35" w:rsidRDefault="009C00B7">
      <w:pPr>
        <w:spacing w:line="480" w:lineRule="auto"/>
        <w:jc w:val="center"/>
        <w:rPr>
          <w:color w:val="000000" w:themeColor="text1"/>
          <w:lang w:val="en-US"/>
        </w:rPr>
      </w:pPr>
      <w:r w:rsidRPr="00850C35">
        <w:rPr>
          <w:color w:val="000000" w:themeColor="text1"/>
          <w:lang w:val="en-US"/>
        </w:rPr>
        <w:t>Hans-Jürgen Wester</w:t>
      </w:r>
      <w:r w:rsidRPr="00850C35">
        <w:rPr>
          <w:color w:val="000000" w:themeColor="text1"/>
          <w:vertAlign w:val="superscript"/>
          <w:lang w:val="en-US"/>
        </w:rPr>
        <w:t xml:space="preserve">16 </w:t>
      </w:r>
      <w:r w:rsidRPr="00850C35">
        <w:rPr>
          <w:color w:val="000000" w:themeColor="text1"/>
          <w:lang w:val="en-US"/>
        </w:rPr>
        <w:t>(h.j.wester@tum.de)</w:t>
      </w:r>
    </w:p>
    <w:p w14:paraId="28516222" w14:textId="77777777" w:rsidR="009C00B7" w:rsidRPr="00850C35" w:rsidRDefault="009C00B7">
      <w:pPr>
        <w:spacing w:line="480" w:lineRule="auto"/>
        <w:jc w:val="center"/>
        <w:rPr>
          <w:b/>
          <w:color w:val="000000" w:themeColor="text1"/>
          <w:lang w:val="en-US"/>
        </w:rPr>
      </w:pPr>
    </w:p>
    <w:p w14:paraId="79944DA7" w14:textId="2A11CD25" w:rsidR="009C00B7" w:rsidRPr="00850C35" w:rsidRDefault="009C00B7">
      <w:pPr>
        <w:spacing w:line="480" w:lineRule="auto"/>
        <w:jc w:val="center"/>
        <w:rPr>
          <w:b/>
          <w:color w:val="000000" w:themeColor="text1"/>
          <w:lang w:val="en-US"/>
        </w:rPr>
      </w:pPr>
      <w:r w:rsidRPr="00850C35">
        <w:rPr>
          <w:b/>
          <w:color w:val="000000" w:themeColor="text1"/>
          <w:lang w:val="en-US"/>
        </w:rPr>
        <w:t>SNMMI</w:t>
      </w:r>
    </w:p>
    <w:p w14:paraId="0A48DE33" w14:textId="781C2480" w:rsidR="009C00B7" w:rsidRPr="00850C35" w:rsidRDefault="009C00B7">
      <w:pPr>
        <w:spacing w:line="480" w:lineRule="auto"/>
        <w:jc w:val="center"/>
        <w:rPr>
          <w:color w:val="000000" w:themeColor="text1"/>
          <w:lang w:val="en-US"/>
        </w:rPr>
      </w:pPr>
      <w:r w:rsidRPr="00850C35">
        <w:rPr>
          <w:color w:val="000000" w:themeColor="text1"/>
          <w:lang w:val="en-US"/>
        </w:rPr>
        <w:t>Jeremie Calais</w:t>
      </w:r>
      <w:r w:rsidR="00C71CDA" w:rsidRPr="00850C35">
        <w:rPr>
          <w:color w:val="000000" w:themeColor="text1"/>
          <w:vertAlign w:val="superscript"/>
          <w:lang w:val="en-US"/>
        </w:rPr>
        <w:t>18</w:t>
      </w:r>
      <w:r w:rsidRPr="00850C35">
        <w:rPr>
          <w:color w:val="000000" w:themeColor="text1"/>
          <w:lang w:val="en-US"/>
        </w:rPr>
        <w:t xml:space="preserve"> </w:t>
      </w:r>
      <w:r w:rsidR="00297D21" w:rsidRPr="00850C35">
        <w:rPr>
          <w:color w:val="000000" w:themeColor="text1"/>
          <w:lang w:val="en-US"/>
        </w:rPr>
        <w:t>(</w:t>
      </w:r>
      <w:r w:rsidRPr="00850C35">
        <w:rPr>
          <w:color w:val="000000" w:themeColor="text1"/>
          <w:lang w:val="en-US"/>
        </w:rPr>
        <w:t>JCalais@mednet.ucla.edu</w:t>
      </w:r>
      <w:r w:rsidR="00297D21" w:rsidRPr="00850C35">
        <w:rPr>
          <w:color w:val="000000" w:themeColor="text1"/>
          <w:lang w:val="en-US"/>
        </w:rPr>
        <w:t>)</w:t>
      </w:r>
    </w:p>
    <w:p w14:paraId="2880FDDB" w14:textId="43F76FD3" w:rsidR="009C00B7" w:rsidRPr="00850C35" w:rsidRDefault="009C00B7">
      <w:pPr>
        <w:spacing w:line="480" w:lineRule="auto"/>
        <w:jc w:val="center"/>
        <w:rPr>
          <w:color w:val="000000" w:themeColor="text1"/>
          <w:lang w:val="en-US"/>
        </w:rPr>
      </w:pPr>
      <w:r w:rsidRPr="00850C35">
        <w:rPr>
          <w:color w:val="000000" w:themeColor="text1"/>
          <w:lang w:val="en-US"/>
        </w:rPr>
        <w:t>Steve</w:t>
      </w:r>
      <w:r w:rsidR="00CF46F8" w:rsidRPr="00850C35">
        <w:rPr>
          <w:color w:val="000000" w:themeColor="text1"/>
          <w:lang w:val="en-US"/>
        </w:rPr>
        <w:t xml:space="preserve"> Y.</w:t>
      </w:r>
      <w:r w:rsidRPr="00850C35">
        <w:rPr>
          <w:color w:val="000000" w:themeColor="text1"/>
          <w:lang w:val="en-US"/>
        </w:rPr>
        <w:t xml:space="preserve"> Cho</w:t>
      </w:r>
      <w:r w:rsidR="00C71CDA" w:rsidRPr="00850C35">
        <w:rPr>
          <w:color w:val="000000" w:themeColor="text1"/>
          <w:vertAlign w:val="superscript"/>
          <w:lang w:val="en-US"/>
        </w:rPr>
        <w:t>7</w:t>
      </w:r>
      <w:r w:rsidRPr="00850C35">
        <w:rPr>
          <w:color w:val="000000" w:themeColor="text1"/>
          <w:lang w:val="en-US"/>
        </w:rPr>
        <w:t xml:space="preserve"> </w:t>
      </w:r>
      <w:r w:rsidR="00297D21" w:rsidRPr="00850C35">
        <w:rPr>
          <w:color w:val="000000" w:themeColor="text1"/>
          <w:lang w:val="en-US"/>
        </w:rPr>
        <w:t>(</w:t>
      </w:r>
      <w:r w:rsidRPr="00850C35">
        <w:rPr>
          <w:color w:val="000000" w:themeColor="text1"/>
          <w:lang w:val="en-US"/>
        </w:rPr>
        <w:t>SCho@uwhealth.org</w:t>
      </w:r>
      <w:r w:rsidR="00297D21" w:rsidRPr="00850C35">
        <w:rPr>
          <w:color w:val="000000" w:themeColor="text1"/>
          <w:lang w:val="en-US"/>
        </w:rPr>
        <w:t>)</w:t>
      </w:r>
    </w:p>
    <w:p w14:paraId="560A3395" w14:textId="0A31E749" w:rsidR="00540B45" w:rsidRPr="00850C35" w:rsidRDefault="00540B45">
      <w:pPr>
        <w:spacing w:line="480" w:lineRule="auto"/>
        <w:jc w:val="center"/>
        <w:rPr>
          <w:color w:val="000000" w:themeColor="text1"/>
          <w:lang w:val="en-US"/>
        </w:rPr>
      </w:pPr>
      <w:r w:rsidRPr="00850C35">
        <w:rPr>
          <w:color w:val="000000" w:themeColor="text1"/>
          <w:lang w:val="en-US"/>
        </w:rPr>
        <w:t>Thomas A. Hope</w:t>
      </w:r>
      <w:r w:rsidR="00297D21" w:rsidRPr="00850C35">
        <w:rPr>
          <w:color w:val="000000" w:themeColor="text1"/>
          <w:vertAlign w:val="superscript"/>
          <w:lang w:val="en-US"/>
        </w:rPr>
        <w:t>9</w:t>
      </w:r>
      <w:r w:rsidRPr="00850C35">
        <w:rPr>
          <w:color w:val="000000" w:themeColor="text1"/>
          <w:lang w:val="en-US"/>
        </w:rPr>
        <w:t xml:space="preserve"> </w:t>
      </w:r>
      <w:r w:rsidR="00297D21" w:rsidRPr="00850C35">
        <w:rPr>
          <w:color w:val="000000" w:themeColor="text1"/>
          <w:lang w:val="en-US"/>
        </w:rPr>
        <w:t>(</w:t>
      </w:r>
      <w:r w:rsidRPr="00850C35">
        <w:rPr>
          <w:color w:val="000000" w:themeColor="text1"/>
          <w:lang w:val="en-US"/>
        </w:rPr>
        <w:t>thomas.hope@ucsf.edu</w:t>
      </w:r>
      <w:r w:rsidR="00297D21" w:rsidRPr="00850C35">
        <w:rPr>
          <w:color w:val="000000" w:themeColor="text1"/>
          <w:lang w:val="en-US"/>
        </w:rPr>
        <w:t>)</w:t>
      </w:r>
    </w:p>
    <w:p w14:paraId="09D4E4E2" w14:textId="295DDFA9" w:rsidR="009C00B7" w:rsidRPr="00850C35" w:rsidRDefault="009C00B7">
      <w:pPr>
        <w:spacing w:line="480" w:lineRule="auto"/>
        <w:jc w:val="center"/>
        <w:rPr>
          <w:color w:val="000000" w:themeColor="text1"/>
          <w:lang w:val="en-US"/>
        </w:rPr>
      </w:pPr>
      <w:r w:rsidRPr="00850C35">
        <w:rPr>
          <w:color w:val="000000" w:themeColor="text1"/>
          <w:lang w:val="en-US"/>
        </w:rPr>
        <w:t>Heather Jacene</w:t>
      </w:r>
      <w:r w:rsidR="00297D21" w:rsidRPr="00850C35">
        <w:rPr>
          <w:color w:val="000000" w:themeColor="text1"/>
          <w:vertAlign w:val="superscript"/>
          <w:lang w:val="en-US"/>
        </w:rPr>
        <w:t>19</w:t>
      </w:r>
      <w:r w:rsidRPr="00850C35">
        <w:rPr>
          <w:color w:val="000000" w:themeColor="text1"/>
          <w:lang w:val="en-US"/>
        </w:rPr>
        <w:t xml:space="preserve"> </w:t>
      </w:r>
      <w:r w:rsidR="00297D21" w:rsidRPr="00850C35">
        <w:rPr>
          <w:color w:val="000000" w:themeColor="text1"/>
          <w:lang w:val="en-US"/>
        </w:rPr>
        <w:t>(</w:t>
      </w:r>
      <w:r w:rsidRPr="00850C35">
        <w:rPr>
          <w:color w:val="000000" w:themeColor="text1"/>
          <w:lang w:val="en-US"/>
        </w:rPr>
        <w:t>hjacene@bwh.harvard.edu</w:t>
      </w:r>
      <w:r w:rsidR="00297D21" w:rsidRPr="00850C35">
        <w:rPr>
          <w:color w:val="000000" w:themeColor="text1"/>
          <w:lang w:val="en-US"/>
        </w:rPr>
        <w:t>)</w:t>
      </w:r>
    </w:p>
    <w:p w14:paraId="475D594A" w14:textId="3FF4B61B" w:rsidR="009C00B7" w:rsidRPr="00850C35" w:rsidRDefault="009C00B7">
      <w:pPr>
        <w:spacing w:line="480" w:lineRule="auto"/>
        <w:jc w:val="center"/>
        <w:rPr>
          <w:color w:val="000000" w:themeColor="text1"/>
          <w:lang w:val="en-US"/>
        </w:rPr>
      </w:pPr>
      <w:r w:rsidRPr="00850C35">
        <w:rPr>
          <w:color w:val="000000" w:themeColor="text1"/>
          <w:lang w:val="en-US"/>
        </w:rPr>
        <w:lastRenderedPageBreak/>
        <w:t xml:space="preserve">Phillip </w:t>
      </w:r>
      <w:r w:rsidR="00E02358" w:rsidRPr="00850C35">
        <w:rPr>
          <w:color w:val="000000" w:themeColor="text1"/>
          <w:lang w:val="en-US"/>
        </w:rPr>
        <w:t xml:space="preserve">J. </w:t>
      </w:r>
      <w:r w:rsidRPr="00850C35">
        <w:rPr>
          <w:color w:val="000000" w:themeColor="text1"/>
          <w:lang w:val="en-US"/>
        </w:rPr>
        <w:t>Koo</w:t>
      </w:r>
      <w:r w:rsidR="00297D21" w:rsidRPr="00850C35">
        <w:rPr>
          <w:color w:val="000000" w:themeColor="text1"/>
          <w:vertAlign w:val="superscript"/>
          <w:lang w:val="en-US"/>
        </w:rPr>
        <w:t>20</w:t>
      </w:r>
      <w:r w:rsidRPr="00850C35">
        <w:rPr>
          <w:color w:val="000000" w:themeColor="text1"/>
          <w:lang w:val="en-US"/>
        </w:rPr>
        <w:t xml:space="preserve"> </w:t>
      </w:r>
      <w:r w:rsidR="00297D21" w:rsidRPr="00850C35">
        <w:rPr>
          <w:color w:val="000000" w:themeColor="text1"/>
          <w:lang w:val="en-US"/>
        </w:rPr>
        <w:t>(</w:t>
      </w:r>
      <w:r w:rsidRPr="00850C35">
        <w:rPr>
          <w:color w:val="000000" w:themeColor="text1"/>
          <w:lang w:val="en-US"/>
        </w:rPr>
        <w:t>Phillip.Koo@bannerhealth.com</w:t>
      </w:r>
      <w:r w:rsidR="00297D21" w:rsidRPr="00850C35">
        <w:rPr>
          <w:color w:val="000000" w:themeColor="text1"/>
          <w:lang w:val="en-US"/>
        </w:rPr>
        <w:t>)</w:t>
      </w:r>
    </w:p>
    <w:p w14:paraId="633745A5" w14:textId="193B8BE8" w:rsidR="009C00B7" w:rsidRPr="00E05929" w:rsidRDefault="009C00B7">
      <w:pPr>
        <w:spacing w:line="480" w:lineRule="auto"/>
        <w:jc w:val="center"/>
        <w:rPr>
          <w:color w:val="000000" w:themeColor="text1"/>
        </w:rPr>
      </w:pPr>
      <w:r w:rsidRPr="00E05929">
        <w:rPr>
          <w:color w:val="000000" w:themeColor="text1"/>
        </w:rPr>
        <w:t>Liza Lindenberg</w:t>
      </w:r>
      <w:r w:rsidR="00297D21" w:rsidRPr="00E05929">
        <w:rPr>
          <w:color w:val="000000" w:themeColor="text1"/>
          <w:vertAlign w:val="superscript"/>
        </w:rPr>
        <w:t>21</w:t>
      </w:r>
      <w:r w:rsidRPr="00E05929">
        <w:rPr>
          <w:color w:val="000000" w:themeColor="text1"/>
        </w:rPr>
        <w:t xml:space="preserve"> </w:t>
      </w:r>
      <w:r w:rsidR="00297D21" w:rsidRPr="00E05929">
        <w:rPr>
          <w:color w:val="000000" w:themeColor="text1"/>
        </w:rPr>
        <w:t>(</w:t>
      </w:r>
      <w:r w:rsidRPr="00E05929">
        <w:rPr>
          <w:color w:val="000000" w:themeColor="text1"/>
        </w:rPr>
        <w:t>liza.lindenberg@nih.gov</w:t>
      </w:r>
      <w:r w:rsidR="00297D21" w:rsidRPr="00E05929">
        <w:rPr>
          <w:color w:val="000000" w:themeColor="text1"/>
        </w:rPr>
        <w:t>)</w:t>
      </w:r>
    </w:p>
    <w:p w14:paraId="5A77BC02" w14:textId="05C9B01A" w:rsidR="009C00B7" w:rsidRPr="00850C35" w:rsidRDefault="009C00B7">
      <w:pPr>
        <w:spacing w:line="480" w:lineRule="auto"/>
        <w:jc w:val="center"/>
        <w:rPr>
          <w:color w:val="000000" w:themeColor="text1"/>
          <w:lang w:val="en-US"/>
        </w:rPr>
      </w:pPr>
      <w:r w:rsidRPr="00850C35">
        <w:rPr>
          <w:color w:val="000000" w:themeColor="text1"/>
          <w:lang w:val="en-US"/>
        </w:rPr>
        <w:t>Charles Marcus</w:t>
      </w:r>
      <w:r w:rsidR="00297D21" w:rsidRPr="00850C35">
        <w:rPr>
          <w:color w:val="000000" w:themeColor="text1"/>
          <w:vertAlign w:val="superscript"/>
          <w:lang w:val="en-US"/>
        </w:rPr>
        <w:t>22</w:t>
      </w:r>
      <w:r w:rsidRPr="00850C35">
        <w:rPr>
          <w:color w:val="000000" w:themeColor="text1"/>
          <w:lang w:val="en-US"/>
        </w:rPr>
        <w:t xml:space="preserve"> </w:t>
      </w:r>
      <w:r w:rsidR="00297D21" w:rsidRPr="00850C35">
        <w:rPr>
          <w:color w:val="000000" w:themeColor="text1"/>
          <w:lang w:val="en-US"/>
        </w:rPr>
        <w:t>(</w:t>
      </w:r>
      <w:r w:rsidRPr="00850C35">
        <w:rPr>
          <w:color w:val="000000" w:themeColor="text1"/>
          <w:lang w:val="en-US"/>
        </w:rPr>
        <w:t>charlesmarcus1986@gmail.com</w:t>
      </w:r>
      <w:r w:rsidR="00297D21" w:rsidRPr="00850C35">
        <w:rPr>
          <w:color w:val="000000" w:themeColor="text1"/>
          <w:lang w:val="en-US"/>
        </w:rPr>
        <w:t>)</w:t>
      </w:r>
    </w:p>
    <w:p w14:paraId="3E74763D" w14:textId="353807A9" w:rsidR="009C00B7" w:rsidRPr="00850C35" w:rsidRDefault="009C00B7">
      <w:pPr>
        <w:spacing w:line="480" w:lineRule="auto"/>
        <w:jc w:val="center"/>
        <w:rPr>
          <w:color w:val="000000" w:themeColor="text1"/>
          <w:lang w:val="en-US"/>
        </w:rPr>
      </w:pPr>
      <w:r w:rsidRPr="00850C35">
        <w:rPr>
          <w:color w:val="000000" w:themeColor="text1"/>
          <w:lang w:val="en-US"/>
        </w:rPr>
        <w:t xml:space="preserve">Joseph </w:t>
      </w:r>
      <w:r w:rsidR="00E02358" w:rsidRPr="00850C35">
        <w:rPr>
          <w:color w:val="000000" w:themeColor="text1"/>
          <w:lang w:val="en-US"/>
        </w:rPr>
        <w:t xml:space="preserve">R. </w:t>
      </w:r>
      <w:r w:rsidRPr="00850C35">
        <w:rPr>
          <w:color w:val="000000" w:themeColor="text1"/>
          <w:lang w:val="en-US"/>
        </w:rPr>
        <w:t>Osborne</w:t>
      </w:r>
      <w:r w:rsidR="00297D21" w:rsidRPr="00850C35">
        <w:rPr>
          <w:color w:val="000000" w:themeColor="text1"/>
          <w:vertAlign w:val="superscript"/>
          <w:lang w:val="en-US"/>
        </w:rPr>
        <w:t>23</w:t>
      </w:r>
      <w:r w:rsidRPr="00850C35">
        <w:rPr>
          <w:color w:val="000000" w:themeColor="text1"/>
          <w:lang w:val="en-US"/>
        </w:rPr>
        <w:t xml:space="preserve"> </w:t>
      </w:r>
      <w:r w:rsidR="00297D21" w:rsidRPr="00850C35">
        <w:rPr>
          <w:color w:val="000000" w:themeColor="text1"/>
          <w:lang w:val="en-US"/>
        </w:rPr>
        <w:t>(</w:t>
      </w:r>
      <w:r w:rsidRPr="00850C35">
        <w:rPr>
          <w:color w:val="000000" w:themeColor="text1"/>
          <w:lang w:val="en-US"/>
        </w:rPr>
        <w:t>jro7001@med.cornell.edu</w:t>
      </w:r>
      <w:r w:rsidR="00297D21" w:rsidRPr="00850C35">
        <w:rPr>
          <w:color w:val="000000" w:themeColor="text1"/>
          <w:lang w:val="en-US"/>
        </w:rPr>
        <w:t>)</w:t>
      </w:r>
    </w:p>
    <w:p w14:paraId="14E8D003" w14:textId="0D740367" w:rsidR="009C00B7" w:rsidRPr="00E05929" w:rsidRDefault="009C00B7">
      <w:pPr>
        <w:spacing w:line="480" w:lineRule="auto"/>
        <w:jc w:val="center"/>
        <w:rPr>
          <w:color w:val="000000" w:themeColor="text1"/>
        </w:rPr>
      </w:pPr>
      <w:r w:rsidRPr="00E05929">
        <w:rPr>
          <w:color w:val="000000" w:themeColor="text1"/>
        </w:rPr>
        <w:t>Morand Piert</w:t>
      </w:r>
      <w:r w:rsidR="00297D21" w:rsidRPr="00E05929">
        <w:rPr>
          <w:color w:val="000000" w:themeColor="text1"/>
          <w:vertAlign w:val="superscript"/>
        </w:rPr>
        <w:t>24</w:t>
      </w:r>
      <w:r w:rsidRPr="00E05929">
        <w:rPr>
          <w:color w:val="000000" w:themeColor="text1"/>
        </w:rPr>
        <w:t xml:space="preserve"> </w:t>
      </w:r>
      <w:r w:rsidR="00297D21" w:rsidRPr="00E05929">
        <w:rPr>
          <w:color w:val="000000" w:themeColor="text1"/>
        </w:rPr>
        <w:t>(</w:t>
      </w:r>
      <w:r w:rsidRPr="00E05929">
        <w:rPr>
          <w:color w:val="000000" w:themeColor="text1"/>
        </w:rPr>
        <w:t>mpiert@med.umich.edu</w:t>
      </w:r>
      <w:r w:rsidR="00297D21" w:rsidRPr="00E05929">
        <w:rPr>
          <w:color w:val="000000" w:themeColor="text1"/>
        </w:rPr>
        <w:t>)</w:t>
      </w:r>
    </w:p>
    <w:p w14:paraId="52DEB8A4" w14:textId="03D5974F" w:rsidR="009C00B7" w:rsidRPr="00850C35" w:rsidRDefault="009C00B7">
      <w:pPr>
        <w:spacing w:line="480" w:lineRule="auto"/>
        <w:jc w:val="center"/>
        <w:rPr>
          <w:color w:val="000000" w:themeColor="text1"/>
          <w:lang w:val="en-US"/>
        </w:rPr>
      </w:pPr>
      <w:r w:rsidRPr="00850C35">
        <w:rPr>
          <w:color w:val="000000" w:themeColor="text1"/>
          <w:lang w:val="en-US"/>
        </w:rPr>
        <w:t xml:space="preserve">Steven </w:t>
      </w:r>
      <w:r w:rsidR="00CF46F8" w:rsidRPr="00850C35">
        <w:rPr>
          <w:color w:val="000000" w:themeColor="text1"/>
          <w:lang w:val="en-US"/>
        </w:rPr>
        <w:t xml:space="preserve">P. </w:t>
      </w:r>
      <w:r w:rsidRPr="00850C35">
        <w:rPr>
          <w:color w:val="000000" w:themeColor="text1"/>
          <w:lang w:val="en-US"/>
        </w:rPr>
        <w:t>Rowe</w:t>
      </w:r>
      <w:r w:rsidR="00297D21" w:rsidRPr="00850C35">
        <w:rPr>
          <w:color w:val="000000" w:themeColor="text1"/>
          <w:vertAlign w:val="superscript"/>
          <w:lang w:val="en-US"/>
        </w:rPr>
        <w:t>25</w:t>
      </w:r>
      <w:r w:rsidRPr="00850C35">
        <w:rPr>
          <w:color w:val="000000" w:themeColor="text1"/>
          <w:lang w:val="en-US"/>
        </w:rPr>
        <w:t xml:space="preserve"> </w:t>
      </w:r>
      <w:r w:rsidR="00297D21" w:rsidRPr="00850C35">
        <w:rPr>
          <w:color w:val="000000" w:themeColor="text1"/>
          <w:lang w:val="en-US"/>
        </w:rPr>
        <w:t>(</w:t>
      </w:r>
      <w:r w:rsidRPr="00850C35">
        <w:rPr>
          <w:color w:val="000000" w:themeColor="text1"/>
          <w:lang w:val="en-US"/>
        </w:rPr>
        <w:t>srowe8@jhmi.edu</w:t>
      </w:r>
      <w:r w:rsidR="00297D21" w:rsidRPr="00850C35">
        <w:rPr>
          <w:color w:val="000000" w:themeColor="text1"/>
          <w:lang w:val="en-US"/>
        </w:rPr>
        <w:t>)</w:t>
      </w:r>
    </w:p>
    <w:p w14:paraId="20773F7E" w14:textId="0E4DE3FE" w:rsidR="003907D2" w:rsidRPr="00E05929" w:rsidRDefault="00596668">
      <w:pPr>
        <w:spacing w:line="480" w:lineRule="auto"/>
        <w:jc w:val="center"/>
        <w:rPr>
          <w:color w:val="000000" w:themeColor="text1"/>
        </w:rPr>
      </w:pPr>
      <w:r w:rsidRPr="00E05929">
        <w:rPr>
          <w:color w:val="000000" w:themeColor="text1"/>
        </w:rPr>
        <w:t>Heiko Schöder</w:t>
      </w:r>
      <w:r w:rsidR="00C71CDA" w:rsidRPr="00E05929">
        <w:rPr>
          <w:color w:val="000000" w:themeColor="text1"/>
          <w:vertAlign w:val="superscript"/>
        </w:rPr>
        <w:t>14</w:t>
      </w:r>
      <w:r w:rsidRPr="00E05929">
        <w:rPr>
          <w:color w:val="000000" w:themeColor="text1"/>
        </w:rPr>
        <w:t xml:space="preserve"> </w:t>
      </w:r>
      <w:r w:rsidR="00297D21" w:rsidRPr="00E05929">
        <w:rPr>
          <w:color w:val="000000" w:themeColor="text1"/>
        </w:rPr>
        <w:t>(</w:t>
      </w:r>
      <w:hyperlink r:id="rId9" w:history="1">
        <w:r w:rsidR="00297D21" w:rsidRPr="00E05929">
          <w:t>schoderh@MSKCC.ORG</w:t>
        </w:r>
      </w:hyperlink>
      <w:r w:rsidR="00297D21" w:rsidRPr="00E05929">
        <w:rPr>
          <w:color w:val="000000" w:themeColor="text1"/>
        </w:rPr>
        <w:t>)</w:t>
      </w:r>
    </w:p>
    <w:p w14:paraId="3C484C39" w14:textId="6CF1B05E" w:rsidR="006F404B" w:rsidRPr="00850C35" w:rsidRDefault="006F404B">
      <w:pPr>
        <w:spacing w:line="480" w:lineRule="auto"/>
        <w:rPr>
          <w:color w:val="000000" w:themeColor="text1"/>
          <w:lang w:val="en-US"/>
        </w:rPr>
      </w:pPr>
      <w:bookmarkStart w:id="1" w:name="_Hlk99631008"/>
      <w:r w:rsidRPr="00850C35">
        <w:rPr>
          <w:color w:val="000000" w:themeColor="text1"/>
          <w:lang w:val="en-US"/>
        </w:rPr>
        <w:t xml:space="preserve">1 </w:t>
      </w:r>
      <w:r w:rsidR="00926CCD" w:rsidRPr="00850C35">
        <w:rPr>
          <w:color w:val="000000" w:themeColor="text1"/>
          <w:lang w:val="en-US"/>
        </w:rPr>
        <w:t>Department of Nuclear Medicine, University of Duisburg-Essen and German Cancer Consortium (DKTK)-University Hospital Essen, Essen, Germany</w:t>
      </w:r>
    </w:p>
    <w:bookmarkEnd w:id="1"/>
    <w:p w14:paraId="04ECEB93" w14:textId="77777777" w:rsidR="006F404B" w:rsidRPr="00850C35" w:rsidRDefault="006525B1">
      <w:pPr>
        <w:spacing w:line="480" w:lineRule="auto"/>
        <w:rPr>
          <w:color w:val="000000" w:themeColor="text1"/>
          <w:lang w:val="en-US"/>
        </w:rPr>
      </w:pPr>
      <w:r w:rsidRPr="00850C35">
        <w:rPr>
          <w:color w:val="000000" w:themeColor="text1"/>
          <w:lang w:val="en-US"/>
        </w:rPr>
        <w:t>3</w:t>
      </w:r>
      <w:r w:rsidR="006F404B" w:rsidRPr="00850C35">
        <w:rPr>
          <w:color w:val="000000" w:themeColor="text1"/>
          <w:lang w:val="en-US"/>
        </w:rPr>
        <w:t xml:space="preserve"> Department of Nuclear Medicine, Klinikum Rechts der Isar, Technical University of Munich, Germany</w:t>
      </w:r>
    </w:p>
    <w:p w14:paraId="1016110A" w14:textId="08C91F79" w:rsidR="006F404B" w:rsidRPr="008A1B39" w:rsidRDefault="006525B1">
      <w:pPr>
        <w:spacing w:line="480" w:lineRule="auto"/>
        <w:rPr>
          <w:color w:val="000000" w:themeColor="text1"/>
          <w:lang w:val="en-US"/>
        </w:rPr>
      </w:pPr>
      <w:r w:rsidRPr="008A1B39">
        <w:rPr>
          <w:color w:val="000000" w:themeColor="text1"/>
          <w:lang w:val="en-US"/>
        </w:rPr>
        <w:t>4</w:t>
      </w:r>
      <w:r w:rsidR="00C72482" w:rsidRPr="008A1B39">
        <w:rPr>
          <w:color w:val="000000" w:themeColor="text1"/>
          <w:lang w:val="en-US"/>
        </w:rPr>
        <w:t xml:space="preserve"> </w:t>
      </w:r>
      <w:r w:rsidR="008A1B39" w:rsidRPr="008A1B39">
        <w:rPr>
          <w:color w:val="000000" w:themeColor="text1"/>
          <w:lang w:val="en-US"/>
        </w:rPr>
        <w:t>Division of Molecular Imaging &amp; Theranostics, Department of Nuclear Medicine, University Hospital Salzburg, Paracelsus Medical University, Salzburg, Austria</w:t>
      </w:r>
    </w:p>
    <w:p w14:paraId="3293D243" w14:textId="77777777" w:rsidR="00C35D22" w:rsidRPr="00850C35" w:rsidRDefault="00C35D22" w:rsidP="00C35D22">
      <w:pPr>
        <w:spacing w:line="480" w:lineRule="auto"/>
        <w:rPr>
          <w:color w:val="000000" w:themeColor="text1"/>
          <w:lang w:val="en-US"/>
        </w:rPr>
      </w:pPr>
      <w:r w:rsidRPr="00850C35">
        <w:rPr>
          <w:color w:val="000000" w:themeColor="text1"/>
          <w:lang w:val="en-US"/>
        </w:rPr>
        <w:t>5 Institute of Nuclear Medicine, UCLH NHS Foundation Trust, London, UK</w:t>
      </w:r>
    </w:p>
    <w:p w14:paraId="1B6ED04E" w14:textId="5B4D9E5D" w:rsidR="00CF0B11" w:rsidRDefault="006525B1" w:rsidP="00CF0B11">
      <w:pPr>
        <w:pStyle w:val="Standa1"/>
        <w:spacing w:line="480" w:lineRule="auto"/>
        <w:rPr>
          <w:lang w:val="en-US"/>
        </w:rPr>
      </w:pPr>
      <w:r w:rsidRPr="00850C35">
        <w:rPr>
          <w:rFonts w:eastAsia="Cambria"/>
          <w:color w:val="000000" w:themeColor="text1"/>
          <w:lang w:val="en-US" w:eastAsia="en-US" w:bidi="ar-SA"/>
        </w:rPr>
        <w:t>6</w:t>
      </w:r>
      <w:r w:rsidR="00C72482" w:rsidRPr="00850C35">
        <w:rPr>
          <w:rFonts w:eastAsia="Cambria"/>
          <w:color w:val="000000" w:themeColor="text1"/>
          <w:lang w:val="en-US" w:eastAsia="en-US" w:bidi="ar-SA"/>
        </w:rPr>
        <w:t xml:space="preserve"> </w:t>
      </w:r>
      <w:r w:rsidR="00CF0B11" w:rsidRPr="00850C35">
        <w:rPr>
          <w:lang w:val="en-US"/>
        </w:rPr>
        <w:t>Division of Nuclear Medicine and Theranostics, IEO European Institute of Oncology, IRCCS, Milan Italy; Department of Oncology and Hemato-Oncology, University of Milan, Italy</w:t>
      </w:r>
    </w:p>
    <w:p w14:paraId="402761B4" w14:textId="7D91CCDA" w:rsidR="002037C0" w:rsidRPr="00850C35" w:rsidRDefault="001E3D3B" w:rsidP="00CF0B11">
      <w:pPr>
        <w:pStyle w:val="Standa1"/>
        <w:spacing w:line="480" w:lineRule="auto"/>
        <w:rPr>
          <w:rFonts w:eastAsia="Cambria"/>
          <w:color w:val="000000" w:themeColor="text1"/>
          <w:lang w:val="en-US" w:eastAsia="en-US" w:bidi="ar-SA"/>
        </w:rPr>
      </w:pPr>
      <w:r>
        <w:rPr>
          <w:rFonts w:eastAsia="Cambria"/>
          <w:color w:val="000000" w:themeColor="text1"/>
          <w:lang w:val="en-US" w:eastAsia="en-US" w:bidi="ar-SA"/>
        </w:rPr>
        <w:t xml:space="preserve">15 </w:t>
      </w:r>
      <w:r w:rsidR="002037C0" w:rsidRPr="00E05929">
        <w:rPr>
          <w:lang w:val="en-US"/>
        </w:rPr>
        <w:t>IRCCS</w:t>
      </w:r>
      <w:r>
        <w:rPr>
          <w:lang w:val="en-US"/>
        </w:rPr>
        <w:t>,</w:t>
      </w:r>
      <w:r w:rsidR="002037C0" w:rsidRPr="00E05929">
        <w:rPr>
          <w:lang w:val="en-US"/>
        </w:rPr>
        <w:t xml:space="preserve"> AOU Bologna, Italy</w:t>
      </w:r>
    </w:p>
    <w:p w14:paraId="46198D11" w14:textId="77777777" w:rsidR="006F404B" w:rsidRPr="00850C35" w:rsidRDefault="006525B1">
      <w:pPr>
        <w:spacing w:line="480" w:lineRule="auto"/>
        <w:rPr>
          <w:color w:val="000000" w:themeColor="text1"/>
          <w:lang w:val="en-US"/>
        </w:rPr>
      </w:pPr>
      <w:r w:rsidRPr="00850C35">
        <w:rPr>
          <w:color w:val="000000" w:themeColor="text1"/>
          <w:lang w:val="en-US"/>
        </w:rPr>
        <w:t>7</w:t>
      </w:r>
      <w:r w:rsidR="00C72482" w:rsidRPr="00850C35">
        <w:rPr>
          <w:color w:val="000000" w:themeColor="text1"/>
          <w:lang w:val="en-US"/>
        </w:rPr>
        <w:t xml:space="preserve"> </w:t>
      </w:r>
      <w:r w:rsidRPr="00850C35">
        <w:rPr>
          <w:color w:val="000000" w:themeColor="text1"/>
          <w:lang w:val="en-US"/>
        </w:rPr>
        <w:t>Department of Radiology, University of Wisconsin School of Medicine and Public Health, Madison, WI, USA</w:t>
      </w:r>
    </w:p>
    <w:p w14:paraId="33337C12" w14:textId="77777777" w:rsidR="002455DC" w:rsidRPr="00850C35" w:rsidRDefault="006525B1">
      <w:pPr>
        <w:spacing w:line="480" w:lineRule="auto"/>
        <w:rPr>
          <w:color w:val="000000" w:themeColor="text1"/>
          <w:lang w:val="en-US"/>
        </w:rPr>
      </w:pPr>
      <w:r w:rsidRPr="00850C35">
        <w:rPr>
          <w:color w:val="000000" w:themeColor="text1"/>
          <w:lang w:val="en-US"/>
        </w:rPr>
        <w:t xml:space="preserve">8 </w:t>
      </w:r>
      <w:r w:rsidR="00B12B48" w:rsidRPr="00850C35">
        <w:rPr>
          <w:color w:val="000000" w:themeColor="text1"/>
          <w:lang w:val="en-US"/>
        </w:rPr>
        <w:t>Department of Nuclear Medicine, University Hospital Düsseldorf, Medical Faculty, Heinrich-Heine-University and Department of Nuclear Medicine, University Hospital Heide</w:t>
      </w:r>
      <w:r w:rsidR="000B5285" w:rsidRPr="00850C35">
        <w:rPr>
          <w:color w:val="000000" w:themeColor="text1"/>
          <w:lang w:val="en-US"/>
        </w:rPr>
        <w:t>l</w:t>
      </w:r>
      <w:r w:rsidR="00B12B48" w:rsidRPr="00850C35">
        <w:rPr>
          <w:color w:val="000000" w:themeColor="text1"/>
          <w:lang w:val="en-US"/>
        </w:rPr>
        <w:t>berg, Heidelberg, Germany</w:t>
      </w:r>
    </w:p>
    <w:p w14:paraId="559E4F58" w14:textId="17304E2B" w:rsidR="006525B1" w:rsidRPr="00850C35" w:rsidRDefault="006525B1">
      <w:pPr>
        <w:spacing w:line="480" w:lineRule="auto"/>
        <w:rPr>
          <w:color w:val="000000" w:themeColor="text1"/>
          <w:lang w:val="en-US"/>
        </w:rPr>
      </w:pPr>
      <w:r w:rsidRPr="00850C35">
        <w:rPr>
          <w:color w:val="000000" w:themeColor="text1"/>
          <w:lang w:val="en-US"/>
        </w:rPr>
        <w:t>9 Department of Radiology and Biomedical Imaging, University of California, San Francisco, San Francisco, CA, USA</w:t>
      </w:r>
    </w:p>
    <w:p w14:paraId="3556CCFE" w14:textId="5DE5ACAD" w:rsidR="000F7627" w:rsidRPr="00850C35" w:rsidRDefault="006525B1">
      <w:pPr>
        <w:spacing w:line="480" w:lineRule="auto"/>
        <w:rPr>
          <w:color w:val="000000" w:themeColor="text1"/>
          <w:lang w:val="en-US"/>
        </w:rPr>
      </w:pPr>
      <w:r w:rsidRPr="00850C35">
        <w:rPr>
          <w:color w:val="000000" w:themeColor="text1"/>
          <w:lang w:val="en-US"/>
        </w:rPr>
        <w:lastRenderedPageBreak/>
        <w:t xml:space="preserve">10 </w:t>
      </w:r>
      <w:r w:rsidR="00B12B48" w:rsidRPr="00850C35">
        <w:rPr>
          <w:color w:val="000000" w:themeColor="text1"/>
          <w:lang w:val="en-US"/>
        </w:rPr>
        <w:t>Institute of Radiopharmaceutical Cancer Research, Helmholtz-Zentrum Dresden-Rossendorf (HZDR), Dresden, Germany</w:t>
      </w:r>
    </w:p>
    <w:p w14:paraId="5E0306EF" w14:textId="77777777" w:rsidR="006525B1" w:rsidRPr="00850C35" w:rsidRDefault="006525B1">
      <w:pPr>
        <w:spacing w:line="480" w:lineRule="auto"/>
        <w:rPr>
          <w:color w:val="000000" w:themeColor="text1"/>
          <w:lang w:val="en-US"/>
        </w:rPr>
      </w:pPr>
      <w:r w:rsidRPr="00850C35">
        <w:rPr>
          <w:color w:val="000000" w:themeColor="text1"/>
          <w:lang w:val="en-US"/>
        </w:rPr>
        <w:t>11 Department of Nuclear Medicine, University Medical Center, University of Rostock, Germany</w:t>
      </w:r>
    </w:p>
    <w:p w14:paraId="352DF6C9" w14:textId="77777777" w:rsidR="006525B1" w:rsidRPr="00850C35" w:rsidRDefault="006525B1">
      <w:pPr>
        <w:spacing w:line="480" w:lineRule="auto"/>
        <w:rPr>
          <w:color w:val="000000" w:themeColor="text1"/>
          <w:lang w:val="en-US"/>
        </w:rPr>
      </w:pPr>
      <w:r w:rsidRPr="00850C35">
        <w:rPr>
          <w:color w:val="000000" w:themeColor="text1"/>
          <w:lang w:val="en-US"/>
        </w:rPr>
        <w:t>12 Department of Nuclear Medicine, University Hospital RWTH Aachen University, Aachen, Germany</w:t>
      </w:r>
    </w:p>
    <w:p w14:paraId="3F614F71" w14:textId="67D4AC84" w:rsidR="006525B1" w:rsidRPr="00850C35" w:rsidRDefault="006525B1">
      <w:pPr>
        <w:spacing w:line="480" w:lineRule="auto"/>
        <w:rPr>
          <w:color w:val="000000" w:themeColor="text1"/>
          <w:lang w:val="en-US"/>
        </w:rPr>
      </w:pPr>
      <w:r w:rsidRPr="00850C35">
        <w:rPr>
          <w:color w:val="000000" w:themeColor="text1"/>
          <w:lang w:val="en-US"/>
        </w:rPr>
        <w:t xml:space="preserve">13 Department of </w:t>
      </w:r>
      <w:r w:rsidR="00D13DD8" w:rsidRPr="00850C35">
        <w:rPr>
          <w:color w:val="000000" w:themeColor="text1"/>
          <w:lang w:val="en-US"/>
        </w:rPr>
        <w:t xml:space="preserve">Radiology and </w:t>
      </w:r>
      <w:r w:rsidRPr="00850C35">
        <w:rPr>
          <w:color w:val="000000" w:themeColor="text1"/>
          <w:lang w:val="en-US"/>
        </w:rPr>
        <w:t>Nuclear Medicine, Maastricht University Medical Center (MUMC+), Maastricht, The Netherlands</w:t>
      </w:r>
    </w:p>
    <w:p w14:paraId="13317466" w14:textId="77777777" w:rsidR="006525B1" w:rsidRPr="00850C35" w:rsidRDefault="006525B1">
      <w:pPr>
        <w:spacing w:line="480" w:lineRule="auto"/>
        <w:rPr>
          <w:color w:val="000000" w:themeColor="text1"/>
          <w:lang w:val="en-US"/>
        </w:rPr>
      </w:pPr>
      <w:r w:rsidRPr="00850C35">
        <w:rPr>
          <w:color w:val="000000" w:themeColor="text1"/>
          <w:lang w:val="en-US"/>
        </w:rPr>
        <w:t>14 Memorial Sloan-Kettering Cancer Center</w:t>
      </w:r>
      <w:r w:rsidR="00280ACD" w:rsidRPr="00850C35">
        <w:rPr>
          <w:color w:val="000000" w:themeColor="text1"/>
          <w:lang w:val="en-US"/>
        </w:rPr>
        <w:t>, New York, NY</w:t>
      </w:r>
    </w:p>
    <w:p w14:paraId="3FC0C9D3" w14:textId="77777777" w:rsidR="006525B1" w:rsidRPr="00E05929" w:rsidRDefault="006525B1">
      <w:pPr>
        <w:spacing w:line="480" w:lineRule="auto"/>
        <w:rPr>
          <w:color w:val="000000" w:themeColor="text1"/>
        </w:rPr>
      </w:pPr>
      <w:r w:rsidRPr="00E05929">
        <w:rPr>
          <w:color w:val="000000" w:themeColor="text1"/>
        </w:rPr>
        <w:t>16 Pharmaceutical Radiochemistry, Technische Universität München, Walther-Meißner-Str.3, 85748, Garching, Germany</w:t>
      </w:r>
    </w:p>
    <w:p w14:paraId="025E4447" w14:textId="5435C280" w:rsidR="00C71CDA" w:rsidRPr="00850C35" w:rsidRDefault="00C71CDA">
      <w:pPr>
        <w:spacing w:line="480" w:lineRule="auto"/>
        <w:jc w:val="both"/>
        <w:rPr>
          <w:color w:val="000000" w:themeColor="text1"/>
          <w:lang w:val="en-US"/>
        </w:rPr>
      </w:pPr>
      <w:r w:rsidRPr="00850C35">
        <w:rPr>
          <w:color w:val="000000" w:themeColor="text1"/>
          <w:lang w:val="en-US"/>
        </w:rPr>
        <w:t xml:space="preserve">18 </w:t>
      </w:r>
      <w:bookmarkStart w:id="2" w:name="_Hlk99631067"/>
      <w:r w:rsidRPr="00850C35">
        <w:rPr>
          <w:color w:val="000000" w:themeColor="text1"/>
          <w:lang w:val="en-US"/>
        </w:rPr>
        <w:t>Ahmanson Translational Theranostics Division, Department of Molecular and Medical Pharmacology, University of California Los Angeles, Los Angeles, CA, USA</w:t>
      </w:r>
      <w:bookmarkEnd w:id="2"/>
    </w:p>
    <w:p w14:paraId="2D737A8C" w14:textId="1F50D4D3" w:rsidR="00297D21" w:rsidRPr="00850C35" w:rsidRDefault="00297D21">
      <w:pPr>
        <w:spacing w:line="480" w:lineRule="auto"/>
        <w:jc w:val="both"/>
        <w:rPr>
          <w:color w:val="000000" w:themeColor="text1"/>
          <w:lang w:val="en-US"/>
        </w:rPr>
      </w:pPr>
      <w:r w:rsidRPr="00850C35">
        <w:rPr>
          <w:color w:val="000000" w:themeColor="text1"/>
          <w:lang w:val="en-US"/>
        </w:rPr>
        <w:t xml:space="preserve">19 </w:t>
      </w:r>
      <w:r w:rsidR="00C44026" w:rsidRPr="00850C35">
        <w:rPr>
          <w:color w:val="000000" w:themeColor="text1"/>
          <w:lang w:val="en-US"/>
        </w:rPr>
        <w:t>Dana</w:t>
      </w:r>
      <w:r w:rsidR="00C44026">
        <w:rPr>
          <w:color w:val="000000" w:themeColor="text1"/>
          <w:lang w:val="en-US"/>
        </w:rPr>
        <w:t>-</w:t>
      </w:r>
      <w:r w:rsidR="00C44026" w:rsidRPr="00850C35">
        <w:rPr>
          <w:color w:val="000000" w:themeColor="text1"/>
          <w:lang w:val="en-US"/>
        </w:rPr>
        <w:t>Farber Cancer</w:t>
      </w:r>
      <w:r w:rsidR="00C44026">
        <w:rPr>
          <w:color w:val="000000" w:themeColor="text1"/>
          <w:lang w:val="en-US"/>
        </w:rPr>
        <w:t xml:space="preserve"> Institute/Brigham and Women’s Hospital</w:t>
      </w:r>
    </w:p>
    <w:p w14:paraId="7636B7F2" w14:textId="4F1E57D1" w:rsidR="00297D21" w:rsidRPr="00850C35" w:rsidRDefault="00297D21">
      <w:pPr>
        <w:spacing w:line="480" w:lineRule="auto"/>
        <w:jc w:val="both"/>
        <w:rPr>
          <w:color w:val="000000" w:themeColor="text1"/>
          <w:lang w:val="en-US"/>
        </w:rPr>
      </w:pPr>
      <w:r w:rsidRPr="00850C35">
        <w:rPr>
          <w:color w:val="000000" w:themeColor="text1"/>
          <w:lang w:val="en-US"/>
        </w:rPr>
        <w:t xml:space="preserve">20 </w:t>
      </w:r>
      <w:r w:rsidR="00E02358" w:rsidRPr="00850C35">
        <w:rPr>
          <w:color w:val="000000" w:themeColor="text1"/>
          <w:lang w:val="en-US"/>
        </w:rPr>
        <w:t>Banner MD Anderson Cancer Center, Phoenix, AZ</w:t>
      </w:r>
    </w:p>
    <w:p w14:paraId="15ED788A" w14:textId="015E9D97" w:rsidR="00297D21" w:rsidRPr="00850C35" w:rsidRDefault="00297D21" w:rsidP="00ED1A64">
      <w:pPr>
        <w:spacing w:line="480" w:lineRule="auto"/>
        <w:rPr>
          <w:color w:val="000000" w:themeColor="text1"/>
          <w:lang w:val="en-US"/>
        </w:rPr>
      </w:pPr>
      <w:r w:rsidRPr="00850C35">
        <w:rPr>
          <w:color w:val="000000" w:themeColor="text1"/>
          <w:lang w:val="en-US"/>
        </w:rPr>
        <w:t xml:space="preserve">21 </w:t>
      </w:r>
      <w:r w:rsidR="00ED1A64" w:rsidRPr="00850C35">
        <w:rPr>
          <w:color w:val="000000" w:themeColor="text1"/>
          <w:lang w:val="en-US"/>
        </w:rPr>
        <w:t>Molecular Imaging Branch, Center for Cancer Research, National Cancer Institute,</w:t>
      </w:r>
      <w:r w:rsidR="001E3D3B">
        <w:rPr>
          <w:color w:val="000000" w:themeColor="text1"/>
          <w:lang w:val="en-US"/>
        </w:rPr>
        <w:t xml:space="preserve"> </w:t>
      </w:r>
      <w:r w:rsidR="00ED1A64" w:rsidRPr="00850C35">
        <w:rPr>
          <w:color w:val="000000" w:themeColor="text1"/>
          <w:lang w:val="en-US"/>
        </w:rPr>
        <w:t>NIH, Bethesda, MD</w:t>
      </w:r>
    </w:p>
    <w:p w14:paraId="07512EEF" w14:textId="5A1BC723" w:rsidR="00297D21" w:rsidRPr="00850C35" w:rsidRDefault="00297D21">
      <w:pPr>
        <w:spacing w:line="480" w:lineRule="auto"/>
        <w:rPr>
          <w:color w:val="000000" w:themeColor="text1"/>
          <w:lang w:val="en-US"/>
        </w:rPr>
      </w:pPr>
      <w:r w:rsidRPr="00850C35">
        <w:rPr>
          <w:color w:val="000000" w:themeColor="text1"/>
          <w:lang w:val="en-US"/>
        </w:rPr>
        <w:t xml:space="preserve">22 </w:t>
      </w:r>
      <w:r w:rsidR="007B4A7E" w:rsidRPr="00850C35">
        <w:rPr>
          <w:color w:val="000000" w:themeColor="text1"/>
          <w:lang w:val="en-US"/>
        </w:rPr>
        <w:t>Division of Nuclear Medicine and Molecular Imaging, Department of Radiology, Emory University School of Medicine, Atlanta, GA, USA.</w:t>
      </w:r>
    </w:p>
    <w:p w14:paraId="37F04B6A" w14:textId="76B37E3A" w:rsidR="00297D21" w:rsidRPr="00850C35" w:rsidRDefault="00297D21">
      <w:pPr>
        <w:spacing w:line="480" w:lineRule="auto"/>
        <w:rPr>
          <w:color w:val="000000" w:themeColor="text1"/>
          <w:lang w:val="en-US"/>
        </w:rPr>
      </w:pPr>
      <w:r w:rsidRPr="00850C35">
        <w:rPr>
          <w:color w:val="000000" w:themeColor="text1"/>
          <w:lang w:val="en-US"/>
        </w:rPr>
        <w:t xml:space="preserve">23 </w:t>
      </w:r>
      <w:r w:rsidR="00E02358" w:rsidRPr="00850C35">
        <w:rPr>
          <w:color w:val="000000" w:themeColor="text1"/>
          <w:lang w:val="en-US"/>
        </w:rPr>
        <w:t xml:space="preserve">Department of Radiology, Division of </w:t>
      </w:r>
      <w:r w:rsidR="00E02358" w:rsidRPr="00850C35">
        <w:rPr>
          <w:bCs/>
          <w:lang w:val="en-US"/>
        </w:rPr>
        <w:t>Molecular Imaging and Therapeutics, Weill Cornell Medicine, New York, NY</w:t>
      </w:r>
    </w:p>
    <w:p w14:paraId="25B30F68" w14:textId="25D05132" w:rsidR="00297D21" w:rsidRPr="00850C35" w:rsidRDefault="00297D21" w:rsidP="00C67379">
      <w:pPr>
        <w:spacing w:line="480" w:lineRule="auto"/>
        <w:rPr>
          <w:color w:val="000000" w:themeColor="text1"/>
          <w:lang w:val="en-US"/>
        </w:rPr>
      </w:pPr>
      <w:r w:rsidRPr="00850C35">
        <w:rPr>
          <w:color w:val="000000" w:themeColor="text1"/>
          <w:lang w:val="en-US"/>
        </w:rPr>
        <w:t xml:space="preserve">24 </w:t>
      </w:r>
      <w:r w:rsidR="00C67379" w:rsidRPr="00850C35">
        <w:rPr>
          <w:color w:val="000000" w:themeColor="text1"/>
          <w:lang w:val="en-US"/>
        </w:rPr>
        <w:t>Department of Radiology, Division of Nuclear Medicine and Molecular Imaging, University of Michigan, Ann Arbor, MI, USA</w:t>
      </w:r>
    </w:p>
    <w:p w14:paraId="49430633" w14:textId="5EFE6237" w:rsidR="00297D21" w:rsidRPr="00850C35" w:rsidRDefault="00297D21">
      <w:pPr>
        <w:spacing w:line="480" w:lineRule="auto"/>
        <w:rPr>
          <w:color w:val="000000" w:themeColor="text1"/>
          <w:lang w:val="en-US"/>
        </w:rPr>
      </w:pPr>
      <w:r w:rsidRPr="00850C35">
        <w:rPr>
          <w:color w:val="000000" w:themeColor="text1"/>
          <w:lang w:val="en-US"/>
        </w:rPr>
        <w:t xml:space="preserve">25 </w:t>
      </w:r>
      <w:r w:rsidR="00CF46F8" w:rsidRPr="00850C35">
        <w:rPr>
          <w:color w:val="000000" w:themeColor="text1"/>
          <w:lang w:val="en-US"/>
        </w:rPr>
        <w:t>Division of Nuclear Medicine and Molecular Imaging, The Russell H. Morgan Department of Radiology and Radiological Science, Johns Hopkins University School of Medicine, Baltimore, MD, USA</w:t>
      </w:r>
    </w:p>
    <w:p w14:paraId="1F2E8235" w14:textId="4811EFD7" w:rsidR="00297D21" w:rsidRPr="00850C35" w:rsidRDefault="00BE5C6A">
      <w:pPr>
        <w:spacing w:line="480" w:lineRule="auto"/>
        <w:rPr>
          <w:color w:val="000000" w:themeColor="text1"/>
          <w:lang w:val="en-US"/>
        </w:rPr>
      </w:pPr>
      <w:bookmarkStart w:id="3" w:name="_Hlk99630996"/>
      <w:r w:rsidRPr="00850C35">
        <w:rPr>
          <w:color w:val="000000" w:themeColor="text1"/>
          <w:lang w:val="en-US"/>
        </w:rPr>
        <w:lastRenderedPageBreak/>
        <w:t>26 PET Committee of the German Society of Nuclear Medicine</w:t>
      </w:r>
    </w:p>
    <w:bookmarkEnd w:id="3"/>
    <w:p w14:paraId="0F8928B0" w14:textId="77777777" w:rsidR="00B12B48" w:rsidRPr="00850C35" w:rsidRDefault="00B12B48" w:rsidP="00B12B48">
      <w:pPr>
        <w:spacing w:line="480" w:lineRule="auto"/>
        <w:rPr>
          <w:lang w:val="en-US"/>
        </w:rPr>
      </w:pPr>
      <w:r w:rsidRPr="00850C35">
        <w:rPr>
          <w:color w:val="000000" w:themeColor="text1"/>
          <w:lang w:val="en-US"/>
        </w:rPr>
        <w:t xml:space="preserve">27 </w:t>
      </w:r>
      <w:r w:rsidRPr="00850C35">
        <w:rPr>
          <w:lang w:val="en-US"/>
        </w:rPr>
        <w:t>Technical University Dresden, School of Science, Faculty of Chemistry and Food Chemistry, Dresden, Germany</w:t>
      </w:r>
    </w:p>
    <w:p w14:paraId="732AE7A4" w14:textId="239A69CB" w:rsidR="00B12B48" w:rsidRPr="00850C35" w:rsidRDefault="00B12B48">
      <w:pPr>
        <w:spacing w:line="480" w:lineRule="auto"/>
        <w:rPr>
          <w:color w:val="000000" w:themeColor="text1"/>
          <w:lang w:val="en-US"/>
        </w:rPr>
      </w:pPr>
      <w:r w:rsidRPr="00850C35">
        <w:rPr>
          <w:color w:val="000000" w:themeColor="text1"/>
          <w:lang w:val="en-US"/>
        </w:rPr>
        <w:t xml:space="preserve">28 </w:t>
      </w:r>
      <w:r w:rsidRPr="00850C35">
        <w:rPr>
          <w:lang w:val="en-US" w:eastAsia="en-GB"/>
        </w:rPr>
        <w:t>German Cancer Consortium (DKTK), partner site Dresden, Dresden, Germany</w:t>
      </w:r>
    </w:p>
    <w:p w14:paraId="02DE1FD4" w14:textId="3B09D930" w:rsidR="00BE5C6A" w:rsidRPr="00850C35" w:rsidRDefault="000110B3">
      <w:pPr>
        <w:spacing w:line="480" w:lineRule="auto"/>
        <w:rPr>
          <w:color w:val="000000" w:themeColor="text1"/>
          <w:lang w:val="en-US"/>
        </w:rPr>
      </w:pPr>
      <w:r w:rsidRPr="00850C35">
        <w:rPr>
          <w:color w:val="000000" w:themeColor="text1"/>
          <w:lang w:val="en-US"/>
        </w:rPr>
        <w:t>29 Department of Radiology &amp; Nuclear Medicine, Amsterdam University Medical Centers, VU University Medical Center, Cancer Center Amsterdam, De Boelelaan 1117, 1081 HV, Amsterdam, The Netherlands</w:t>
      </w:r>
    </w:p>
    <w:p w14:paraId="03DDEB5F" w14:textId="16E6063F" w:rsidR="007875FE" w:rsidRPr="00850C35" w:rsidRDefault="007875FE">
      <w:pPr>
        <w:spacing w:line="480" w:lineRule="auto"/>
        <w:rPr>
          <w:color w:val="000000" w:themeColor="text1"/>
          <w:lang w:val="en-US"/>
        </w:rPr>
      </w:pPr>
      <w:r w:rsidRPr="00850C35">
        <w:rPr>
          <w:color w:val="000000" w:themeColor="text1"/>
          <w:lang w:val="en-US"/>
        </w:rPr>
        <w:t>30 Department of Nuclear Medicine, University Hospital Leuven, Division of Nuclear Medicine and Molecular Imaging, KU Leuven, Leuven, Belgium.</w:t>
      </w:r>
    </w:p>
    <w:p w14:paraId="016C70AA" w14:textId="3991B624" w:rsidR="002534CD" w:rsidRDefault="002534CD">
      <w:pPr>
        <w:spacing w:line="480" w:lineRule="auto"/>
        <w:jc w:val="both"/>
        <w:rPr>
          <w:b/>
          <w:color w:val="000000" w:themeColor="text1"/>
          <w:lang w:val="en-US"/>
        </w:rPr>
      </w:pPr>
    </w:p>
    <w:p w14:paraId="260554D4" w14:textId="5B90DEA4" w:rsidR="00826324" w:rsidRDefault="00826324">
      <w:pPr>
        <w:spacing w:line="480" w:lineRule="auto"/>
        <w:jc w:val="both"/>
        <w:rPr>
          <w:b/>
          <w:color w:val="000000" w:themeColor="text1"/>
          <w:lang w:val="en-US"/>
        </w:rPr>
      </w:pPr>
      <w:r>
        <w:rPr>
          <w:b/>
          <w:color w:val="000000" w:themeColor="text1"/>
          <w:lang w:val="en-US"/>
        </w:rPr>
        <w:t xml:space="preserve">Possible authorship outline: </w:t>
      </w:r>
      <w:r w:rsidRPr="00826324">
        <w:rPr>
          <w:color w:val="000000" w:themeColor="text1"/>
          <w:highlight w:val="yellow"/>
          <w:lang w:val="en-US"/>
        </w:rPr>
        <w:t xml:space="preserve">Wolfgang P. Fendler, Matthias Eiber, Mohsen Beheshti, Jamshed Bomanji, Jeremie Calais, Francesco Ceci, Steve Y. Cho, Stefano Fanti, Frederik L. Giesel, Karolien Goffin, Uwe Haberkorn, Heather Jacene, Phillip J. Koo, Klaus Kopka, Bernd J. Krause, Liza Lindenberg, Charles Marcus, Felix M. Mottaghy, Daniela E. Oprea-Lager, Joseph R. Osborne, Morand Piert, Steven P. Rowe, Heiko Schöder, Simon Wan, Hans-Jürgen Wester, </w:t>
      </w:r>
      <w:r w:rsidR="00E709DD" w:rsidRPr="00826324">
        <w:rPr>
          <w:color w:val="000000" w:themeColor="text1"/>
          <w:highlight w:val="yellow"/>
          <w:lang w:val="en-US"/>
        </w:rPr>
        <w:t xml:space="preserve">Thomas A. Hope, </w:t>
      </w:r>
      <w:r w:rsidRPr="00826324">
        <w:rPr>
          <w:color w:val="000000" w:themeColor="text1"/>
          <w:highlight w:val="yellow"/>
          <w:lang w:val="en-US"/>
        </w:rPr>
        <w:t>Ken Herrmann</w:t>
      </w:r>
    </w:p>
    <w:p w14:paraId="7E024EB0" w14:textId="77777777" w:rsidR="00826324" w:rsidRPr="00850C35" w:rsidRDefault="00826324">
      <w:pPr>
        <w:spacing w:line="480" w:lineRule="auto"/>
        <w:jc w:val="both"/>
        <w:rPr>
          <w:b/>
          <w:color w:val="000000" w:themeColor="text1"/>
          <w:lang w:val="en-US"/>
        </w:rPr>
      </w:pPr>
    </w:p>
    <w:p w14:paraId="38735E55" w14:textId="52E39F8B" w:rsidR="00EB7B8A" w:rsidRPr="00850C35" w:rsidRDefault="001148E6">
      <w:pPr>
        <w:spacing w:line="480" w:lineRule="auto"/>
        <w:jc w:val="both"/>
        <w:rPr>
          <w:color w:val="000000" w:themeColor="text1"/>
          <w:lang w:val="en-US"/>
        </w:rPr>
      </w:pPr>
      <w:r w:rsidRPr="00850C35">
        <w:rPr>
          <w:b/>
          <w:color w:val="000000" w:themeColor="text1"/>
          <w:lang w:val="en-US"/>
        </w:rPr>
        <w:t>Correspondence</w:t>
      </w:r>
      <w:r w:rsidRPr="00850C35">
        <w:rPr>
          <w:color w:val="000000" w:themeColor="text1"/>
          <w:lang w:val="en-US"/>
        </w:rPr>
        <w:t xml:space="preserve"> should be add</w:t>
      </w:r>
      <w:r w:rsidR="00530AAE" w:rsidRPr="00850C35">
        <w:rPr>
          <w:color w:val="000000" w:themeColor="text1"/>
          <w:lang w:val="en-US"/>
        </w:rPr>
        <w:t>ressed to</w:t>
      </w:r>
    </w:p>
    <w:p w14:paraId="3CF6A258" w14:textId="0F12147D" w:rsidR="00EB7B8A" w:rsidRPr="00850C35" w:rsidRDefault="00EB7B8A">
      <w:pPr>
        <w:spacing w:line="480" w:lineRule="auto"/>
        <w:jc w:val="both"/>
        <w:rPr>
          <w:color w:val="000000" w:themeColor="text1"/>
          <w:lang w:val="en-US"/>
        </w:rPr>
      </w:pPr>
      <w:r w:rsidRPr="00850C35">
        <w:rPr>
          <w:color w:val="000000" w:themeColor="text1"/>
          <w:lang w:val="en-US"/>
        </w:rPr>
        <w:t xml:space="preserve">Name: </w:t>
      </w:r>
      <w:r w:rsidR="00F30A3A" w:rsidRPr="00850C35">
        <w:rPr>
          <w:color w:val="000000" w:themeColor="text1"/>
          <w:highlight w:val="yellow"/>
          <w:lang w:val="en-US"/>
        </w:rPr>
        <w:t>t.b.d.</w:t>
      </w:r>
    </w:p>
    <w:p w14:paraId="5CBEDE09" w14:textId="36D6510B" w:rsidR="00EB7B8A" w:rsidRPr="00850C35" w:rsidRDefault="00EB7B8A">
      <w:pPr>
        <w:spacing w:line="480" w:lineRule="auto"/>
        <w:jc w:val="both"/>
        <w:rPr>
          <w:color w:val="000000" w:themeColor="text1"/>
          <w:lang w:val="en-US"/>
        </w:rPr>
      </w:pPr>
      <w:r w:rsidRPr="00850C35">
        <w:rPr>
          <w:color w:val="000000" w:themeColor="text1"/>
          <w:lang w:val="en-US"/>
        </w:rPr>
        <w:t xml:space="preserve">Affiliation: </w:t>
      </w:r>
      <w:r w:rsidR="00297D21" w:rsidRPr="00850C35">
        <w:rPr>
          <w:color w:val="000000" w:themeColor="text1"/>
          <w:highlight w:val="yellow"/>
          <w:lang w:val="en-US"/>
        </w:rPr>
        <w:t>t.b.d.</w:t>
      </w:r>
    </w:p>
    <w:p w14:paraId="2158F7D5" w14:textId="56EFEFD5" w:rsidR="00EB7B8A" w:rsidRPr="00850C35" w:rsidRDefault="00EB7B8A">
      <w:pPr>
        <w:spacing w:line="480" w:lineRule="auto"/>
        <w:jc w:val="both"/>
        <w:rPr>
          <w:color w:val="000000" w:themeColor="text1"/>
          <w:lang w:val="en-US"/>
        </w:rPr>
      </w:pPr>
      <w:r w:rsidRPr="00850C35">
        <w:rPr>
          <w:color w:val="000000" w:themeColor="text1"/>
          <w:lang w:val="en-US"/>
        </w:rPr>
        <w:t xml:space="preserve">Mailing address: </w:t>
      </w:r>
      <w:r w:rsidR="00297D21" w:rsidRPr="00850C35">
        <w:rPr>
          <w:color w:val="000000" w:themeColor="text1"/>
          <w:highlight w:val="yellow"/>
          <w:lang w:val="en-US"/>
        </w:rPr>
        <w:t>t.b.d.</w:t>
      </w:r>
    </w:p>
    <w:p w14:paraId="6D2863D1" w14:textId="56BA0A86" w:rsidR="00EB7B8A" w:rsidRPr="00850C35" w:rsidRDefault="00EB7B8A">
      <w:pPr>
        <w:spacing w:line="480" w:lineRule="auto"/>
        <w:jc w:val="both"/>
        <w:rPr>
          <w:color w:val="000000" w:themeColor="text1"/>
          <w:lang w:val="en-US"/>
        </w:rPr>
      </w:pPr>
      <w:r w:rsidRPr="00850C35">
        <w:rPr>
          <w:color w:val="000000" w:themeColor="text1"/>
          <w:lang w:val="en-US"/>
        </w:rPr>
        <w:t xml:space="preserve">Telephone number: </w:t>
      </w:r>
      <w:r w:rsidR="00297D21" w:rsidRPr="00850C35">
        <w:rPr>
          <w:color w:val="000000" w:themeColor="text1"/>
          <w:highlight w:val="yellow"/>
          <w:lang w:val="en-US"/>
        </w:rPr>
        <w:t>t.b.d.</w:t>
      </w:r>
    </w:p>
    <w:p w14:paraId="418A4708" w14:textId="41606A2B" w:rsidR="00EB7B8A" w:rsidRPr="00850C35" w:rsidRDefault="00EB7B8A">
      <w:pPr>
        <w:spacing w:line="480" w:lineRule="auto"/>
        <w:jc w:val="both"/>
        <w:rPr>
          <w:color w:val="000000" w:themeColor="text1"/>
          <w:lang w:val="en-US"/>
        </w:rPr>
      </w:pPr>
      <w:r w:rsidRPr="00850C35">
        <w:rPr>
          <w:color w:val="000000" w:themeColor="text1"/>
          <w:lang w:val="en-US"/>
        </w:rPr>
        <w:t xml:space="preserve">Fax number: </w:t>
      </w:r>
      <w:r w:rsidR="00297D21" w:rsidRPr="00850C35">
        <w:rPr>
          <w:color w:val="000000" w:themeColor="text1"/>
          <w:highlight w:val="yellow"/>
          <w:lang w:val="en-US"/>
        </w:rPr>
        <w:t>t.b.d.</w:t>
      </w:r>
    </w:p>
    <w:p w14:paraId="70D3CC5B" w14:textId="223BAF4E" w:rsidR="00EB7B8A" w:rsidRPr="00850C35" w:rsidRDefault="00EB7B8A">
      <w:pPr>
        <w:spacing w:line="480" w:lineRule="auto"/>
        <w:jc w:val="both"/>
        <w:rPr>
          <w:color w:val="000000" w:themeColor="text1"/>
          <w:lang w:val="en-US"/>
        </w:rPr>
      </w:pPr>
      <w:r w:rsidRPr="00850C35">
        <w:rPr>
          <w:color w:val="000000" w:themeColor="text1"/>
          <w:lang w:val="en-US"/>
        </w:rPr>
        <w:t xml:space="preserve">E-mail address: </w:t>
      </w:r>
      <w:r w:rsidR="00F30A3A" w:rsidRPr="00850C35">
        <w:rPr>
          <w:color w:val="000000" w:themeColor="text1"/>
          <w:highlight w:val="yellow"/>
          <w:lang w:val="en-US"/>
        </w:rPr>
        <w:t>t.b.d.</w:t>
      </w:r>
    </w:p>
    <w:p w14:paraId="0B23159C" w14:textId="77777777" w:rsidR="001148E6" w:rsidRPr="00850C35" w:rsidRDefault="001148E6">
      <w:pPr>
        <w:spacing w:line="480" w:lineRule="auto"/>
        <w:jc w:val="both"/>
        <w:rPr>
          <w:color w:val="000000" w:themeColor="text1"/>
          <w:lang w:val="en-US"/>
        </w:rPr>
      </w:pPr>
      <w:r w:rsidRPr="00850C35">
        <w:rPr>
          <w:b/>
          <w:color w:val="000000" w:themeColor="text1"/>
          <w:shd w:val="clear" w:color="auto" w:fill="FFFFFF"/>
          <w:lang w:val="en-US"/>
        </w:rPr>
        <w:t>Short Running Title:</w:t>
      </w:r>
      <w:r w:rsidRPr="00850C35">
        <w:rPr>
          <w:color w:val="000000" w:themeColor="text1"/>
          <w:shd w:val="clear" w:color="auto" w:fill="FFFFFF"/>
          <w:lang w:val="en-US"/>
        </w:rPr>
        <w:t xml:space="preserve"> </w:t>
      </w:r>
      <w:r w:rsidR="00526A0B" w:rsidRPr="00850C35">
        <w:rPr>
          <w:color w:val="000000" w:themeColor="text1"/>
          <w:lang w:val="en-US"/>
        </w:rPr>
        <w:t>PSMA</w:t>
      </w:r>
      <w:r w:rsidR="00322E5E" w:rsidRPr="00850C35">
        <w:rPr>
          <w:color w:val="000000" w:themeColor="text1"/>
          <w:lang w:val="en-US"/>
        </w:rPr>
        <w:t xml:space="preserve"> PET/CT</w:t>
      </w:r>
      <w:r w:rsidR="00526A0B" w:rsidRPr="00850C35">
        <w:rPr>
          <w:color w:val="000000" w:themeColor="text1"/>
          <w:lang w:val="en-US"/>
        </w:rPr>
        <w:t xml:space="preserve"> </w:t>
      </w:r>
      <w:r w:rsidR="00530AAE" w:rsidRPr="00850C35">
        <w:rPr>
          <w:color w:val="000000" w:themeColor="text1"/>
          <w:lang w:val="en-US"/>
        </w:rPr>
        <w:t>guideline</w:t>
      </w:r>
      <w:r w:rsidR="00EB7B8A" w:rsidRPr="00850C35">
        <w:rPr>
          <w:color w:val="000000" w:themeColor="text1"/>
          <w:lang w:val="en-US"/>
        </w:rPr>
        <w:t xml:space="preserve"> v2</w:t>
      </w:r>
    </w:p>
    <w:p w14:paraId="5C00CB40" w14:textId="77777777" w:rsidR="006D516D" w:rsidRPr="00850C35" w:rsidRDefault="006D516D">
      <w:pPr>
        <w:spacing w:line="480" w:lineRule="auto"/>
        <w:rPr>
          <w:color w:val="000000" w:themeColor="text1"/>
          <w:lang w:val="en-US"/>
        </w:rPr>
      </w:pPr>
      <w:r w:rsidRPr="00850C35">
        <w:rPr>
          <w:b/>
          <w:color w:val="000000" w:themeColor="text1"/>
          <w:lang w:val="en-US"/>
        </w:rPr>
        <w:t xml:space="preserve">Keywords: </w:t>
      </w:r>
      <w:r w:rsidR="000D5691" w:rsidRPr="00850C35">
        <w:rPr>
          <w:color w:val="000000" w:themeColor="text1"/>
          <w:lang w:val="en-US"/>
        </w:rPr>
        <w:t>PSMA</w:t>
      </w:r>
      <w:r w:rsidRPr="00850C35">
        <w:rPr>
          <w:color w:val="000000" w:themeColor="text1"/>
          <w:lang w:val="en-US"/>
        </w:rPr>
        <w:t xml:space="preserve">; PET; prostate cancer; </w:t>
      </w:r>
      <w:r w:rsidR="005B0183" w:rsidRPr="00850C35">
        <w:rPr>
          <w:color w:val="000000" w:themeColor="text1"/>
          <w:lang w:val="en-US"/>
        </w:rPr>
        <w:t>staging;</w:t>
      </w:r>
      <w:r w:rsidR="000D5691" w:rsidRPr="00850C35">
        <w:rPr>
          <w:color w:val="000000" w:themeColor="text1"/>
          <w:lang w:val="en-US"/>
        </w:rPr>
        <w:t xml:space="preserve"> restaging</w:t>
      </w:r>
      <w:r w:rsidR="004A1CC2" w:rsidRPr="00850C35">
        <w:rPr>
          <w:color w:val="000000" w:themeColor="text1"/>
          <w:lang w:val="en-US"/>
        </w:rPr>
        <w:t>; guideline</w:t>
      </w:r>
    </w:p>
    <w:p w14:paraId="25823E54" w14:textId="1A3C117C" w:rsidR="00D659F3" w:rsidRPr="00850C35" w:rsidRDefault="00D659F3">
      <w:pPr>
        <w:spacing w:line="480" w:lineRule="auto"/>
        <w:rPr>
          <w:color w:val="000000" w:themeColor="text1"/>
          <w:highlight w:val="yellow"/>
          <w:lang w:val="en-US"/>
        </w:rPr>
      </w:pPr>
      <w:r w:rsidRPr="00850C35">
        <w:rPr>
          <w:b/>
          <w:color w:val="000000" w:themeColor="text1"/>
          <w:lang w:val="en-US"/>
        </w:rPr>
        <w:lastRenderedPageBreak/>
        <w:t>Word count:</w:t>
      </w:r>
      <w:r w:rsidRPr="00850C35">
        <w:rPr>
          <w:color w:val="000000" w:themeColor="text1"/>
          <w:lang w:val="en-US"/>
        </w:rPr>
        <w:t xml:space="preserve"> </w:t>
      </w:r>
      <w:r w:rsidR="00E834F8" w:rsidRPr="00850C35">
        <w:rPr>
          <w:color w:val="000000" w:themeColor="text1"/>
          <w:highlight w:val="yellow"/>
          <w:lang w:val="en-US"/>
        </w:rPr>
        <w:t>t.b.d.</w:t>
      </w:r>
    </w:p>
    <w:p w14:paraId="109DDB75" w14:textId="73B283FA" w:rsidR="00D13EC1" w:rsidRPr="00850C35" w:rsidRDefault="00D13EC1">
      <w:pPr>
        <w:spacing w:line="480" w:lineRule="auto"/>
        <w:rPr>
          <w:b/>
          <w:color w:val="000000" w:themeColor="text1"/>
          <w:lang w:val="en-US"/>
        </w:rPr>
      </w:pPr>
      <w:r w:rsidRPr="00850C35">
        <w:rPr>
          <w:b/>
          <w:color w:val="000000" w:themeColor="text1"/>
          <w:lang w:val="en-US"/>
        </w:rPr>
        <w:t>Timeline</w:t>
      </w:r>
      <w:r w:rsidR="00635240">
        <w:rPr>
          <w:b/>
          <w:color w:val="000000" w:themeColor="text1"/>
          <w:lang w:val="en-US"/>
        </w:rPr>
        <w:t>line:</w:t>
      </w:r>
    </w:p>
    <w:p w14:paraId="12F8E129" w14:textId="77777777" w:rsidR="00D13EC1" w:rsidRPr="00850C35" w:rsidRDefault="00D13EC1">
      <w:pPr>
        <w:spacing w:line="480" w:lineRule="auto"/>
        <w:rPr>
          <w:color w:val="000000" w:themeColor="text1"/>
          <w:lang w:val="en-US"/>
        </w:rPr>
      </w:pPr>
      <w:r w:rsidRPr="00850C35">
        <w:rPr>
          <w:color w:val="000000" w:themeColor="text1"/>
          <w:lang w:val="en-US"/>
        </w:rPr>
        <w:t>June 2021: Confirmation of authors from EANM (Fendler) and SNMMI (Hope) side</w:t>
      </w:r>
    </w:p>
    <w:p w14:paraId="70E2AA93" w14:textId="77777777" w:rsidR="00D13EC1" w:rsidRPr="00850C35" w:rsidRDefault="00D13EC1">
      <w:pPr>
        <w:spacing w:line="480" w:lineRule="auto"/>
        <w:rPr>
          <w:color w:val="000000" w:themeColor="text1"/>
          <w:lang w:val="en-US"/>
        </w:rPr>
      </w:pPr>
      <w:r w:rsidRPr="00850C35">
        <w:rPr>
          <w:color w:val="000000" w:themeColor="text1"/>
          <w:lang w:val="en-US"/>
        </w:rPr>
        <w:t>Juli 2021: Definition of new topics and definitions of section structure; Definition of work groups for each section</w:t>
      </w:r>
    </w:p>
    <w:p w14:paraId="42B6AA96" w14:textId="600ACE97" w:rsidR="00D13EC1" w:rsidRPr="00850C35" w:rsidRDefault="000B5285">
      <w:pPr>
        <w:spacing w:line="480" w:lineRule="auto"/>
        <w:rPr>
          <w:color w:val="000000" w:themeColor="text1"/>
          <w:lang w:val="en-US"/>
        </w:rPr>
      </w:pPr>
      <w:r w:rsidRPr="00850C35">
        <w:rPr>
          <w:color w:val="000000" w:themeColor="text1"/>
          <w:lang w:val="en-US"/>
        </w:rPr>
        <w:t xml:space="preserve">November </w:t>
      </w:r>
      <w:r w:rsidR="00D13EC1" w:rsidRPr="00850C35">
        <w:rPr>
          <w:color w:val="000000" w:themeColor="text1"/>
          <w:lang w:val="en-US"/>
        </w:rPr>
        <w:t>2021: First draft of sections</w:t>
      </w:r>
    </w:p>
    <w:p w14:paraId="74BB0698" w14:textId="76FEBFD5" w:rsidR="00D13EC1" w:rsidRPr="00850C35" w:rsidRDefault="000B5285">
      <w:pPr>
        <w:spacing w:line="480" w:lineRule="auto"/>
        <w:rPr>
          <w:color w:val="000000" w:themeColor="text1"/>
          <w:lang w:val="en-US"/>
        </w:rPr>
      </w:pPr>
      <w:r w:rsidRPr="00850C35">
        <w:rPr>
          <w:color w:val="000000" w:themeColor="text1"/>
          <w:lang w:val="en-US"/>
        </w:rPr>
        <w:t xml:space="preserve">December </w:t>
      </w:r>
      <w:r w:rsidR="00D13EC1" w:rsidRPr="00850C35">
        <w:rPr>
          <w:color w:val="000000" w:themeColor="text1"/>
          <w:lang w:val="en-US"/>
        </w:rPr>
        <w:t>2021: First Revisions</w:t>
      </w:r>
      <w:r w:rsidR="00E34EFA">
        <w:rPr>
          <w:color w:val="000000" w:themeColor="text1"/>
          <w:lang w:val="en-US"/>
        </w:rPr>
        <w:t xml:space="preserve"> by author groups for specific sections</w:t>
      </w:r>
      <w:r w:rsidR="00D13EC1" w:rsidRPr="00850C35">
        <w:rPr>
          <w:color w:val="000000" w:themeColor="text1"/>
          <w:lang w:val="en-US"/>
        </w:rPr>
        <w:t xml:space="preserve"> and implementation</w:t>
      </w:r>
    </w:p>
    <w:p w14:paraId="45F8E7B6" w14:textId="649D3C8C" w:rsidR="00D13EC1" w:rsidRPr="00850C35" w:rsidRDefault="000B5285">
      <w:pPr>
        <w:spacing w:line="480" w:lineRule="auto"/>
        <w:rPr>
          <w:color w:val="000000" w:themeColor="text1"/>
          <w:lang w:val="en-US"/>
        </w:rPr>
      </w:pPr>
      <w:r w:rsidRPr="00850C35">
        <w:rPr>
          <w:color w:val="000000" w:themeColor="text1"/>
          <w:lang w:val="en-US"/>
        </w:rPr>
        <w:t>February 2022</w:t>
      </w:r>
      <w:r w:rsidR="00D13EC1" w:rsidRPr="00850C35">
        <w:rPr>
          <w:color w:val="000000" w:themeColor="text1"/>
          <w:lang w:val="en-US"/>
        </w:rPr>
        <w:t xml:space="preserve">: Second Revisions by the author group </w:t>
      </w:r>
      <w:r w:rsidR="00E34EFA">
        <w:rPr>
          <w:color w:val="000000" w:themeColor="text1"/>
          <w:lang w:val="en-US"/>
        </w:rPr>
        <w:t>for all sections and implementation</w:t>
      </w:r>
    </w:p>
    <w:p w14:paraId="78DDF992" w14:textId="0636CE40" w:rsidR="00D13EC1" w:rsidRPr="00850C35" w:rsidRDefault="000B5285">
      <w:pPr>
        <w:spacing w:line="480" w:lineRule="auto"/>
        <w:rPr>
          <w:color w:val="000000" w:themeColor="text1"/>
          <w:lang w:val="en-US"/>
        </w:rPr>
      </w:pPr>
      <w:r w:rsidRPr="00850C35">
        <w:rPr>
          <w:color w:val="000000" w:themeColor="text1"/>
          <w:lang w:val="en-US"/>
        </w:rPr>
        <w:t xml:space="preserve">March </w:t>
      </w:r>
      <w:r w:rsidR="00D13EC1" w:rsidRPr="00850C35">
        <w:rPr>
          <w:color w:val="000000" w:themeColor="text1"/>
          <w:lang w:val="en-US"/>
        </w:rPr>
        <w:t>202</w:t>
      </w:r>
      <w:r w:rsidRPr="00850C35">
        <w:rPr>
          <w:color w:val="000000" w:themeColor="text1"/>
          <w:lang w:val="en-US"/>
        </w:rPr>
        <w:t>2</w:t>
      </w:r>
      <w:r w:rsidR="00D13EC1" w:rsidRPr="00850C35">
        <w:rPr>
          <w:color w:val="000000" w:themeColor="text1"/>
          <w:lang w:val="en-US"/>
        </w:rPr>
        <w:t xml:space="preserve">: </w:t>
      </w:r>
      <w:r w:rsidR="00E34EFA">
        <w:rPr>
          <w:color w:val="000000" w:themeColor="text1"/>
          <w:lang w:val="en-US"/>
        </w:rPr>
        <w:t>Final</w:t>
      </w:r>
      <w:r w:rsidR="00E34EFA" w:rsidRPr="00850C35">
        <w:rPr>
          <w:color w:val="000000" w:themeColor="text1"/>
          <w:lang w:val="en-US"/>
        </w:rPr>
        <w:t xml:space="preserve"> Revisions by the author group </w:t>
      </w:r>
      <w:r w:rsidR="00E34EFA">
        <w:rPr>
          <w:color w:val="000000" w:themeColor="text1"/>
          <w:lang w:val="en-US"/>
        </w:rPr>
        <w:t>for all sections and acceptance</w:t>
      </w:r>
    </w:p>
    <w:p w14:paraId="332270EF" w14:textId="51EEEED6" w:rsidR="00F65EA8" w:rsidRPr="00850C35" w:rsidRDefault="000B5285">
      <w:pPr>
        <w:spacing w:line="480" w:lineRule="auto"/>
        <w:rPr>
          <w:color w:val="000000" w:themeColor="text1"/>
          <w:lang w:val="en-US"/>
        </w:rPr>
      </w:pPr>
      <w:r w:rsidRPr="00850C35">
        <w:rPr>
          <w:color w:val="000000" w:themeColor="text1"/>
          <w:lang w:val="en-US"/>
        </w:rPr>
        <w:t xml:space="preserve">April </w:t>
      </w:r>
      <w:r w:rsidR="00D13EC1" w:rsidRPr="00850C35">
        <w:rPr>
          <w:color w:val="000000" w:themeColor="text1"/>
          <w:lang w:val="en-US"/>
        </w:rPr>
        <w:t xml:space="preserve">2022: </w:t>
      </w:r>
      <w:r w:rsidR="00E34EFA">
        <w:rPr>
          <w:color w:val="000000" w:themeColor="text1"/>
          <w:lang w:val="en-US"/>
        </w:rPr>
        <w:t>Formatting and Forwarding to EANM Guidelines Office</w:t>
      </w:r>
    </w:p>
    <w:p w14:paraId="4FF059C3" w14:textId="77777777" w:rsidR="001148E6" w:rsidRPr="00850C35" w:rsidRDefault="001148E6">
      <w:pPr>
        <w:spacing w:line="480" w:lineRule="auto"/>
        <w:jc w:val="both"/>
        <w:rPr>
          <w:color w:val="000000" w:themeColor="text1"/>
          <w:lang w:val="en-US"/>
        </w:rPr>
      </w:pPr>
      <w:r w:rsidRPr="00850C35">
        <w:rPr>
          <w:b/>
          <w:color w:val="000000" w:themeColor="text1"/>
          <w:lang w:val="en-US"/>
        </w:rPr>
        <w:br w:type="page"/>
      </w:r>
      <w:r w:rsidRPr="00850C35">
        <w:rPr>
          <w:b/>
          <w:color w:val="000000" w:themeColor="text1"/>
          <w:lang w:val="en-US"/>
        </w:rPr>
        <w:lastRenderedPageBreak/>
        <w:t>ABSTRACT</w:t>
      </w:r>
    </w:p>
    <w:p w14:paraId="52B06DD2" w14:textId="3BA736B0" w:rsidR="0096728D" w:rsidRPr="00850C35" w:rsidRDefault="0096728D" w:rsidP="00F65EA8">
      <w:pPr>
        <w:spacing w:line="480" w:lineRule="auto"/>
        <w:jc w:val="both"/>
        <w:rPr>
          <w:color w:val="000000" w:themeColor="text1"/>
          <w:lang w:val="en-US"/>
        </w:rPr>
      </w:pPr>
      <w:r w:rsidRPr="00850C35">
        <w:rPr>
          <w:color w:val="000000" w:themeColor="text1"/>
          <w:lang w:val="en-US"/>
        </w:rPr>
        <w:t xml:space="preserve">The aim of this </w:t>
      </w:r>
      <w:r w:rsidR="001449E9" w:rsidRPr="00850C35">
        <w:rPr>
          <w:color w:val="000000" w:themeColor="text1"/>
          <w:lang w:val="en-US"/>
        </w:rPr>
        <w:t xml:space="preserve">updated </w:t>
      </w:r>
      <w:r w:rsidRPr="00850C35">
        <w:rPr>
          <w:color w:val="000000" w:themeColor="text1"/>
          <w:lang w:val="en-US"/>
        </w:rPr>
        <w:t xml:space="preserve">guideline is to provide standards for the </w:t>
      </w:r>
      <w:r w:rsidR="007F40ED" w:rsidRPr="00850C35">
        <w:rPr>
          <w:color w:val="000000" w:themeColor="text1"/>
          <w:lang w:val="en-US"/>
        </w:rPr>
        <w:t xml:space="preserve">recommendation, performance, </w:t>
      </w:r>
      <w:r w:rsidRPr="00850C35">
        <w:rPr>
          <w:color w:val="000000" w:themeColor="text1"/>
          <w:lang w:val="en-US"/>
        </w:rPr>
        <w:t>interpretation</w:t>
      </w:r>
      <w:r w:rsidR="007F40ED" w:rsidRPr="00850C35">
        <w:rPr>
          <w:color w:val="000000" w:themeColor="text1"/>
          <w:lang w:val="en-US"/>
        </w:rPr>
        <w:t xml:space="preserve"> and report</w:t>
      </w:r>
      <w:r w:rsidR="00D4775B" w:rsidRPr="00850C35">
        <w:rPr>
          <w:color w:val="000000" w:themeColor="text1"/>
          <w:lang w:val="en-US"/>
        </w:rPr>
        <w:t>ing</w:t>
      </w:r>
      <w:r w:rsidRPr="00850C35">
        <w:rPr>
          <w:color w:val="000000" w:themeColor="text1"/>
          <w:lang w:val="en-US"/>
        </w:rPr>
        <w:t xml:space="preserve"> of PSMA PET/CT</w:t>
      </w:r>
      <w:r w:rsidR="00282125" w:rsidRPr="00850C35">
        <w:rPr>
          <w:color w:val="000000" w:themeColor="text1"/>
          <w:lang w:val="en-US"/>
        </w:rPr>
        <w:t xml:space="preserve"> for prostate cancer </w:t>
      </w:r>
      <w:r w:rsidR="00813497" w:rsidRPr="00850C35">
        <w:rPr>
          <w:color w:val="000000" w:themeColor="text1"/>
          <w:lang w:val="en-US"/>
        </w:rPr>
        <w:t>imaging</w:t>
      </w:r>
      <w:r w:rsidRPr="00850C35">
        <w:rPr>
          <w:color w:val="000000" w:themeColor="text1"/>
          <w:lang w:val="en-US"/>
        </w:rPr>
        <w:t xml:space="preserve">. </w:t>
      </w:r>
      <w:r w:rsidR="00F66A04">
        <w:rPr>
          <w:color w:val="000000" w:themeColor="text1"/>
          <w:lang w:val="en-US"/>
        </w:rPr>
        <w:t>Procedures and characteristics are reported for a variety of available PSMA</w:t>
      </w:r>
      <w:r w:rsidR="00294DD0">
        <w:rPr>
          <w:color w:val="000000" w:themeColor="text1"/>
          <w:lang w:val="en-US"/>
        </w:rPr>
        <w:t xml:space="preserve"> </w:t>
      </w:r>
      <w:r w:rsidR="00F66A04">
        <w:rPr>
          <w:color w:val="000000" w:themeColor="text1"/>
          <w:lang w:val="en-US"/>
        </w:rPr>
        <w:t xml:space="preserve">small </w:t>
      </w:r>
      <w:r w:rsidR="00294DD0">
        <w:rPr>
          <w:color w:val="000000" w:themeColor="text1"/>
          <w:lang w:val="en-US"/>
        </w:rPr>
        <w:t>radio</w:t>
      </w:r>
      <w:r w:rsidR="00F66A04">
        <w:rPr>
          <w:color w:val="000000" w:themeColor="text1"/>
          <w:lang w:val="en-US"/>
        </w:rPr>
        <w:t xml:space="preserve">ligands. </w:t>
      </w:r>
      <w:r w:rsidR="00294DD0">
        <w:rPr>
          <w:color w:val="000000" w:themeColor="text1"/>
          <w:lang w:val="en-US"/>
        </w:rPr>
        <w:t xml:space="preserve">Clinical scenarios for the use of </w:t>
      </w:r>
      <w:r w:rsidR="00294DD0" w:rsidRPr="00850C35">
        <w:rPr>
          <w:color w:val="000000" w:themeColor="text1"/>
          <w:lang w:val="en-US"/>
        </w:rPr>
        <w:t>PSMA-ligand PET/CT</w:t>
      </w:r>
      <w:r w:rsidR="00294DD0">
        <w:rPr>
          <w:color w:val="000000" w:themeColor="text1"/>
          <w:lang w:val="en-US"/>
        </w:rPr>
        <w:t xml:space="preserve"> are </w:t>
      </w:r>
      <w:r w:rsidR="00294DD0">
        <w:rPr>
          <w:color w:val="000000" w:themeColor="text1"/>
          <w:lang w:val="en-US"/>
        </w:rPr>
        <w:t xml:space="preserve">discussed. </w:t>
      </w:r>
      <w:r w:rsidR="00294DD0" w:rsidRPr="00850C35">
        <w:rPr>
          <w:color w:val="000000" w:themeColor="text1"/>
          <w:shd w:val="clear" w:color="auto" w:fill="FFFFFF"/>
          <w:lang w:val="en-US"/>
        </w:rPr>
        <w:t>This document aims to provide clinicians</w:t>
      </w:r>
      <w:r w:rsidR="005C5799">
        <w:rPr>
          <w:color w:val="000000" w:themeColor="text1"/>
          <w:shd w:val="clear" w:color="auto" w:fill="FFFFFF"/>
          <w:lang w:val="en-US"/>
        </w:rPr>
        <w:t xml:space="preserve"> and technicians</w:t>
      </w:r>
      <w:r w:rsidR="00294DD0" w:rsidRPr="00850C35">
        <w:rPr>
          <w:color w:val="000000" w:themeColor="text1"/>
          <w:shd w:val="clear" w:color="auto" w:fill="FFFFFF"/>
          <w:lang w:val="en-US"/>
        </w:rPr>
        <w:t xml:space="preserve"> with the best available evidence, </w:t>
      </w:r>
      <w:r w:rsidR="00294DD0">
        <w:rPr>
          <w:color w:val="000000" w:themeColor="text1"/>
          <w:shd w:val="clear" w:color="auto" w:fill="FFFFFF"/>
          <w:lang w:val="en-US"/>
        </w:rPr>
        <w:t>to support</w:t>
      </w:r>
      <w:r w:rsidR="001449E9" w:rsidRPr="00850C35">
        <w:rPr>
          <w:color w:val="000000" w:themeColor="text1"/>
          <w:lang w:val="en-US"/>
        </w:rPr>
        <w:t xml:space="preserve"> the implementation</w:t>
      </w:r>
      <w:r w:rsidR="00642B42" w:rsidRPr="00850C35">
        <w:rPr>
          <w:color w:val="000000" w:themeColor="text1"/>
          <w:lang w:val="en-US"/>
        </w:rPr>
        <w:t xml:space="preserve"> of</w:t>
      </w:r>
      <w:r w:rsidR="00257302" w:rsidRPr="00850C35">
        <w:rPr>
          <w:color w:val="000000" w:themeColor="text1"/>
          <w:lang w:val="en-US"/>
        </w:rPr>
        <w:t xml:space="preserve"> PSMA PET/CT </w:t>
      </w:r>
      <w:r w:rsidR="001449E9" w:rsidRPr="00850C35">
        <w:rPr>
          <w:color w:val="000000" w:themeColor="text1"/>
          <w:lang w:val="en-US"/>
        </w:rPr>
        <w:t>imaging in research and routine practice</w:t>
      </w:r>
      <w:r w:rsidR="00282125" w:rsidRPr="00850C35">
        <w:rPr>
          <w:color w:val="000000" w:themeColor="text1"/>
          <w:lang w:val="en-US"/>
        </w:rPr>
        <w:t>.</w:t>
      </w:r>
    </w:p>
    <w:p w14:paraId="57348427" w14:textId="77777777" w:rsidR="00F65EA8" w:rsidRPr="00850C35" w:rsidRDefault="00F65EA8">
      <w:pPr>
        <w:spacing w:line="480" w:lineRule="auto"/>
        <w:jc w:val="both"/>
        <w:rPr>
          <w:color w:val="000000" w:themeColor="text1"/>
          <w:lang w:val="en-US"/>
        </w:rPr>
      </w:pPr>
    </w:p>
    <w:p w14:paraId="55720547" w14:textId="77777777" w:rsidR="00322E5E" w:rsidRPr="00850C35" w:rsidRDefault="00530AAE">
      <w:pPr>
        <w:spacing w:line="480" w:lineRule="auto"/>
        <w:jc w:val="both"/>
        <w:rPr>
          <w:b/>
          <w:color w:val="000000" w:themeColor="text1"/>
          <w:lang w:val="en-US"/>
        </w:rPr>
      </w:pPr>
      <w:r w:rsidRPr="00850C35">
        <w:rPr>
          <w:b/>
          <w:color w:val="000000" w:themeColor="text1"/>
          <w:lang w:val="en-US"/>
        </w:rPr>
        <w:br w:type="page"/>
      </w:r>
      <w:r w:rsidR="00322E5E" w:rsidRPr="00850C35">
        <w:rPr>
          <w:b/>
          <w:color w:val="000000" w:themeColor="text1"/>
          <w:lang w:val="en-US"/>
        </w:rPr>
        <w:lastRenderedPageBreak/>
        <w:t>Preamble</w:t>
      </w:r>
    </w:p>
    <w:p w14:paraId="12415587" w14:textId="43C7AC81" w:rsidR="006B3F61" w:rsidRPr="00850C35" w:rsidRDefault="006B3F61" w:rsidP="00C67379">
      <w:pPr>
        <w:spacing w:line="480" w:lineRule="auto"/>
        <w:jc w:val="both"/>
        <w:rPr>
          <w:color w:val="000000" w:themeColor="text1"/>
          <w:lang w:val="en-US"/>
        </w:rPr>
      </w:pPr>
      <w:r w:rsidRPr="00850C35">
        <w:rPr>
          <w:color w:val="000000" w:themeColor="text1"/>
          <w:lang w:val="en-US"/>
        </w:rPr>
        <w:t>The Society of Nuclear Medicine</w:t>
      </w:r>
      <w:r w:rsidR="003B1EE8" w:rsidRPr="00850C35">
        <w:rPr>
          <w:color w:val="000000" w:themeColor="text1"/>
          <w:lang w:val="en-US"/>
        </w:rPr>
        <w:t xml:space="preserve"> and Molecular Imaging</w:t>
      </w:r>
      <w:r w:rsidRPr="00850C35">
        <w:rPr>
          <w:color w:val="000000" w:themeColor="text1"/>
          <w:lang w:val="en-US"/>
        </w:rPr>
        <w:t xml:space="preserve"> (SNM</w:t>
      </w:r>
      <w:r w:rsidR="003B1EE8" w:rsidRPr="00850C35">
        <w:rPr>
          <w:color w:val="000000" w:themeColor="text1"/>
          <w:lang w:val="en-US"/>
        </w:rPr>
        <w:t>MI</w:t>
      </w:r>
      <w:r w:rsidRPr="00850C35">
        <w:rPr>
          <w:color w:val="000000" w:themeColor="text1"/>
          <w:lang w:val="en-US"/>
        </w:rPr>
        <w:t>) is an international scientific and professional organization founded in 1954 to promote the science, technology, and practical application of nuclear medicine. The European Association of Nuclear Medicine (EANM) is a professional non</w:t>
      </w:r>
      <w:r w:rsidR="007B4A7E" w:rsidRPr="00850C35">
        <w:rPr>
          <w:color w:val="000000" w:themeColor="text1"/>
          <w:lang w:val="en-US"/>
        </w:rPr>
        <w:t>-</w:t>
      </w:r>
      <w:r w:rsidRPr="00850C35">
        <w:rPr>
          <w:color w:val="000000" w:themeColor="text1"/>
          <w:lang w:val="en-US"/>
        </w:rPr>
        <w:t xml:space="preserve">profit medical association </w:t>
      </w:r>
      <w:r w:rsidR="00C67379" w:rsidRPr="00850C35">
        <w:rPr>
          <w:color w:val="000000" w:themeColor="text1"/>
          <w:lang w:val="en-US"/>
        </w:rPr>
        <w:t xml:space="preserve">founded in 1985 </w:t>
      </w:r>
      <w:r w:rsidRPr="00850C35">
        <w:rPr>
          <w:color w:val="000000" w:themeColor="text1"/>
          <w:lang w:val="en-US"/>
        </w:rPr>
        <w:t>that facilitates communication worldwide between individuals pursuing clinical and research excellence in nuclear medicine. SNM</w:t>
      </w:r>
      <w:r w:rsidR="003B1EE8" w:rsidRPr="00850C35">
        <w:rPr>
          <w:color w:val="000000" w:themeColor="text1"/>
          <w:lang w:val="en-US"/>
        </w:rPr>
        <w:t>MI</w:t>
      </w:r>
      <w:r w:rsidRPr="00850C35">
        <w:rPr>
          <w:color w:val="000000" w:themeColor="text1"/>
          <w:lang w:val="en-US"/>
        </w:rPr>
        <w:t xml:space="preserve"> and EANM members are physicians, technologists, and scientists specializing in the research and practice of nuclear medicine.</w:t>
      </w:r>
    </w:p>
    <w:p w14:paraId="6F7AE29F" w14:textId="77777777" w:rsidR="006B3F61" w:rsidRPr="00850C35" w:rsidRDefault="006B3F61">
      <w:pPr>
        <w:spacing w:line="480" w:lineRule="auto"/>
        <w:jc w:val="both"/>
        <w:rPr>
          <w:color w:val="000000" w:themeColor="text1"/>
          <w:lang w:val="en-US"/>
        </w:rPr>
      </w:pPr>
    </w:p>
    <w:p w14:paraId="5854F202" w14:textId="77777777" w:rsidR="006B3F61" w:rsidRPr="00850C35" w:rsidRDefault="006B3F61">
      <w:pPr>
        <w:spacing w:line="480" w:lineRule="auto"/>
        <w:jc w:val="both"/>
        <w:rPr>
          <w:color w:val="000000" w:themeColor="text1"/>
          <w:lang w:val="en-US"/>
        </w:rPr>
      </w:pPr>
      <w:r w:rsidRPr="00850C35">
        <w:rPr>
          <w:color w:val="000000" w:themeColor="text1"/>
          <w:lang w:val="en-US"/>
        </w:rPr>
        <w:t>The SNM</w:t>
      </w:r>
      <w:r w:rsidR="003B1EE8" w:rsidRPr="00850C35">
        <w:rPr>
          <w:color w:val="000000" w:themeColor="text1"/>
          <w:lang w:val="en-US"/>
        </w:rPr>
        <w:t>MI</w:t>
      </w:r>
      <w:r w:rsidRPr="00850C35">
        <w:rPr>
          <w:color w:val="000000" w:themeColor="text1"/>
          <w:lang w:val="en-US"/>
        </w:rPr>
        <w:t xml:space="preserve"> and EANM will periodically define new guidelines for nuclear medicine practice to help advance the science of nuclear medicine and to improve the quality of service to patients throughout the world. Existing practice guidelines will be reviewed for revision or renewal, as appropriate, on their fifth anniversary or sooner, if indicated.</w:t>
      </w:r>
    </w:p>
    <w:p w14:paraId="4DD5277E" w14:textId="77777777" w:rsidR="006B3F61" w:rsidRPr="00850C35" w:rsidRDefault="006B3F61">
      <w:pPr>
        <w:spacing w:line="480" w:lineRule="auto"/>
        <w:jc w:val="both"/>
        <w:rPr>
          <w:color w:val="000000" w:themeColor="text1"/>
          <w:lang w:val="en-US"/>
        </w:rPr>
      </w:pPr>
    </w:p>
    <w:p w14:paraId="0558F4C7" w14:textId="77777777" w:rsidR="006B3F61" w:rsidRPr="00850C35" w:rsidRDefault="006B3F61">
      <w:pPr>
        <w:spacing w:line="480" w:lineRule="auto"/>
        <w:jc w:val="both"/>
        <w:rPr>
          <w:color w:val="000000" w:themeColor="text1"/>
          <w:lang w:val="en-US"/>
        </w:rPr>
      </w:pPr>
      <w:r w:rsidRPr="00850C35">
        <w:rPr>
          <w:color w:val="000000" w:themeColor="text1"/>
          <w:lang w:val="en-US"/>
        </w:rPr>
        <w:t xml:space="preserve">Each practice guideline, representing a policy statement by the </w:t>
      </w:r>
      <w:r w:rsidR="009056AD" w:rsidRPr="00850C35">
        <w:rPr>
          <w:color w:val="000000" w:themeColor="text1"/>
          <w:lang w:val="en-US"/>
        </w:rPr>
        <w:t>SNMMI</w:t>
      </w:r>
      <w:r w:rsidRPr="00850C35">
        <w:rPr>
          <w:color w:val="000000" w:themeColor="text1"/>
          <w:lang w:val="en-US"/>
        </w:rPr>
        <w:t xml:space="preserve">/EANM, has undergone a thorough consensus process in which it has been subjected to extensive review. The </w:t>
      </w:r>
      <w:r w:rsidR="009056AD" w:rsidRPr="00850C35">
        <w:rPr>
          <w:color w:val="000000" w:themeColor="text1"/>
          <w:lang w:val="en-US"/>
        </w:rPr>
        <w:t>SNMMI</w:t>
      </w:r>
      <w:r w:rsidRPr="00850C35">
        <w:rPr>
          <w:color w:val="000000" w:themeColor="text1"/>
          <w:lang w:val="en-US"/>
        </w:rPr>
        <w:t xml:space="preserve"> and EANM recognize that the safe and effective use of diagnostic nuclear medicine imaging requires specific training, skills, and techniques, as described in each document. Reproduction or modification of the published practice guideline by those entities not providing these services is not authorized.</w:t>
      </w:r>
    </w:p>
    <w:p w14:paraId="40B32E44" w14:textId="77777777" w:rsidR="006B3F61" w:rsidRPr="00850C35" w:rsidRDefault="006B3F61">
      <w:pPr>
        <w:spacing w:line="480" w:lineRule="auto"/>
        <w:jc w:val="both"/>
        <w:rPr>
          <w:color w:val="000000" w:themeColor="text1"/>
          <w:lang w:val="en-US"/>
        </w:rPr>
      </w:pPr>
    </w:p>
    <w:p w14:paraId="3502B47B" w14:textId="77777777" w:rsidR="006B3F61" w:rsidRPr="00850C35" w:rsidRDefault="006B3F61">
      <w:pPr>
        <w:spacing w:line="480" w:lineRule="auto"/>
        <w:jc w:val="both"/>
        <w:rPr>
          <w:color w:val="000000" w:themeColor="text1"/>
          <w:lang w:val="en-US"/>
        </w:rPr>
      </w:pPr>
      <w:r w:rsidRPr="00850C35">
        <w:rPr>
          <w:color w:val="000000" w:themeColor="text1"/>
          <w:lang w:val="en-US"/>
        </w:rPr>
        <w:t xml:space="preserve">These guidelines are an educational tool designed to assist practitioners in providing appropriate care for patients. They are not inflexible rules or requirements of practice and are not intended, nor should they be used, to establish a legal standard of care. For these reasons and those set forth below, both the </w:t>
      </w:r>
      <w:r w:rsidR="009056AD" w:rsidRPr="00850C35">
        <w:rPr>
          <w:color w:val="000000" w:themeColor="text1"/>
          <w:lang w:val="en-US"/>
        </w:rPr>
        <w:t>SNMMI</w:t>
      </w:r>
      <w:r w:rsidRPr="00850C35">
        <w:rPr>
          <w:color w:val="000000" w:themeColor="text1"/>
          <w:lang w:val="en-US"/>
        </w:rPr>
        <w:t xml:space="preserve"> and the EANM caution against the use of these guidelines in litigation in which the clinical decisions of a practitioner are called into question.</w:t>
      </w:r>
    </w:p>
    <w:p w14:paraId="43D29AFD" w14:textId="77777777" w:rsidR="006B3F61" w:rsidRPr="00850C35" w:rsidRDefault="006B3F61">
      <w:pPr>
        <w:spacing w:line="480" w:lineRule="auto"/>
        <w:jc w:val="both"/>
        <w:rPr>
          <w:color w:val="000000" w:themeColor="text1"/>
          <w:lang w:val="en-US"/>
        </w:rPr>
      </w:pPr>
    </w:p>
    <w:p w14:paraId="0190C09E" w14:textId="77777777" w:rsidR="006B3F61" w:rsidRPr="00850C35" w:rsidRDefault="006B3F61">
      <w:pPr>
        <w:spacing w:line="480" w:lineRule="auto"/>
        <w:jc w:val="both"/>
        <w:rPr>
          <w:color w:val="000000" w:themeColor="text1"/>
          <w:lang w:val="en-US"/>
        </w:rPr>
      </w:pPr>
      <w:r w:rsidRPr="00850C35">
        <w:rPr>
          <w:color w:val="000000" w:themeColor="text1"/>
          <w:lang w:val="en-US"/>
        </w:rPr>
        <w:t>The ultimate judgment regarding the propriety of any specific procedure or course of action must be made by the physician or medical physicist in light of all the circumstances presented. Thus, there is no implication that an approach differing from the guidelines, standing alone, is below the standard of care. To the contrary, a conscientious practitioner may responsibly adopt a course of action different from that set forth in the guidelines when, in the reasonable judgment of the practitioner, such course of action is indicated by the condition of the patient, limitations of available resources, or advances in knowledge or technology subsequent to publication of the guidelines.</w:t>
      </w:r>
    </w:p>
    <w:p w14:paraId="293A25AC" w14:textId="77777777" w:rsidR="006B3F61" w:rsidRPr="00850C35" w:rsidRDefault="006B3F61">
      <w:pPr>
        <w:spacing w:line="480" w:lineRule="auto"/>
        <w:jc w:val="both"/>
        <w:rPr>
          <w:color w:val="000000" w:themeColor="text1"/>
          <w:lang w:val="en-US"/>
        </w:rPr>
      </w:pPr>
    </w:p>
    <w:p w14:paraId="36C3FAC6" w14:textId="77777777" w:rsidR="006B3F61" w:rsidRPr="00850C35" w:rsidRDefault="006B3F61">
      <w:pPr>
        <w:spacing w:line="480" w:lineRule="auto"/>
        <w:jc w:val="both"/>
        <w:rPr>
          <w:color w:val="000000" w:themeColor="text1"/>
          <w:lang w:val="en-US"/>
        </w:rPr>
      </w:pPr>
      <w:r w:rsidRPr="00850C35">
        <w:rPr>
          <w:color w:val="000000" w:themeColor="text1"/>
          <w:lang w:val="en-US"/>
        </w:rPr>
        <w:t>The practice of medicine includes both the art and the science of the prevention, diagnosis, alleviation, and treatment of disease. The variety and complexity of human conditions make it impossible to always reach the most appropriate diagnosis or to predict with certainty a particular response to treatment. Therefore, it should be recognized that adherence to these guidelines will not ensure an accurate diagnosis or a successful outcome. All that should be expected is that the practitioner will follow a reasonable course of action based on current knowledge, available resources, and the needs of the patient to deliver effective and safe medical care. The sole purpose of these guidelines is to assist practitioners in achieving this objective.</w:t>
      </w:r>
    </w:p>
    <w:p w14:paraId="17784141" w14:textId="77777777" w:rsidR="00322E5E" w:rsidRPr="00850C35" w:rsidRDefault="00322E5E">
      <w:pPr>
        <w:spacing w:line="480" w:lineRule="auto"/>
        <w:jc w:val="both"/>
        <w:rPr>
          <w:b/>
          <w:color w:val="000000" w:themeColor="text1"/>
          <w:lang w:val="en-US"/>
        </w:rPr>
      </w:pPr>
    </w:p>
    <w:p w14:paraId="7B6C2923" w14:textId="77777777" w:rsidR="001148E6" w:rsidRPr="00850C35" w:rsidRDefault="009343FE">
      <w:pPr>
        <w:spacing w:line="480" w:lineRule="auto"/>
        <w:jc w:val="both"/>
        <w:rPr>
          <w:b/>
          <w:color w:val="000000" w:themeColor="text1"/>
          <w:lang w:val="en-US"/>
        </w:rPr>
      </w:pPr>
      <w:r w:rsidRPr="00850C35">
        <w:rPr>
          <w:b/>
          <w:color w:val="000000" w:themeColor="text1"/>
          <w:lang w:val="en-US"/>
        </w:rPr>
        <w:t>Introduction</w:t>
      </w:r>
    </w:p>
    <w:p w14:paraId="4AE36511" w14:textId="6E0AC784" w:rsidR="00C84ED7" w:rsidRPr="00850C35" w:rsidRDefault="00C67379" w:rsidP="00097262">
      <w:pPr>
        <w:spacing w:line="480" w:lineRule="auto"/>
        <w:jc w:val="both"/>
        <w:rPr>
          <w:color w:val="000000" w:themeColor="text1"/>
          <w:lang w:val="en-US"/>
        </w:rPr>
      </w:pPr>
      <w:r w:rsidRPr="00850C35">
        <w:rPr>
          <w:color w:val="000000" w:themeColor="text1"/>
          <w:lang w:val="en-US"/>
        </w:rPr>
        <w:t>Prostate-specific membrane antigen (</w:t>
      </w:r>
      <w:r w:rsidR="00822EAC" w:rsidRPr="00850C35">
        <w:rPr>
          <w:color w:val="000000" w:themeColor="text1"/>
          <w:lang w:val="en-US"/>
        </w:rPr>
        <w:t>PSMA</w:t>
      </w:r>
      <w:r w:rsidRPr="00850C35">
        <w:rPr>
          <w:color w:val="000000" w:themeColor="text1"/>
          <w:lang w:val="en-US"/>
        </w:rPr>
        <w:t>)</w:t>
      </w:r>
      <w:r w:rsidR="005D0D30" w:rsidRPr="00850C35">
        <w:rPr>
          <w:color w:val="000000" w:themeColor="text1"/>
          <w:lang w:val="en-US"/>
        </w:rPr>
        <w:t>-directed</w:t>
      </w:r>
      <w:r w:rsidR="009343FE" w:rsidRPr="00850C35">
        <w:rPr>
          <w:color w:val="000000" w:themeColor="text1"/>
          <w:lang w:val="en-US"/>
        </w:rPr>
        <w:t xml:space="preserve"> </w:t>
      </w:r>
      <w:r w:rsidR="00A5631E" w:rsidRPr="00850C35">
        <w:rPr>
          <w:color w:val="000000" w:themeColor="text1"/>
          <w:lang w:val="en-US"/>
        </w:rPr>
        <w:t>positron emission tomography/computed tomography (</w:t>
      </w:r>
      <w:r w:rsidR="0038489C" w:rsidRPr="00850C35">
        <w:rPr>
          <w:color w:val="000000" w:themeColor="text1"/>
          <w:lang w:val="en-US"/>
        </w:rPr>
        <w:t>PET</w:t>
      </w:r>
      <w:r w:rsidR="00822EAC" w:rsidRPr="00850C35">
        <w:rPr>
          <w:color w:val="000000" w:themeColor="text1"/>
          <w:lang w:val="en-US"/>
        </w:rPr>
        <w:t>/CT</w:t>
      </w:r>
      <w:r w:rsidR="00A5631E" w:rsidRPr="00850C35">
        <w:rPr>
          <w:color w:val="000000" w:themeColor="text1"/>
          <w:lang w:val="en-US"/>
        </w:rPr>
        <w:t>)</w:t>
      </w:r>
      <w:r w:rsidR="009343FE" w:rsidRPr="00850C35">
        <w:rPr>
          <w:color w:val="000000" w:themeColor="text1"/>
          <w:lang w:val="en-US"/>
        </w:rPr>
        <w:t xml:space="preserve"> is a non-invasive diagnostic </w:t>
      </w:r>
      <w:r w:rsidR="00291DF8" w:rsidRPr="00850C35">
        <w:rPr>
          <w:color w:val="000000" w:themeColor="text1"/>
          <w:lang w:val="en-US"/>
        </w:rPr>
        <w:t>technique</w:t>
      </w:r>
      <w:r w:rsidR="009343FE" w:rsidRPr="00850C35">
        <w:rPr>
          <w:color w:val="000000" w:themeColor="text1"/>
          <w:lang w:val="en-US"/>
        </w:rPr>
        <w:t xml:space="preserve"> </w:t>
      </w:r>
      <w:r w:rsidR="0038489C" w:rsidRPr="00850C35">
        <w:rPr>
          <w:color w:val="000000" w:themeColor="text1"/>
          <w:lang w:val="en-US"/>
        </w:rPr>
        <w:t xml:space="preserve">to </w:t>
      </w:r>
      <w:r w:rsidR="00291DF8" w:rsidRPr="00850C35">
        <w:rPr>
          <w:color w:val="000000" w:themeColor="text1"/>
          <w:lang w:val="en-US"/>
        </w:rPr>
        <w:t>image</w:t>
      </w:r>
      <w:r w:rsidR="009343FE" w:rsidRPr="00850C35">
        <w:rPr>
          <w:color w:val="000000" w:themeColor="text1"/>
          <w:lang w:val="en-US"/>
        </w:rPr>
        <w:t xml:space="preserve"> </w:t>
      </w:r>
      <w:r w:rsidR="005D0D30" w:rsidRPr="00850C35">
        <w:rPr>
          <w:color w:val="000000" w:themeColor="text1"/>
          <w:lang w:val="en-US"/>
        </w:rPr>
        <w:t>PSMA</w:t>
      </w:r>
      <w:r w:rsidR="00097262" w:rsidRPr="00850C35">
        <w:rPr>
          <w:color w:val="000000" w:themeColor="text1"/>
          <w:lang w:val="en-US"/>
        </w:rPr>
        <w:t xml:space="preserve"> </w:t>
      </w:r>
      <w:r w:rsidR="005D0D30" w:rsidRPr="00850C35">
        <w:rPr>
          <w:color w:val="000000" w:themeColor="text1"/>
          <w:lang w:val="en-US"/>
        </w:rPr>
        <w:t xml:space="preserve">positive lesions in </w:t>
      </w:r>
      <w:r w:rsidR="003C0318">
        <w:rPr>
          <w:color w:val="000000" w:themeColor="text1"/>
          <w:lang w:val="en-US"/>
        </w:rPr>
        <w:t>individuals</w:t>
      </w:r>
      <w:r w:rsidR="003C0318" w:rsidRPr="00850C35">
        <w:rPr>
          <w:color w:val="000000" w:themeColor="text1"/>
          <w:lang w:val="en-US"/>
        </w:rPr>
        <w:t xml:space="preserve"> </w:t>
      </w:r>
      <w:r w:rsidR="005D0D30" w:rsidRPr="00850C35">
        <w:rPr>
          <w:color w:val="000000" w:themeColor="text1"/>
          <w:lang w:val="en-US"/>
        </w:rPr>
        <w:t xml:space="preserve">with </w:t>
      </w:r>
      <w:r w:rsidR="00822EAC" w:rsidRPr="00850C35">
        <w:rPr>
          <w:color w:val="000000" w:themeColor="text1"/>
          <w:lang w:val="en-US"/>
        </w:rPr>
        <w:t>prostate cancer</w:t>
      </w:r>
      <w:r w:rsidR="009343FE" w:rsidRPr="00850C35">
        <w:rPr>
          <w:color w:val="000000" w:themeColor="text1"/>
          <w:lang w:val="en-US"/>
        </w:rPr>
        <w:t>.</w:t>
      </w:r>
      <w:r w:rsidR="00386DA0" w:rsidRPr="00850C35">
        <w:rPr>
          <w:color w:val="000000" w:themeColor="text1"/>
          <w:lang w:val="en-US"/>
        </w:rPr>
        <w:t xml:space="preserve"> PSMA </w:t>
      </w:r>
      <w:r w:rsidR="00ED33FE">
        <w:rPr>
          <w:color w:val="000000" w:themeColor="text1"/>
          <w:lang w:val="en-US"/>
        </w:rPr>
        <w:t>is a transmembrane protein with extracellular binding site</w:t>
      </w:r>
      <w:r w:rsidR="009C37B7">
        <w:rPr>
          <w:color w:val="000000" w:themeColor="text1"/>
          <w:lang w:val="en-US"/>
        </w:rPr>
        <w:t xml:space="preserve">. PSMA tissue expression is high </w:t>
      </w:r>
      <w:r w:rsidR="009C37B7" w:rsidRPr="00850C35">
        <w:rPr>
          <w:color w:val="000000" w:themeColor="text1"/>
          <w:lang w:val="en-US"/>
        </w:rPr>
        <w:t>on the cell surface of prostatic tissues</w:t>
      </w:r>
      <w:r w:rsidR="009C37B7">
        <w:rPr>
          <w:color w:val="000000" w:themeColor="text1"/>
          <w:lang w:val="en-US"/>
        </w:rPr>
        <w:t xml:space="preserve"> including prostate cancer and low in</w:t>
      </w:r>
      <w:r w:rsidR="002665B4" w:rsidRPr="00850C35">
        <w:rPr>
          <w:color w:val="000000" w:themeColor="text1"/>
          <w:lang w:val="en-US"/>
        </w:rPr>
        <w:t>many organs</w:t>
      </w:r>
      <w:r w:rsidR="00386DA0" w:rsidRPr="00850C35">
        <w:rPr>
          <w:color w:val="000000" w:themeColor="text1"/>
          <w:lang w:val="en-US"/>
        </w:rPr>
        <w:t>.</w:t>
      </w:r>
      <w:r w:rsidR="00B34D8B" w:rsidRPr="00850C35">
        <w:rPr>
          <w:color w:val="000000" w:themeColor="text1"/>
          <w:lang w:val="en-US"/>
        </w:rPr>
        <w:t xml:space="preserve"> </w:t>
      </w:r>
      <w:r w:rsidR="00C84ED7" w:rsidRPr="00850C35">
        <w:rPr>
          <w:color w:val="000000" w:themeColor="text1"/>
          <w:lang w:val="en-US"/>
        </w:rPr>
        <w:t xml:space="preserve">PSMA is also termed glutamate carboxy-peptidase II, </w:t>
      </w:r>
      <w:r w:rsidR="00C84ED7" w:rsidRPr="00850C35">
        <w:rPr>
          <w:color w:val="000000" w:themeColor="text1"/>
          <w:lang w:val="en-US"/>
        </w:rPr>
        <w:lastRenderedPageBreak/>
        <w:t>referring to its role in neuronal glutamate synthesis</w:t>
      </w:r>
      <w:r w:rsidR="002665B4" w:rsidRPr="00850C35">
        <w:rPr>
          <w:color w:val="000000" w:themeColor="text1"/>
          <w:lang w:val="en-US"/>
        </w:rPr>
        <w:t xml:space="preserve"> in </w:t>
      </w:r>
      <w:r w:rsidR="00097262" w:rsidRPr="00850C35">
        <w:rPr>
          <w:color w:val="000000" w:themeColor="text1"/>
          <w:lang w:val="en-US"/>
        </w:rPr>
        <w:t xml:space="preserve">the </w:t>
      </w:r>
      <w:r w:rsidR="002665B4" w:rsidRPr="00850C35">
        <w:rPr>
          <w:color w:val="000000" w:themeColor="text1"/>
          <w:lang w:val="en-US"/>
        </w:rPr>
        <w:t>neurochemistry context</w:t>
      </w:r>
      <w:r w:rsidR="00C84ED7" w:rsidRPr="00850C35">
        <w:rPr>
          <w:color w:val="000000" w:themeColor="text1"/>
          <w:lang w:val="en-US"/>
        </w:rPr>
        <w:t xml:space="preserve">, </w:t>
      </w:r>
      <w:r w:rsidR="00637DFC" w:rsidRPr="00850C35">
        <w:rPr>
          <w:color w:val="000000" w:themeColor="text1"/>
          <w:lang w:val="en-US"/>
        </w:rPr>
        <w:t>or</w:t>
      </w:r>
      <w:r w:rsidR="00C84ED7" w:rsidRPr="00850C35">
        <w:rPr>
          <w:color w:val="000000" w:themeColor="text1"/>
          <w:lang w:val="en-US"/>
        </w:rPr>
        <w:t xml:space="preserve"> folate hydrolase 1 (FOLH1), referring to the encoding gene.</w:t>
      </w:r>
    </w:p>
    <w:p w14:paraId="7F730B56" w14:textId="23C8686D" w:rsidR="00386DA0" w:rsidRDefault="00386DA0">
      <w:pPr>
        <w:spacing w:line="480" w:lineRule="auto"/>
        <w:jc w:val="both"/>
        <w:rPr>
          <w:color w:val="000000" w:themeColor="text1"/>
          <w:lang w:val="en-US"/>
        </w:rPr>
      </w:pPr>
      <w:r w:rsidRPr="00850C35">
        <w:rPr>
          <w:color w:val="000000" w:themeColor="text1"/>
          <w:lang w:val="en-US"/>
        </w:rPr>
        <w:t>Increased PSMA</w:t>
      </w:r>
      <w:r w:rsidR="00C82394" w:rsidRPr="00850C35">
        <w:rPr>
          <w:color w:val="000000" w:themeColor="text1"/>
          <w:lang w:val="en-US"/>
        </w:rPr>
        <w:t xml:space="preserve"> expression</w:t>
      </w:r>
      <w:r w:rsidRPr="00850C35">
        <w:rPr>
          <w:color w:val="000000" w:themeColor="text1"/>
          <w:lang w:val="en-US"/>
        </w:rPr>
        <w:t xml:space="preserve"> is seen most notably in prostate cancer</w:t>
      </w:r>
      <w:r w:rsidR="002665B4" w:rsidRPr="00850C35">
        <w:rPr>
          <w:color w:val="000000" w:themeColor="text1"/>
          <w:lang w:val="en-US"/>
        </w:rPr>
        <w:t xml:space="preserve">, but has </w:t>
      </w:r>
      <w:r w:rsidR="00097262" w:rsidRPr="00850C35">
        <w:rPr>
          <w:color w:val="000000" w:themeColor="text1"/>
          <w:lang w:val="en-US"/>
        </w:rPr>
        <w:t xml:space="preserve">also </w:t>
      </w:r>
      <w:r w:rsidR="002665B4" w:rsidRPr="00850C35">
        <w:rPr>
          <w:color w:val="000000" w:themeColor="text1"/>
          <w:lang w:val="en-US"/>
        </w:rPr>
        <w:t>been found in the neovasculature of a variety of other malignancies</w:t>
      </w:r>
      <w:r w:rsidRPr="00850C35">
        <w:rPr>
          <w:color w:val="000000" w:themeColor="text1"/>
          <w:lang w:val="en-US"/>
        </w:rPr>
        <w:t xml:space="preserve"> </w:t>
      </w:r>
      <w:r w:rsidR="00C42E6E" w:rsidRPr="00850C35">
        <w:rPr>
          <w:color w:val="000000" w:themeColor="text1"/>
          <w:lang w:val="en-US"/>
        </w:rPr>
        <w:fldChar w:fldCharType="begin"/>
      </w:r>
      <w:r w:rsidR="00402D53" w:rsidRPr="00850C35">
        <w:rPr>
          <w:color w:val="000000" w:themeColor="text1"/>
          <w:lang w:val="en-US"/>
        </w:rPr>
        <w:instrText xml:space="preserve"> ADDIN EN.CITE &lt;EndNote&gt;&lt;Cite&gt;&lt;Author&gt;Silver&lt;/Author&gt;&lt;Year&gt;1997&lt;/Year&gt;&lt;RecNum&gt;1&lt;/RecNum&gt;&lt;DisplayText&gt;[1]&lt;/DisplayText&gt;&lt;record&gt;&lt;rec-number&gt;1&lt;/rec-number&gt;&lt;foreign-keys&gt;&lt;key app="EN" db-id="d5asx2vrxps00vefadrx5eaeswedwezvxvee" timestamp="1629273560"&gt;1&lt;/key&gt;&lt;/foreign-keys&gt;&lt;ref-type name="Journal Article"&gt;17&lt;/ref-type&gt;&lt;contributors&gt;&lt;authors&gt;&lt;author&gt;Silver, D. A.&lt;/author&gt;&lt;author&gt;Pellicer, I.&lt;/author&gt;&lt;author&gt;Fair, W. R.&lt;/author&gt;&lt;author&gt;Heston, W. D.&lt;/author&gt;&lt;author&gt;Cordon-Cardo, C.&lt;/author&gt;&lt;/authors&gt;&lt;/contributors&gt;&lt;auth-address&gt;Urology Service, Department of Surgery, Memorial Sloan-Kettering Cancer Center, New York, New York 10021, USA.&lt;/auth-address&gt;&lt;titles&gt;&lt;title&gt;Prostate-specific membrane antigen expression in normal and malignant human tissues&lt;/title&gt;&lt;secondary-title&gt;Clin Cancer Res&lt;/secondary-title&gt;&lt;/titles&gt;&lt;periodical&gt;&lt;full-title&gt;Clin Cancer Res&lt;/full-title&gt;&lt;/periodical&gt;&lt;pages&gt;81-5&lt;/pages&gt;&lt;volume&gt;3&lt;/volume&gt;&lt;number&gt;1&lt;/number&gt;&lt;edition&gt;1997/01/01&lt;/edition&gt;&lt;keywords&gt;&lt;keyword&gt;Antigens, Neoplasm/*biosynthesis&lt;/keyword&gt;&lt;keyword&gt;*Antigens, Surface&lt;/keyword&gt;&lt;keyword&gt;Carboxypeptidases/*biosynthesis&lt;/keyword&gt;&lt;keyword&gt;Glutamate Carboxypeptidase II&lt;/keyword&gt;&lt;keyword&gt;Humans&lt;/keyword&gt;&lt;keyword&gt;Immunohistochemistry&lt;/keyword&gt;&lt;keyword&gt;Male&lt;/keyword&gt;&lt;keyword&gt;Prostate/*metabolism/pathology&lt;/keyword&gt;&lt;keyword&gt;Prostatic Neoplasms/*metabolism/pathology&lt;/keyword&gt;&lt;keyword&gt;Tissue Distribution&lt;/keyword&gt;&lt;/keywords&gt;&lt;dates&gt;&lt;year&gt;1997&lt;/year&gt;&lt;pub-dates&gt;&lt;date&gt;Jan&lt;/date&gt;&lt;/pub-dates&gt;&lt;/dates&gt;&lt;isbn&gt;1078-0432 (Print)&amp;#xD;1078-0432 (Linking)&lt;/isbn&gt;&lt;accession-num&gt;9815541&lt;/accession-num&gt;&lt;urls&gt;&lt;related-urls&gt;&lt;url&gt;http://www.ncbi.nlm.nih.gov/entrez/query.fcgi?cmd=Retrieve&amp;amp;db=PubMed&amp;amp;dopt=Citation&amp;amp;list_uids=9815541&lt;/url&gt;&lt;/related-urls&gt;&lt;/urls&gt;&lt;language&gt;eng&lt;/language&gt;&lt;/record&gt;&lt;/Cite&gt;&lt;/EndNote&gt;</w:instrText>
      </w:r>
      <w:r w:rsidR="00C42E6E" w:rsidRPr="00850C35">
        <w:rPr>
          <w:color w:val="000000" w:themeColor="text1"/>
          <w:lang w:val="en-US"/>
        </w:rPr>
        <w:fldChar w:fldCharType="separate"/>
      </w:r>
      <w:r w:rsidR="00402D53" w:rsidRPr="00850C35">
        <w:rPr>
          <w:noProof/>
          <w:color w:val="000000" w:themeColor="text1"/>
          <w:lang w:val="en-US"/>
        </w:rPr>
        <w:t>[1]</w:t>
      </w:r>
      <w:r w:rsidR="00C42E6E" w:rsidRPr="00850C35">
        <w:rPr>
          <w:color w:val="000000" w:themeColor="text1"/>
          <w:lang w:val="en-US"/>
        </w:rPr>
        <w:fldChar w:fldCharType="end"/>
      </w:r>
      <w:r w:rsidRPr="00850C35">
        <w:rPr>
          <w:color w:val="000000" w:themeColor="text1"/>
          <w:lang w:val="en-US"/>
        </w:rPr>
        <w:t xml:space="preserve">. </w:t>
      </w:r>
      <w:r w:rsidR="00DF1CFD" w:rsidRPr="00850C35">
        <w:rPr>
          <w:color w:val="000000" w:themeColor="text1"/>
          <w:lang w:val="en-US"/>
        </w:rPr>
        <w:t>Most</w:t>
      </w:r>
      <w:r w:rsidRPr="00850C35">
        <w:rPr>
          <w:color w:val="000000" w:themeColor="text1"/>
          <w:lang w:val="en-US"/>
        </w:rPr>
        <w:t xml:space="preserve"> adenocarcinoma</w:t>
      </w:r>
      <w:r w:rsidR="00C82394" w:rsidRPr="00850C35">
        <w:rPr>
          <w:color w:val="000000" w:themeColor="text1"/>
          <w:lang w:val="en-US"/>
        </w:rPr>
        <w:t>s</w:t>
      </w:r>
      <w:r w:rsidRPr="00850C35">
        <w:rPr>
          <w:color w:val="000000" w:themeColor="text1"/>
          <w:lang w:val="en-US"/>
        </w:rPr>
        <w:t xml:space="preserve"> of the prostate </w:t>
      </w:r>
      <w:r w:rsidR="00C84ED7" w:rsidRPr="00850C35">
        <w:rPr>
          <w:color w:val="000000" w:themeColor="text1"/>
          <w:lang w:val="en-US"/>
        </w:rPr>
        <w:t xml:space="preserve">express </w:t>
      </w:r>
      <w:r w:rsidR="00524DF3" w:rsidRPr="00850C35">
        <w:rPr>
          <w:color w:val="000000" w:themeColor="text1"/>
          <w:lang w:val="en-US"/>
        </w:rPr>
        <w:t xml:space="preserve">high levels of </w:t>
      </w:r>
      <w:r w:rsidRPr="00850C35">
        <w:rPr>
          <w:color w:val="000000" w:themeColor="text1"/>
          <w:lang w:val="en-US"/>
        </w:rPr>
        <w:t xml:space="preserve">PSMA in primary and metastatic lesions </w:t>
      </w:r>
      <w:r w:rsidR="00C42E6E" w:rsidRPr="00850C35">
        <w:rPr>
          <w:color w:val="000000" w:themeColor="text1"/>
          <w:lang w:val="en-US"/>
        </w:rPr>
        <w:fldChar w:fldCharType="begin">
          <w:fldData xml:space="preserve">PEVuZE5vdGU+PENpdGU+PEF1dGhvcj5Cb3N0d2ljazwvQXV0aG9yPjxZZWFyPjE5OTg8L1llYXI+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==
</w:fldData>
        </w:fldChar>
      </w:r>
      <w:r w:rsidR="00402D53" w:rsidRPr="00850C35">
        <w:rPr>
          <w:color w:val="000000" w:themeColor="text1"/>
          <w:lang w:val="en-US"/>
        </w:rPr>
        <w:instrText xml:space="preserve"> ADDIN EN.CITE </w:instrText>
      </w:r>
      <w:r w:rsidR="00402D53" w:rsidRPr="00850C35">
        <w:rPr>
          <w:color w:val="000000" w:themeColor="text1"/>
          <w:lang w:val="en-US"/>
        </w:rPr>
        <w:fldChar w:fldCharType="begin">
          <w:fldData xml:space="preserve">PEVuZE5vdGU+PENpdGU+PEF1dGhvcj5Cb3N0d2ljazwvQXV0aG9yPjxZZWFyPjE5OTg8L1llYXI+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==
</w:fldData>
        </w:fldChar>
      </w:r>
      <w:r w:rsidR="00402D53" w:rsidRPr="00850C35">
        <w:rPr>
          <w:color w:val="000000" w:themeColor="text1"/>
          <w:lang w:val="en-US"/>
        </w:rPr>
        <w:instrText xml:space="preserve"> ADDIN EN.CITE.DATA </w:instrText>
      </w:r>
      <w:r w:rsidR="00402D53" w:rsidRPr="00850C35">
        <w:rPr>
          <w:color w:val="000000" w:themeColor="text1"/>
          <w:lang w:val="en-US"/>
        </w:rPr>
      </w:r>
      <w:r w:rsidR="00402D53" w:rsidRPr="00850C35">
        <w:rPr>
          <w:color w:val="000000" w:themeColor="text1"/>
          <w:lang w:val="en-US"/>
        </w:rPr>
        <w:fldChar w:fldCharType="end"/>
      </w:r>
      <w:r w:rsidR="00C42E6E" w:rsidRPr="00850C35">
        <w:rPr>
          <w:color w:val="000000" w:themeColor="text1"/>
          <w:lang w:val="en-US"/>
        </w:rPr>
      </w:r>
      <w:r w:rsidR="00C42E6E" w:rsidRPr="00850C35">
        <w:rPr>
          <w:color w:val="000000" w:themeColor="text1"/>
          <w:lang w:val="en-US"/>
        </w:rPr>
        <w:fldChar w:fldCharType="separate"/>
      </w:r>
      <w:r w:rsidR="00402D53" w:rsidRPr="00850C35">
        <w:rPr>
          <w:noProof/>
          <w:color w:val="000000" w:themeColor="text1"/>
          <w:lang w:val="en-US"/>
        </w:rPr>
        <w:t>[2, 3]</w:t>
      </w:r>
      <w:r w:rsidR="00C42E6E" w:rsidRPr="00850C35">
        <w:rPr>
          <w:color w:val="000000" w:themeColor="text1"/>
          <w:lang w:val="en-US"/>
        </w:rPr>
        <w:fldChar w:fldCharType="end"/>
      </w:r>
      <w:r w:rsidRPr="00850C35">
        <w:rPr>
          <w:color w:val="000000" w:themeColor="text1"/>
          <w:lang w:val="en-US"/>
        </w:rPr>
        <w:t>.</w:t>
      </w:r>
      <w:r w:rsidR="00EB50EE" w:rsidRPr="00850C35">
        <w:rPr>
          <w:color w:val="000000" w:themeColor="text1"/>
          <w:lang w:val="en-US"/>
        </w:rPr>
        <w:t xml:space="preserve"> </w:t>
      </w:r>
      <w:r w:rsidR="00637DFC" w:rsidRPr="00850C35">
        <w:rPr>
          <w:color w:val="000000" w:themeColor="text1"/>
          <w:lang w:val="en-US"/>
        </w:rPr>
        <w:t>Elevated</w:t>
      </w:r>
      <w:r w:rsidR="00784E7B" w:rsidRPr="00850C35">
        <w:rPr>
          <w:color w:val="000000" w:themeColor="text1"/>
          <w:lang w:val="en-US"/>
        </w:rPr>
        <w:t xml:space="preserve"> PSMA</w:t>
      </w:r>
      <w:r w:rsidR="00637DFC" w:rsidRPr="00850C35">
        <w:rPr>
          <w:color w:val="000000" w:themeColor="text1"/>
          <w:lang w:val="en-US"/>
        </w:rPr>
        <w:t xml:space="preserve"> expression in conjunction with its role</w:t>
      </w:r>
      <w:r w:rsidR="00EB50EE" w:rsidRPr="00850C35">
        <w:rPr>
          <w:color w:val="000000" w:themeColor="text1"/>
          <w:lang w:val="en-US"/>
        </w:rPr>
        <w:t xml:space="preserve"> in glutamate and folate metabolism may </w:t>
      </w:r>
      <w:r w:rsidR="007379D2" w:rsidRPr="00850C35">
        <w:rPr>
          <w:color w:val="000000" w:themeColor="text1"/>
          <w:lang w:val="en-US"/>
        </w:rPr>
        <w:t>be associated with</w:t>
      </w:r>
      <w:r w:rsidR="00EB50EE" w:rsidRPr="00850C35">
        <w:rPr>
          <w:color w:val="000000" w:themeColor="text1"/>
          <w:lang w:val="en-US"/>
        </w:rPr>
        <w:t xml:space="preserve"> a survival advantage</w:t>
      </w:r>
      <w:r w:rsidR="00C84ED7" w:rsidRPr="00850C35">
        <w:rPr>
          <w:color w:val="000000" w:themeColor="text1"/>
          <w:lang w:val="en-US"/>
        </w:rPr>
        <w:t xml:space="preserve"> for tumo</w:t>
      </w:r>
      <w:r w:rsidR="00C84903" w:rsidRPr="00850C35">
        <w:rPr>
          <w:color w:val="000000" w:themeColor="text1"/>
          <w:lang w:val="en-US"/>
        </w:rPr>
        <w:t>u</w:t>
      </w:r>
      <w:r w:rsidR="00C84ED7" w:rsidRPr="00850C35">
        <w:rPr>
          <w:color w:val="000000" w:themeColor="text1"/>
          <w:lang w:val="en-US"/>
        </w:rPr>
        <w:t>r cells</w:t>
      </w:r>
      <w:r w:rsidR="00EB50EE" w:rsidRPr="00850C35">
        <w:rPr>
          <w:color w:val="000000" w:themeColor="text1"/>
          <w:lang w:val="en-US"/>
        </w:rPr>
        <w:t xml:space="preserve"> in conditions of cellular stress</w:t>
      </w:r>
      <w:r w:rsidR="007379D2" w:rsidRPr="00850C35">
        <w:rPr>
          <w:color w:val="000000" w:themeColor="text1"/>
          <w:lang w:val="en-US"/>
        </w:rPr>
        <w:t xml:space="preserve"> </w:t>
      </w:r>
      <w:r w:rsidR="00367D58" w:rsidRPr="00850C35">
        <w:rPr>
          <w:color w:val="000000" w:themeColor="text1"/>
          <w:lang w:val="en-US"/>
        </w:rPr>
        <w:fldChar w:fldCharType="begin">
          <w:fldData xml:space="preserve">PEVuZE5vdGU+PENpdGU+PEF1dGhvcj5ZYW88L0F1dGhvcj48WWVhcj4yMDA2PC9ZZWFyPjxSZWNO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</w:fldData>
        </w:fldChar>
      </w:r>
      <w:r w:rsidR="00402D53" w:rsidRPr="00850C35">
        <w:rPr>
          <w:color w:val="000000" w:themeColor="text1"/>
          <w:lang w:val="en-US"/>
        </w:rPr>
        <w:instrText xml:space="preserve"> ADDIN EN.CITE </w:instrText>
      </w:r>
      <w:r w:rsidR="00402D53" w:rsidRPr="00850C35">
        <w:rPr>
          <w:color w:val="000000" w:themeColor="text1"/>
          <w:lang w:val="en-US"/>
        </w:rPr>
        <w:fldChar w:fldCharType="begin">
          <w:fldData xml:space="preserve">PEVuZE5vdGU+PENpdGU+PEF1dGhvcj5ZYW88L0F1dGhvcj48WWVhcj4yMDA2PC9ZZWFyPjxSZWNO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</w:fldData>
        </w:fldChar>
      </w:r>
      <w:r w:rsidR="00402D53" w:rsidRPr="00850C35">
        <w:rPr>
          <w:color w:val="000000" w:themeColor="text1"/>
          <w:lang w:val="en-US"/>
        </w:rPr>
        <w:instrText xml:space="preserve"> ADDIN EN.CITE.DATA </w:instrText>
      </w:r>
      <w:r w:rsidR="00402D53" w:rsidRPr="00850C35">
        <w:rPr>
          <w:color w:val="000000" w:themeColor="text1"/>
          <w:lang w:val="en-US"/>
        </w:rPr>
      </w:r>
      <w:r w:rsidR="00402D53" w:rsidRPr="00850C35">
        <w:rPr>
          <w:color w:val="000000" w:themeColor="text1"/>
          <w:lang w:val="en-US"/>
        </w:rPr>
        <w:fldChar w:fldCharType="end"/>
      </w:r>
      <w:r w:rsidR="00367D58" w:rsidRPr="00850C35">
        <w:rPr>
          <w:color w:val="000000" w:themeColor="text1"/>
          <w:lang w:val="en-US"/>
        </w:rPr>
      </w:r>
      <w:r w:rsidR="00367D58" w:rsidRPr="00850C35">
        <w:rPr>
          <w:color w:val="000000" w:themeColor="text1"/>
          <w:lang w:val="en-US"/>
        </w:rPr>
        <w:fldChar w:fldCharType="separate"/>
      </w:r>
      <w:r w:rsidR="00402D53" w:rsidRPr="00850C35">
        <w:rPr>
          <w:noProof/>
          <w:color w:val="000000" w:themeColor="text1"/>
          <w:lang w:val="en-US"/>
        </w:rPr>
        <w:t>[4, 5]</w:t>
      </w:r>
      <w:r w:rsidR="00367D58" w:rsidRPr="00850C35">
        <w:rPr>
          <w:color w:val="000000" w:themeColor="text1"/>
          <w:lang w:val="en-US"/>
        </w:rPr>
        <w:fldChar w:fldCharType="end"/>
      </w:r>
      <w:r w:rsidR="00EB50EE" w:rsidRPr="00850C35">
        <w:rPr>
          <w:color w:val="000000" w:themeColor="text1"/>
          <w:lang w:val="en-US"/>
        </w:rPr>
        <w:t xml:space="preserve">. </w:t>
      </w:r>
      <w:r w:rsidR="00097262" w:rsidRPr="00850C35">
        <w:rPr>
          <w:color w:val="000000" w:themeColor="text1"/>
          <w:lang w:val="en-US"/>
        </w:rPr>
        <w:t>The r</w:t>
      </w:r>
      <w:r w:rsidR="00EB50EE" w:rsidRPr="00850C35">
        <w:rPr>
          <w:color w:val="000000" w:themeColor="text1"/>
          <w:lang w:val="en-US"/>
        </w:rPr>
        <w:t>egulation of PSMA is complex</w:t>
      </w:r>
      <w:r w:rsidR="00097262" w:rsidRPr="00850C35">
        <w:rPr>
          <w:color w:val="000000" w:themeColor="text1"/>
          <w:lang w:val="en-US"/>
        </w:rPr>
        <w:t>,</w:t>
      </w:r>
      <w:r w:rsidR="00EB50EE" w:rsidRPr="00850C35">
        <w:rPr>
          <w:color w:val="000000" w:themeColor="text1"/>
          <w:lang w:val="en-US"/>
        </w:rPr>
        <w:t xml:space="preserve"> with </w:t>
      </w:r>
      <w:r w:rsidR="00097262" w:rsidRPr="00850C35">
        <w:rPr>
          <w:color w:val="000000" w:themeColor="text1"/>
          <w:lang w:val="en-US"/>
        </w:rPr>
        <w:t xml:space="preserve">the </w:t>
      </w:r>
      <w:r w:rsidR="00EB50EE" w:rsidRPr="00850C35">
        <w:rPr>
          <w:color w:val="000000" w:themeColor="text1"/>
          <w:lang w:val="en-US"/>
        </w:rPr>
        <w:t>involvement of androgen receptor</w:t>
      </w:r>
      <w:r w:rsidR="00097262" w:rsidRPr="00850C35">
        <w:rPr>
          <w:color w:val="000000" w:themeColor="text1"/>
          <w:lang w:val="en-US"/>
        </w:rPr>
        <w:t xml:space="preserve"> (AR)</w:t>
      </w:r>
      <w:r w:rsidR="00EB50EE" w:rsidRPr="00850C35">
        <w:rPr>
          <w:color w:val="000000" w:themeColor="text1"/>
          <w:lang w:val="en-US"/>
        </w:rPr>
        <w:t xml:space="preserve">, PI3K/Akt, and </w:t>
      </w:r>
      <w:r w:rsidR="00637DFC" w:rsidRPr="00850C35">
        <w:rPr>
          <w:color w:val="000000" w:themeColor="text1"/>
          <w:lang w:val="en-US"/>
        </w:rPr>
        <w:t xml:space="preserve">DNA damage response </w:t>
      </w:r>
      <w:r w:rsidR="00EB50EE" w:rsidRPr="00850C35">
        <w:rPr>
          <w:color w:val="000000" w:themeColor="text1"/>
          <w:lang w:val="en-US"/>
        </w:rPr>
        <w:t>pathways</w:t>
      </w:r>
      <w:r w:rsidR="004D28BD" w:rsidRPr="00850C35">
        <w:rPr>
          <w:color w:val="000000" w:themeColor="text1"/>
          <w:lang w:val="en-US"/>
        </w:rPr>
        <w:t xml:space="preserve"> </w:t>
      </w:r>
      <w:r w:rsidR="00367D58" w:rsidRPr="00850C35">
        <w:rPr>
          <w:color w:val="000000" w:themeColor="text1"/>
          <w:lang w:val="en-US"/>
        </w:rPr>
        <w:fldChar w:fldCharType="begin"/>
      </w:r>
      <w:r w:rsidR="00402D53" w:rsidRPr="00850C35">
        <w:rPr>
          <w:color w:val="000000" w:themeColor="text1"/>
          <w:lang w:val="en-US"/>
        </w:rPr>
        <w:instrText xml:space="preserve"> ADDIN EN.CITE &lt;EndNote&gt;&lt;Cite&gt;&lt;Author&gt;Sheehan&lt;/Author&gt;&lt;Year&gt;2021&lt;/Year&gt;&lt;RecNum&gt;59&lt;/RecNum&gt;&lt;DisplayText&gt;[6]&lt;/DisplayText&gt;&lt;record&gt;&lt;rec-number&gt;59&lt;/rec-number&gt;&lt;foreign-keys&gt;&lt;key app="EN" db-id="d5asx2vrxps00vefadrx5eaeswedwezvxvee" timestamp="1629981502"&gt;59&lt;/key&gt;&lt;/foreign-keys&gt;&lt;ref-type name="Journal Article"&gt;17&lt;/ref-type&gt;&lt;contributors&gt;&lt;authors&gt;&lt;author&gt;Sheehan, B.&lt;/author&gt;&lt;author&gt;Guo, C.&lt;/author&gt;&lt;author&gt;Neeb, A.&lt;/author&gt;&lt;author&gt;Paschalis, A.&lt;/author&gt;&lt;author&gt;Sandhu, S.&lt;/author&gt;&lt;author&gt;de Bono, J. S.&lt;/author&gt;&lt;/authors&gt;&lt;/contributors&gt;&lt;auth-address&gt;The Institute of Cancer Research, London, UK.&amp;#xD;The Institute of Cancer Research, London, UK; The Royal Marsden NHS Foundation Trust, London, UK.&amp;#xD;Department of Medical Oncology, Peter MacCallum Cancer Centre, Melbourne, Australia; University of Melbourne, Melbourne, Australia.&amp;#xD;The Institute of Cancer Research, London, UK; The Royal Marsden NHS Foundation Trust, London, UK. Electronic address: johann.debono@icr.ac.uk.&lt;/auth-address&gt;&lt;titles&gt;&lt;title&gt;Prostate-specific Membrane Antigen Biology in Lethal Prostate Cancer and its Therapeutic Implications&lt;/title&gt;&lt;secondary-title&gt;Eur Urol Focus&lt;/secondary-title&gt;&lt;/titles&gt;&lt;periodical&gt;&lt;full-title&gt;Eur Urol Focus&lt;/full-title&gt;&lt;/periodical&gt;&lt;keywords&gt;&lt;keyword&gt;Biomarker&lt;/keyword&gt;&lt;keyword&gt;DNA damage repair&lt;/keyword&gt;&lt;keyword&gt;Folh1&lt;/keyword&gt;&lt;keyword&gt;Folate hydrolase&lt;/keyword&gt;&lt;keyword&gt;Glutamate carboxypeptidase II&lt;/keyword&gt;&lt;keyword&gt;Prostate cancer&lt;/keyword&gt;&lt;keyword&gt;Prostate-specific membrane antigen&lt;/keyword&gt;&lt;keyword&gt;Radionuclide therapy&lt;/keyword&gt;&lt;keyword&gt;Targeted therapies&lt;/keyword&gt;&lt;keyword&gt;Theranostic&lt;/keyword&gt;&lt;/keywords&gt;&lt;dates&gt;&lt;year&gt;2021&lt;/year&gt;&lt;pub-dates&gt;&lt;date&gt;Jun 21&lt;/date&gt;&lt;/pub-dates&gt;&lt;/dates&gt;&lt;isbn&gt;2405-4569 (Electronic)&amp;#xD;2405-4569 (Linking)&lt;/isbn&gt;&lt;accession-num&gt;34167925&lt;/accession-num&gt;&lt;urls&gt;&lt;related-urls&gt;&lt;url&gt;http://www.ncbi.nlm.nih.gov/pubmed/34167925&lt;/url&gt;&lt;/related-urls&gt;&lt;/urls&gt;&lt;electronic-resource-num&gt;10.1016/j.euf.2021.06.006&lt;/electronic-resource-num&gt;&lt;/record&gt;&lt;/Cite&gt;&lt;/EndNote&gt;</w:instrText>
      </w:r>
      <w:r w:rsidR="00367D58" w:rsidRPr="00850C35">
        <w:rPr>
          <w:color w:val="000000" w:themeColor="text1"/>
          <w:lang w:val="en-US"/>
        </w:rPr>
        <w:fldChar w:fldCharType="separate"/>
      </w:r>
      <w:r w:rsidR="00402D53" w:rsidRPr="00850C35">
        <w:rPr>
          <w:noProof/>
          <w:color w:val="000000" w:themeColor="text1"/>
          <w:lang w:val="en-US"/>
        </w:rPr>
        <w:t>[6]</w:t>
      </w:r>
      <w:r w:rsidR="00367D58" w:rsidRPr="00850C35">
        <w:rPr>
          <w:color w:val="000000" w:themeColor="text1"/>
          <w:lang w:val="en-US"/>
        </w:rPr>
        <w:fldChar w:fldCharType="end"/>
      </w:r>
      <w:r w:rsidR="00EB50EE" w:rsidRPr="00850C35">
        <w:rPr>
          <w:color w:val="000000" w:themeColor="text1"/>
          <w:lang w:val="en-US"/>
        </w:rPr>
        <w:t xml:space="preserve">. </w:t>
      </w:r>
      <w:r w:rsidR="003C0318">
        <w:rPr>
          <w:color w:val="000000" w:themeColor="text1"/>
          <w:lang w:val="en-US"/>
        </w:rPr>
        <w:t>Elevanted</w:t>
      </w:r>
      <w:r w:rsidR="003C0318" w:rsidRPr="00850C35">
        <w:rPr>
          <w:color w:val="000000" w:themeColor="text1"/>
          <w:lang w:val="en-US"/>
        </w:rPr>
        <w:t xml:space="preserve"> </w:t>
      </w:r>
      <w:r w:rsidRPr="00850C35">
        <w:rPr>
          <w:color w:val="000000" w:themeColor="text1"/>
          <w:lang w:val="en-US"/>
        </w:rPr>
        <w:t xml:space="preserve">PSMA expression </w:t>
      </w:r>
      <w:r w:rsidR="00AF4B3C" w:rsidRPr="00850C35">
        <w:rPr>
          <w:color w:val="000000" w:themeColor="text1"/>
          <w:lang w:val="en-US"/>
        </w:rPr>
        <w:t xml:space="preserve">level </w:t>
      </w:r>
      <w:r w:rsidR="002665B4" w:rsidRPr="00850C35">
        <w:rPr>
          <w:color w:val="000000" w:themeColor="text1"/>
          <w:lang w:val="en-US"/>
        </w:rPr>
        <w:t xml:space="preserve">has been </w:t>
      </w:r>
      <w:r w:rsidR="00EB50EE" w:rsidRPr="00850C35">
        <w:rPr>
          <w:color w:val="000000" w:themeColor="text1"/>
          <w:lang w:val="en-US"/>
        </w:rPr>
        <w:t xml:space="preserve">associated </w:t>
      </w:r>
      <w:r w:rsidR="001E3D3B">
        <w:rPr>
          <w:color w:val="000000" w:themeColor="text1"/>
          <w:lang w:val="en-US"/>
        </w:rPr>
        <w:t xml:space="preserve">with advanced </w:t>
      </w:r>
      <w:r w:rsidRPr="00850C35">
        <w:rPr>
          <w:color w:val="000000" w:themeColor="text1"/>
          <w:lang w:val="en-US"/>
        </w:rPr>
        <w:t xml:space="preserve">metastatic or hormone-refractory disease </w:t>
      </w:r>
      <w:r w:rsidR="00C42E6E" w:rsidRPr="00850C35">
        <w:rPr>
          <w:color w:val="000000" w:themeColor="text1"/>
          <w:lang w:val="en-US"/>
        </w:rPr>
        <w:fldChar w:fldCharType="begin">
          <w:fldData xml:space="preserve">PEVuZE5vdGU+PENpdGU+PEF1dGhvcj5HaG9zaDwvQXV0aG9yPjxZZWFyPjIwMDQ8L1llYXI+PFJl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==
</w:fldData>
        </w:fldChar>
      </w:r>
      <w:r w:rsidR="00402D53" w:rsidRPr="00850C35">
        <w:rPr>
          <w:color w:val="000000" w:themeColor="text1"/>
          <w:lang w:val="en-US"/>
        </w:rPr>
        <w:instrText xml:space="preserve"> ADDIN EN.CITE </w:instrText>
      </w:r>
      <w:r w:rsidR="00402D53" w:rsidRPr="00850C35">
        <w:rPr>
          <w:color w:val="000000" w:themeColor="text1"/>
          <w:lang w:val="en-US"/>
        </w:rPr>
        <w:fldChar w:fldCharType="begin">
          <w:fldData xml:space="preserve">PEVuZE5vdGU+PENpdGU+PEF1dGhvcj5HaG9zaDwvQXV0aG9yPjxZZWFyPjIwMDQ8L1llYXI+PFJl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==
</w:fldData>
        </w:fldChar>
      </w:r>
      <w:r w:rsidR="00402D53" w:rsidRPr="00850C35">
        <w:rPr>
          <w:color w:val="000000" w:themeColor="text1"/>
          <w:lang w:val="en-US"/>
        </w:rPr>
        <w:instrText xml:space="preserve"> ADDIN EN.CITE.DATA </w:instrText>
      </w:r>
      <w:r w:rsidR="00402D53" w:rsidRPr="00850C35">
        <w:rPr>
          <w:color w:val="000000" w:themeColor="text1"/>
          <w:lang w:val="en-US"/>
        </w:rPr>
      </w:r>
      <w:r w:rsidR="00402D53" w:rsidRPr="00850C35">
        <w:rPr>
          <w:color w:val="000000" w:themeColor="text1"/>
          <w:lang w:val="en-US"/>
        </w:rPr>
        <w:fldChar w:fldCharType="end"/>
      </w:r>
      <w:r w:rsidR="00C42E6E" w:rsidRPr="00850C35">
        <w:rPr>
          <w:color w:val="000000" w:themeColor="text1"/>
          <w:lang w:val="en-US"/>
        </w:rPr>
      </w:r>
      <w:r w:rsidR="00C42E6E" w:rsidRPr="00850C35">
        <w:rPr>
          <w:color w:val="000000" w:themeColor="text1"/>
          <w:lang w:val="en-US"/>
        </w:rPr>
        <w:fldChar w:fldCharType="separate"/>
      </w:r>
      <w:r w:rsidR="00402D53" w:rsidRPr="00850C35">
        <w:rPr>
          <w:noProof/>
          <w:color w:val="000000" w:themeColor="text1"/>
          <w:lang w:val="en-US"/>
        </w:rPr>
        <w:t>[7]</w:t>
      </w:r>
      <w:r w:rsidR="00C42E6E" w:rsidRPr="00850C35">
        <w:rPr>
          <w:color w:val="000000" w:themeColor="text1"/>
          <w:lang w:val="en-US"/>
        </w:rPr>
        <w:fldChar w:fldCharType="end"/>
      </w:r>
      <w:r w:rsidR="00EB50EE" w:rsidRPr="00850C35">
        <w:rPr>
          <w:color w:val="000000" w:themeColor="text1"/>
          <w:lang w:val="en-US"/>
        </w:rPr>
        <w:t>,</w:t>
      </w:r>
      <w:r w:rsidRPr="00850C35">
        <w:rPr>
          <w:color w:val="000000" w:themeColor="text1"/>
          <w:lang w:val="en-US"/>
        </w:rPr>
        <w:t xml:space="preserve"> </w:t>
      </w:r>
      <w:r w:rsidR="00AF4B3C" w:rsidRPr="00850C35">
        <w:rPr>
          <w:color w:val="000000" w:themeColor="text1"/>
          <w:lang w:val="en-US"/>
        </w:rPr>
        <w:t xml:space="preserve">poor </w:t>
      </w:r>
      <w:r w:rsidRPr="00850C35">
        <w:rPr>
          <w:color w:val="000000" w:themeColor="text1"/>
          <w:lang w:val="en-US"/>
        </w:rPr>
        <w:t xml:space="preserve">disease outcome </w:t>
      </w:r>
      <w:r w:rsidR="00C42E6E" w:rsidRPr="00850C35">
        <w:rPr>
          <w:color w:val="000000" w:themeColor="text1"/>
          <w:lang w:val="en-US"/>
        </w:rPr>
        <w:fldChar w:fldCharType="begin">
          <w:fldData xml:space="preserve">PEVuZE5vdGU+PENpdGU+PEF1dGhvcj5Sb3NzPC9BdXRob3I+PFllYXI+MjAwMzwvWWVhcj48UmVj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</w:fldData>
        </w:fldChar>
      </w:r>
      <w:r w:rsidR="00402D53" w:rsidRPr="00850C35">
        <w:rPr>
          <w:color w:val="000000" w:themeColor="text1"/>
          <w:lang w:val="en-US"/>
        </w:rPr>
        <w:instrText xml:space="preserve"> ADDIN EN.CITE </w:instrText>
      </w:r>
      <w:r w:rsidR="00402D53" w:rsidRPr="00850C35">
        <w:rPr>
          <w:color w:val="000000" w:themeColor="text1"/>
          <w:lang w:val="en-US"/>
        </w:rPr>
        <w:fldChar w:fldCharType="begin">
          <w:fldData xml:space="preserve">PEVuZE5vdGU+PENpdGU+PEF1dGhvcj5Sb3NzPC9BdXRob3I+PFllYXI+MjAwMzwvWWVhcj48UmVj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</w:fldData>
        </w:fldChar>
      </w:r>
      <w:r w:rsidR="00402D53" w:rsidRPr="00850C35">
        <w:rPr>
          <w:color w:val="000000" w:themeColor="text1"/>
          <w:lang w:val="en-US"/>
        </w:rPr>
        <w:instrText xml:space="preserve"> ADDIN EN.CITE.DATA </w:instrText>
      </w:r>
      <w:r w:rsidR="00402D53" w:rsidRPr="00850C35">
        <w:rPr>
          <w:color w:val="000000" w:themeColor="text1"/>
          <w:lang w:val="en-US"/>
        </w:rPr>
      </w:r>
      <w:r w:rsidR="00402D53" w:rsidRPr="00850C35">
        <w:rPr>
          <w:color w:val="000000" w:themeColor="text1"/>
          <w:lang w:val="en-US"/>
        </w:rPr>
        <w:fldChar w:fldCharType="end"/>
      </w:r>
      <w:r w:rsidR="00C42E6E" w:rsidRPr="00850C35">
        <w:rPr>
          <w:color w:val="000000" w:themeColor="text1"/>
          <w:lang w:val="en-US"/>
        </w:rPr>
      </w:r>
      <w:r w:rsidR="00C42E6E" w:rsidRPr="00850C35">
        <w:rPr>
          <w:color w:val="000000" w:themeColor="text1"/>
          <w:lang w:val="en-US"/>
        </w:rPr>
        <w:fldChar w:fldCharType="separate"/>
      </w:r>
      <w:r w:rsidR="00402D53" w:rsidRPr="00850C35">
        <w:rPr>
          <w:noProof/>
          <w:color w:val="000000" w:themeColor="text1"/>
          <w:lang w:val="en-US"/>
        </w:rPr>
        <w:t>[8]</w:t>
      </w:r>
      <w:r w:rsidR="00C42E6E" w:rsidRPr="00850C35">
        <w:rPr>
          <w:color w:val="000000" w:themeColor="text1"/>
          <w:lang w:val="en-US"/>
        </w:rPr>
        <w:fldChar w:fldCharType="end"/>
      </w:r>
      <w:r w:rsidR="00EB50EE" w:rsidRPr="00850C35">
        <w:rPr>
          <w:color w:val="000000" w:themeColor="text1"/>
          <w:lang w:val="en-US"/>
        </w:rPr>
        <w:t>, and the presence of deficient DNA damage repair</w:t>
      </w:r>
      <w:r w:rsidR="00AF4B3C" w:rsidRPr="00850C35">
        <w:rPr>
          <w:color w:val="000000" w:themeColor="text1"/>
          <w:lang w:val="en-US"/>
        </w:rPr>
        <w:t xml:space="preserve"> pathways </w:t>
      </w:r>
      <w:r w:rsidR="00367D58" w:rsidRPr="00850C35">
        <w:rPr>
          <w:color w:val="000000" w:themeColor="text1"/>
          <w:lang w:val="en-US"/>
        </w:rPr>
        <w:fldChar w:fldCharType="begin">
          <w:fldData xml:space="preserve">PEVuZE5vdGU+PENpdGU+PEF1dGhvcj5QYXNjaGFsaXM8L0F1dGhvcj48WWVhcj4yMDE5PC9ZZWFy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=
</w:fldData>
        </w:fldChar>
      </w:r>
      <w:r w:rsidR="00402D53" w:rsidRPr="00850C35">
        <w:rPr>
          <w:color w:val="000000" w:themeColor="text1"/>
          <w:lang w:val="en-US"/>
        </w:rPr>
        <w:instrText xml:space="preserve"> ADDIN EN.CITE </w:instrText>
      </w:r>
      <w:r w:rsidR="00402D53" w:rsidRPr="00850C35">
        <w:rPr>
          <w:color w:val="000000" w:themeColor="text1"/>
          <w:lang w:val="en-US"/>
        </w:rPr>
        <w:fldChar w:fldCharType="begin">
          <w:fldData xml:space="preserve">PEVuZE5vdGU+PENpdGU+PEF1dGhvcj5QYXNjaGFsaXM8L0F1dGhvcj48WWVhcj4yMDE5PC9ZZWFy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=
</w:fldData>
        </w:fldChar>
      </w:r>
      <w:r w:rsidR="00402D53" w:rsidRPr="00850C35">
        <w:rPr>
          <w:color w:val="000000" w:themeColor="text1"/>
          <w:lang w:val="en-US"/>
        </w:rPr>
        <w:instrText xml:space="preserve"> ADDIN EN.CITE.DATA </w:instrText>
      </w:r>
      <w:r w:rsidR="00402D53" w:rsidRPr="00850C35">
        <w:rPr>
          <w:color w:val="000000" w:themeColor="text1"/>
          <w:lang w:val="en-US"/>
        </w:rPr>
      </w:r>
      <w:r w:rsidR="00402D53" w:rsidRPr="00850C35">
        <w:rPr>
          <w:color w:val="000000" w:themeColor="text1"/>
          <w:lang w:val="en-US"/>
        </w:rPr>
        <w:fldChar w:fldCharType="end"/>
      </w:r>
      <w:r w:rsidR="00367D58" w:rsidRPr="00850C35">
        <w:rPr>
          <w:color w:val="000000" w:themeColor="text1"/>
          <w:lang w:val="en-US"/>
        </w:rPr>
      </w:r>
      <w:r w:rsidR="00367D58" w:rsidRPr="00850C35">
        <w:rPr>
          <w:color w:val="000000" w:themeColor="text1"/>
          <w:lang w:val="en-US"/>
        </w:rPr>
        <w:fldChar w:fldCharType="separate"/>
      </w:r>
      <w:r w:rsidR="00402D53" w:rsidRPr="00850C35">
        <w:rPr>
          <w:noProof/>
          <w:color w:val="000000" w:themeColor="text1"/>
          <w:lang w:val="en-US"/>
        </w:rPr>
        <w:t>[9]</w:t>
      </w:r>
      <w:r w:rsidR="00367D58" w:rsidRPr="00850C35">
        <w:rPr>
          <w:color w:val="000000" w:themeColor="text1"/>
          <w:lang w:val="en-US"/>
        </w:rPr>
        <w:fldChar w:fldCharType="end"/>
      </w:r>
      <w:r w:rsidR="00EB50EE" w:rsidRPr="00850C35">
        <w:rPr>
          <w:color w:val="000000" w:themeColor="text1"/>
          <w:lang w:val="en-US"/>
        </w:rPr>
        <w:t>.</w:t>
      </w:r>
    </w:p>
    <w:p w14:paraId="053E6D1B" w14:textId="77777777" w:rsidR="00071707" w:rsidRPr="00850C35" w:rsidRDefault="00071707">
      <w:pPr>
        <w:spacing w:line="480" w:lineRule="auto"/>
        <w:jc w:val="both"/>
        <w:rPr>
          <w:color w:val="000000" w:themeColor="text1"/>
          <w:lang w:val="en-US"/>
        </w:rPr>
      </w:pPr>
    </w:p>
    <w:p w14:paraId="499F1789" w14:textId="77777777" w:rsidR="00071707" w:rsidRPr="00850C35" w:rsidRDefault="00071707" w:rsidP="00071707">
      <w:pPr>
        <w:spacing w:line="480" w:lineRule="auto"/>
        <w:rPr>
          <w:b/>
          <w:color w:val="000000" w:themeColor="text1"/>
          <w:lang w:val="en-US"/>
        </w:rPr>
      </w:pPr>
      <w:r w:rsidRPr="00850C35">
        <w:rPr>
          <w:b/>
          <w:color w:val="000000" w:themeColor="text1"/>
          <w:lang w:val="en-US"/>
        </w:rPr>
        <w:t>Definitions</w:t>
      </w:r>
    </w:p>
    <w:p w14:paraId="7756BB8E" w14:textId="361482AE" w:rsidR="00071707" w:rsidRPr="00850C35" w:rsidRDefault="00071707" w:rsidP="00071707">
      <w:pPr>
        <w:spacing w:line="480" w:lineRule="auto"/>
        <w:jc w:val="both"/>
        <w:rPr>
          <w:color w:val="000000" w:themeColor="text1"/>
          <w:lang w:val="en-US"/>
        </w:rPr>
      </w:pPr>
      <w:r w:rsidRPr="00850C35">
        <w:rPr>
          <w:color w:val="000000" w:themeColor="text1"/>
          <w:lang w:val="en-US"/>
        </w:rPr>
        <w:t xml:space="preserve">The following definitions are made in accordance with Boellaard et al </w:t>
      </w:r>
      <w:r w:rsidRPr="00850C35">
        <w:rPr>
          <w:color w:val="000000" w:themeColor="text1"/>
          <w:lang w:val="en-US"/>
        </w:rPr>
        <w:fldChar w:fldCharType="begin">
          <w:fldData xml:space="preserve">PEVuZE5vdGU+PENpdGU+PEF1dGhvcj5Cb2VsbGFhcmQ8L0F1dGhvcj48WWVhcj4yMDE1PC9ZZWFy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PEVuZE5vdGU+PENpdGU+PEF1dGhvcj5Cb2VsbGFhcmQ8L0F1dGhvcj48WWVhcj4yMDE1PC9ZZWFy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Pr="00850C35">
        <w:rPr>
          <w:color w:val="000000" w:themeColor="text1"/>
          <w:lang w:val="en-US"/>
        </w:rPr>
        <w:fldChar w:fldCharType="separate"/>
      </w:r>
      <w:r w:rsidR="00CE42EA">
        <w:rPr>
          <w:noProof/>
          <w:color w:val="000000" w:themeColor="text1"/>
          <w:lang w:val="en-US"/>
        </w:rPr>
        <w:t>[10]</w:t>
      </w:r>
      <w:r w:rsidRPr="00850C35">
        <w:rPr>
          <w:color w:val="000000" w:themeColor="text1"/>
          <w:lang w:val="en-US"/>
        </w:rPr>
        <w:fldChar w:fldCharType="end"/>
      </w:r>
      <w:r w:rsidRPr="00850C35">
        <w:rPr>
          <w:color w:val="000000" w:themeColor="text1"/>
          <w:lang w:val="en-US"/>
        </w:rPr>
        <w:t xml:space="preserve">: </w:t>
      </w:r>
    </w:p>
    <w:p w14:paraId="55664027" w14:textId="393771E4" w:rsidR="00071707" w:rsidRPr="00850C35" w:rsidRDefault="00071707" w:rsidP="00071707">
      <w:pPr>
        <w:spacing w:line="480" w:lineRule="auto"/>
        <w:jc w:val="both"/>
        <w:rPr>
          <w:color w:val="000000" w:themeColor="text1"/>
          <w:lang w:val="en-US"/>
        </w:rPr>
      </w:pPr>
      <w:r w:rsidRPr="00850C35">
        <w:rPr>
          <w:color w:val="000000" w:themeColor="text1"/>
          <w:lang w:val="en-US"/>
        </w:rPr>
        <w:t>PSMA-ligand: Refers to a group of ligands (</w:t>
      </w:r>
      <w:r w:rsidR="00490BEE">
        <w:rPr>
          <w:color w:val="000000" w:themeColor="text1"/>
          <w:lang w:val="en-US"/>
        </w:rPr>
        <w:t>[</w:t>
      </w:r>
      <w:r w:rsidR="00490BEE" w:rsidRPr="00850C35">
        <w:rPr>
          <w:color w:val="000000" w:themeColor="text1"/>
          <w:vertAlign w:val="superscript"/>
          <w:lang w:val="en-US"/>
        </w:rPr>
        <w:t>68</w:t>
      </w:r>
      <w:r w:rsidR="00490BEE" w:rsidRPr="00850C35">
        <w:rPr>
          <w:color w:val="000000" w:themeColor="text1"/>
          <w:lang w:val="en-US"/>
        </w:rPr>
        <w:t>Ga</w:t>
      </w:r>
      <w:r w:rsidR="00490BEE">
        <w:rPr>
          <w:color w:val="000000" w:themeColor="text1"/>
          <w:lang w:val="en-US"/>
        </w:rPr>
        <w:t>]Ga</w:t>
      </w:r>
      <w:r w:rsidR="00490BEE" w:rsidRPr="00850C35">
        <w:rPr>
          <w:color w:val="000000" w:themeColor="text1"/>
          <w:lang w:val="en-US"/>
        </w:rPr>
        <w:t>-</w:t>
      </w:r>
      <w:r w:rsidRPr="00850C35">
        <w:rPr>
          <w:color w:val="000000" w:themeColor="text1"/>
          <w:lang w:val="en-US"/>
        </w:rPr>
        <w:t xml:space="preserve">PSMA-11, </w:t>
      </w:r>
      <w:r w:rsidR="00490BEE">
        <w:rPr>
          <w:color w:val="000000" w:themeColor="text1"/>
          <w:lang w:val="en-US"/>
        </w:rPr>
        <w:t>[</w:t>
      </w:r>
      <w:r w:rsidR="00490BEE" w:rsidRPr="00850C35">
        <w:rPr>
          <w:color w:val="000000" w:themeColor="text1"/>
          <w:vertAlign w:val="superscript"/>
          <w:lang w:val="en-US"/>
        </w:rPr>
        <w:t>68</w:t>
      </w:r>
      <w:r w:rsidR="00490BEE" w:rsidRPr="00850C35">
        <w:rPr>
          <w:color w:val="000000" w:themeColor="text1"/>
          <w:lang w:val="en-US"/>
        </w:rPr>
        <w:t>Ga</w:t>
      </w:r>
      <w:r w:rsidR="00490BEE">
        <w:rPr>
          <w:color w:val="000000" w:themeColor="text1"/>
          <w:lang w:val="en-US"/>
        </w:rPr>
        <w:t>]Ga</w:t>
      </w:r>
      <w:r w:rsidR="00490BEE" w:rsidRPr="00850C35">
        <w:rPr>
          <w:color w:val="000000" w:themeColor="text1"/>
          <w:lang w:val="en-US"/>
        </w:rPr>
        <w:t>-</w:t>
      </w:r>
      <w:r w:rsidRPr="00850C35">
        <w:rPr>
          <w:color w:val="000000" w:themeColor="text1"/>
          <w:lang w:val="en-US" w:eastAsia="en-AU"/>
        </w:rPr>
        <w:t xml:space="preserve">PSMA-I&amp;T,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Pr="00850C35">
        <w:rPr>
          <w:color w:val="000000" w:themeColor="text1"/>
          <w:lang w:val="en-US"/>
        </w:rPr>
        <w:t xml:space="preserve">DCFPyL,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Pr="00850C35">
        <w:rPr>
          <w:color w:val="000000" w:themeColor="text1"/>
          <w:lang w:val="en-US"/>
        </w:rPr>
        <w:t xml:space="preserve">PSMA-1007, and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Pr="00850C35">
        <w:rPr>
          <w:color w:val="000000" w:themeColor="text1"/>
          <w:lang w:val="en-US"/>
        </w:rPr>
        <w:t>rhPSMA-7.3) that targets the prostate</w:t>
      </w:r>
      <w:r>
        <w:rPr>
          <w:color w:val="000000" w:themeColor="text1"/>
          <w:lang w:val="en-US"/>
        </w:rPr>
        <w:t>-</w:t>
      </w:r>
      <w:r w:rsidRPr="00850C35">
        <w:rPr>
          <w:color w:val="000000" w:themeColor="text1"/>
          <w:lang w:val="en-US"/>
        </w:rPr>
        <w:t>specific membrane antigen.</w:t>
      </w:r>
    </w:p>
    <w:p w14:paraId="4EB804E3" w14:textId="77777777" w:rsidR="00071707" w:rsidRPr="00850C35" w:rsidRDefault="00071707" w:rsidP="00071707">
      <w:pPr>
        <w:spacing w:line="480" w:lineRule="auto"/>
        <w:jc w:val="both"/>
        <w:rPr>
          <w:color w:val="000000" w:themeColor="text1"/>
          <w:lang w:val="en-US"/>
        </w:rPr>
      </w:pPr>
      <w:r w:rsidRPr="00850C35">
        <w:rPr>
          <w:color w:val="000000" w:themeColor="text1"/>
          <w:lang w:val="en-US"/>
        </w:rPr>
        <w:t xml:space="preserve">PET/CT: An integrated or multimodality PET/CT system is a physical combination of PET and CT, which allows sequential acquisition of the PET and CT portions. The patient remains in the same position for both examinations. </w:t>
      </w:r>
    </w:p>
    <w:p w14:paraId="04A067D0" w14:textId="77777777" w:rsidR="00071707" w:rsidRPr="00850C35" w:rsidRDefault="00071707" w:rsidP="00071707">
      <w:pPr>
        <w:spacing w:line="480" w:lineRule="auto"/>
        <w:jc w:val="both"/>
        <w:rPr>
          <w:color w:val="000000" w:themeColor="text1"/>
          <w:lang w:val="en-US"/>
        </w:rPr>
      </w:pPr>
      <w:r w:rsidRPr="00850C35">
        <w:rPr>
          <w:color w:val="000000" w:themeColor="text1"/>
          <w:lang w:val="en-US"/>
        </w:rPr>
        <w:t>PET/MRI: An integrated or multimodality PET/MRI system is a physical combination of PET and MRI, which allows sequential or simultaneous acquisition of the PET and MRI portions. The patient remains in the same position for both examinations. PSMA-ligand PET/MRI has been reported for several applications, including staging at initial diagnosis or biochemical recurrence (BCR). However, PET/MRI protocols are outside the scope of this guideline.</w:t>
      </w:r>
    </w:p>
    <w:p w14:paraId="18BB46E5" w14:textId="7406E9C6" w:rsidR="00071707" w:rsidRPr="00850C35" w:rsidRDefault="00071707" w:rsidP="00071707">
      <w:pPr>
        <w:spacing w:line="480" w:lineRule="auto"/>
        <w:jc w:val="both"/>
        <w:rPr>
          <w:color w:val="000000" w:themeColor="text1"/>
          <w:lang w:val="en-US"/>
        </w:rPr>
      </w:pPr>
      <w:r w:rsidRPr="00850C35">
        <w:rPr>
          <w:color w:val="000000" w:themeColor="text1"/>
          <w:lang w:val="en-US"/>
        </w:rPr>
        <w:lastRenderedPageBreak/>
        <w:t xml:space="preserve">PSMA-ligand </w:t>
      </w:r>
      <w:r>
        <w:rPr>
          <w:color w:val="000000" w:themeColor="text1"/>
          <w:lang w:val="en-US"/>
        </w:rPr>
        <w:t>PET: A detector system that</w:t>
      </w:r>
      <w:r w:rsidRPr="00850C35">
        <w:rPr>
          <w:color w:val="000000" w:themeColor="text1"/>
          <w:lang w:val="en-US"/>
        </w:rPr>
        <w:t xml:space="preserve"> measures the three-dimensional (3D) distribution of PSMA-ligands, producing semi-quantitative images that allow non-invasive assessment of PSMA expression.</w:t>
      </w:r>
    </w:p>
    <w:p w14:paraId="639B78BC" w14:textId="77777777" w:rsidR="00071707" w:rsidRPr="00850C35" w:rsidRDefault="00071707" w:rsidP="00071707">
      <w:pPr>
        <w:spacing w:line="480" w:lineRule="auto"/>
        <w:jc w:val="both"/>
        <w:rPr>
          <w:color w:val="000000" w:themeColor="text1"/>
          <w:lang w:val="en-US"/>
        </w:rPr>
      </w:pPr>
      <w:r w:rsidRPr="00850C35">
        <w:rPr>
          <w:color w:val="000000" w:themeColor="text1"/>
          <w:lang w:val="en-US"/>
        </w:rPr>
        <w:t>A PSMA-ligand PET/CT examination may cover various coaxial imaging ranges. These are described as follows (defined in Current Procedural Terminology 2016):</w:t>
      </w:r>
    </w:p>
    <w:p w14:paraId="5E73B151" w14:textId="77777777" w:rsidR="00071707" w:rsidRPr="00850C35" w:rsidRDefault="00071707" w:rsidP="00071707">
      <w:pPr>
        <w:spacing w:line="480" w:lineRule="auto"/>
        <w:jc w:val="both"/>
        <w:rPr>
          <w:color w:val="000000" w:themeColor="text1"/>
          <w:lang w:val="en-US"/>
        </w:rPr>
      </w:pPr>
      <w:r w:rsidRPr="00850C35">
        <w:rPr>
          <w:color w:val="000000" w:themeColor="text1"/>
          <w:lang w:val="en-US"/>
        </w:rPr>
        <w:t>Whole-body PET: From the top of the head through the feet.</w:t>
      </w:r>
    </w:p>
    <w:p w14:paraId="17665548" w14:textId="77777777" w:rsidR="00071707" w:rsidRDefault="00071707" w:rsidP="00071707">
      <w:pPr>
        <w:spacing w:line="480" w:lineRule="auto"/>
        <w:jc w:val="both"/>
        <w:rPr>
          <w:color w:val="000000" w:themeColor="text1"/>
          <w:lang w:val="en-US"/>
        </w:rPr>
      </w:pPr>
      <w:r w:rsidRPr="00850C35">
        <w:rPr>
          <w:color w:val="000000" w:themeColor="text1"/>
          <w:lang w:val="en-US"/>
        </w:rPr>
        <w:t>Skull base to mid-thigh PET: From the base of the skull to mid-thigh. This range covers most of the relevant portions of the body in many oncological diseases (standard for both Europe and the USA). If indicated, cranially extended imaging may also cover the brain in the same scan (vertex to mid-thigh).</w:t>
      </w:r>
    </w:p>
    <w:p w14:paraId="4BE2715D" w14:textId="731BE6D0" w:rsidR="00071707" w:rsidRDefault="00071707" w:rsidP="00071707">
      <w:pPr>
        <w:spacing w:line="480" w:lineRule="auto"/>
        <w:jc w:val="both"/>
        <w:rPr>
          <w:color w:val="000000" w:themeColor="text1"/>
          <w:lang w:val="en-US"/>
        </w:rPr>
      </w:pPr>
      <w:r>
        <w:rPr>
          <w:color w:val="000000" w:themeColor="text1"/>
          <w:lang w:val="en-US"/>
        </w:rPr>
        <w:t>S</w:t>
      </w:r>
      <w:r w:rsidRPr="00850C35">
        <w:rPr>
          <w:color w:val="000000" w:themeColor="text1"/>
          <w:lang w:val="en-US"/>
        </w:rPr>
        <w:t>tandardized uptake value (SUV)</w:t>
      </w:r>
      <w:r>
        <w:rPr>
          <w:color w:val="000000" w:themeColor="text1"/>
          <w:lang w:val="en-US"/>
        </w:rPr>
        <w:t xml:space="preserve">: </w:t>
      </w:r>
      <w:r w:rsidRPr="00850C35">
        <w:rPr>
          <w:color w:val="000000" w:themeColor="text1"/>
          <w:lang w:val="en-US"/>
        </w:rPr>
        <w:t xml:space="preserve">Quantification of PSMA-ligand PET/CT is defined here as measuring relative PSMA-ligand concentrations using standardized uptake value (SUV) </w:t>
      </w:r>
      <w:r w:rsidRPr="00850C35">
        <w:rPr>
          <w:color w:val="000000" w:themeColor="text1"/>
          <w:lang w:val="en-US"/>
        </w:rPr>
        <w:fldChar w:fldCharType="begin"/>
      </w:r>
      <w:r w:rsidR="00CE42EA">
        <w:rPr>
          <w:color w:val="000000" w:themeColor="text1"/>
          <w:lang w:val="en-US"/>
        </w:rPr>
        <w:instrText xml:space="preserve"> ADDIN EN.CITE &lt;EndNote&gt;&lt;Cite&gt;&lt;Author&gt;Thie&lt;/Author&gt;&lt;Year&gt;2004&lt;/Year&gt;&lt;RecNum&gt;12&lt;/RecNum&gt;&lt;DisplayText&gt;[11]&lt;/DisplayText&gt;&lt;record&gt;&lt;rec-number&gt;12&lt;/rec-number&gt;&lt;foreign-keys&gt;&lt;key app="EN" db-id="d5asx2vrxps00vefadrx5eaeswedwezvxvee" timestamp="1629273562"&gt;12&lt;/key&gt;&lt;/foreign-keys&gt;&lt;ref-type name="Journal Article"&gt;17&lt;/ref-type&gt;&lt;contributors&gt;&lt;authors&gt;&lt;author&gt;Thie, J. A.&lt;/author&gt;&lt;/authors&gt;&lt;/contributors&gt;&lt;auth-address&gt;University of Tennessee, Knoxville, Tennessee 37922, USA. jathie@utk.edu&lt;/auth-address&gt;&lt;titles&gt;&lt;title&gt;Understanding the standardized uptake value, its methods, and implications for usage&lt;/title&gt;&lt;secondary-title&gt;J Nucl Med&lt;/secondary-title&gt;&lt;/titles&gt;&lt;periodical&gt;&lt;full-title&gt;J Nucl Med&lt;/full-title&gt;&lt;/periodical&gt;&lt;pages&gt;1431-4&lt;/pages&gt;&lt;volume&gt;45&lt;/volume&gt;&lt;number&gt;9&lt;/number&gt;&lt;edition&gt;2004/09/07&lt;/edition&gt;&lt;keywords&gt;&lt;keyword&gt;Humans&lt;/keyword&gt;&lt;keyword&gt;Image Interpretation, Computer-Assisted/*methods/*standards&lt;/keyword&gt;&lt;keyword&gt;Neoplasms/metabolism/*radionuclide imaging&lt;/keyword&gt;&lt;keyword&gt;Predictive Value of Tests&lt;/keyword&gt;&lt;keyword&gt;*Radioisotopes/pharmacokinetics&lt;/keyword&gt;&lt;keyword&gt;Reference Values&lt;/keyword&gt;&lt;keyword&gt;Tomography, Emission-Computed/*methods/*standards&lt;/keyword&gt;&lt;/keywords&gt;&lt;dates&gt;&lt;year&gt;2004&lt;/year&gt;&lt;pub-dates&gt;&lt;date&gt;Sep&lt;/date&gt;&lt;/pub-dates&gt;&lt;/dates&gt;&lt;isbn&gt;0161-5505 (Print)&amp;#xD;0161-5505 (Linking)&lt;/isbn&gt;&lt;accession-num&gt;15347707&lt;/accession-num&gt;&lt;urls&gt;&lt;related-urls&gt;&lt;url&gt;http://www.ncbi.nlm.nih.gov/entrez/query.fcgi?cmd=Retrieve&amp;amp;db=PubMed&amp;amp;dopt=Citation&amp;amp;list_uids=15347707&lt;/url&gt;&lt;/related-urls&gt;&lt;/urls&gt;&lt;electronic-resource-num&gt;45/9/1431 [pii]&lt;/electronic-resource-num&gt;&lt;language&gt;eng&lt;/language&gt;&lt;/record&gt;&lt;/Cite&gt;&lt;/EndNote&gt;</w:instrText>
      </w:r>
      <w:r w:rsidRPr="00850C35">
        <w:rPr>
          <w:color w:val="000000" w:themeColor="text1"/>
          <w:lang w:val="en-US"/>
        </w:rPr>
        <w:fldChar w:fldCharType="separate"/>
      </w:r>
      <w:r w:rsidR="00CE42EA">
        <w:rPr>
          <w:noProof/>
          <w:color w:val="000000" w:themeColor="text1"/>
          <w:lang w:val="en-US"/>
        </w:rPr>
        <w:t>[11]</w:t>
      </w:r>
      <w:r w:rsidRPr="00850C35">
        <w:rPr>
          <w:color w:val="000000" w:themeColor="text1"/>
          <w:lang w:val="en-US"/>
        </w:rPr>
        <w:fldChar w:fldCharType="end"/>
      </w:r>
      <w:r w:rsidRPr="00850C35">
        <w:rPr>
          <w:color w:val="000000" w:themeColor="text1"/>
          <w:lang w:val="en-US"/>
        </w:rPr>
        <w:t xml:space="preserve"> because SUV represents the most commonly used semi-quantitative parameter for analysis of tracer uptake.</w:t>
      </w:r>
    </w:p>
    <w:p w14:paraId="3C14DE5B" w14:textId="38E42910" w:rsidR="00322EF0" w:rsidRPr="00850C35" w:rsidRDefault="00322EF0" w:rsidP="00071707">
      <w:pPr>
        <w:spacing w:line="480" w:lineRule="auto"/>
        <w:jc w:val="both"/>
        <w:rPr>
          <w:color w:val="000000" w:themeColor="text1"/>
          <w:lang w:val="en-US"/>
        </w:rPr>
      </w:pPr>
      <w:r>
        <w:rPr>
          <w:color w:val="000000" w:themeColor="text1"/>
          <w:lang w:val="en-US"/>
        </w:rPr>
        <w:t>Maximum s</w:t>
      </w:r>
      <w:r w:rsidRPr="00850C35">
        <w:rPr>
          <w:color w:val="000000" w:themeColor="text1"/>
          <w:lang w:val="en-US"/>
        </w:rPr>
        <w:t xml:space="preserve">tandardized uptake value </w:t>
      </w:r>
      <w:r w:rsidR="00CD20C9">
        <w:rPr>
          <w:color w:val="000000" w:themeColor="text1"/>
          <w:lang w:val="en-US"/>
        </w:rPr>
        <w:t>(</w:t>
      </w:r>
      <w:r w:rsidRPr="00850C35">
        <w:rPr>
          <w:color w:val="000000" w:themeColor="text1"/>
          <w:lang w:val="en-US"/>
        </w:rPr>
        <w:t>SUV</w:t>
      </w:r>
      <w:r w:rsidRPr="00850C35">
        <w:rPr>
          <w:color w:val="000000" w:themeColor="text1"/>
          <w:vertAlign w:val="subscript"/>
          <w:lang w:val="en-US"/>
        </w:rPr>
        <w:t>max</w:t>
      </w:r>
      <w:r w:rsidR="00CD20C9">
        <w:rPr>
          <w:color w:val="000000" w:themeColor="text1"/>
          <w:lang w:val="en-US"/>
        </w:rPr>
        <w:t>):</w:t>
      </w:r>
      <w:r>
        <w:rPr>
          <w:color w:val="000000" w:themeColor="text1"/>
          <w:lang w:val="en-US"/>
        </w:rPr>
        <w:t xml:space="preserve"> </w:t>
      </w:r>
      <w:r w:rsidR="00CD20C9" w:rsidRPr="00850C35">
        <w:rPr>
          <w:color w:val="000000" w:themeColor="text1"/>
          <w:lang w:val="en-US"/>
        </w:rPr>
        <w:t>SUV</w:t>
      </w:r>
      <w:r w:rsidR="00CD20C9" w:rsidRPr="00850C35">
        <w:rPr>
          <w:color w:val="000000" w:themeColor="text1"/>
          <w:vertAlign w:val="subscript"/>
          <w:lang w:val="en-US"/>
        </w:rPr>
        <w:t>max</w:t>
      </w:r>
      <w:r w:rsidR="00CD20C9" w:rsidRPr="00850C35">
        <w:rPr>
          <w:color w:val="000000" w:themeColor="text1"/>
          <w:lang w:val="en-US"/>
        </w:rPr>
        <w:t xml:space="preserve"> </w:t>
      </w:r>
      <w:r w:rsidRPr="00850C35">
        <w:rPr>
          <w:color w:val="000000" w:themeColor="text1"/>
          <w:lang w:val="en-US"/>
        </w:rPr>
        <w:t>is defined as the SUV of the single voxel in a particular lesion with highest uptake on the attenuation corrected PET image.</w:t>
      </w:r>
    </w:p>
    <w:p w14:paraId="4923DE31" w14:textId="367B150D" w:rsidR="00071707" w:rsidRPr="00850C35" w:rsidRDefault="00071707" w:rsidP="00071707">
      <w:pPr>
        <w:spacing w:line="480" w:lineRule="auto"/>
        <w:jc w:val="both"/>
        <w:rPr>
          <w:color w:val="000000" w:themeColor="text1"/>
          <w:lang w:val="en-US"/>
        </w:rPr>
      </w:pPr>
      <w:r w:rsidRPr="00850C35">
        <w:rPr>
          <w:color w:val="000000" w:themeColor="text1"/>
          <w:lang w:val="en-US"/>
        </w:rPr>
        <w:t xml:space="preserve">CT applies a combined X-ray source and detector rotating around the patient to acquire tomographic data. CT generates 3D images of tissue density, which allows for attenuation correction of PET and anatomical/tumour visualisation with a high spatial resolution. A PET/CT examination can include different types of CT scans depending on the CT characteristics, the dose and the use (or not) of oral and/or </w:t>
      </w:r>
      <w:r w:rsidR="007B2D23">
        <w:rPr>
          <w:color w:val="000000" w:themeColor="text1"/>
          <w:lang w:val="en-US"/>
        </w:rPr>
        <w:t>intravenous</w:t>
      </w:r>
      <w:r w:rsidRPr="00850C35">
        <w:rPr>
          <w:color w:val="000000" w:themeColor="text1"/>
          <w:lang w:val="en-US"/>
        </w:rPr>
        <w:t xml:space="preserve"> contrast agents:</w:t>
      </w:r>
    </w:p>
    <w:p w14:paraId="000FDCBD" w14:textId="77777777" w:rsidR="00071707" w:rsidRPr="00850C35" w:rsidRDefault="00071707" w:rsidP="00071707">
      <w:pPr>
        <w:spacing w:line="480" w:lineRule="auto"/>
        <w:jc w:val="both"/>
        <w:rPr>
          <w:color w:val="000000" w:themeColor="text1"/>
          <w:lang w:val="en-US"/>
        </w:rPr>
      </w:pPr>
      <w:r w:rsidRPr="00850C35">
        <w:rPr>
          <w:color w:val="000000" w:themeColor="text1"/>
          <w:lang w:val="en-US"/>
        </w:rPr>
        <w:t>Low-dose CT scan: A CT scan performed only for attenuation correction (CT-AC) and anatomical correlation of PET findings (with reduced voltage and/or current of the X-ray tube settings), i.e. a low-dose CT is not intended for a dedicated radiological interpretation. This scan delivers less radiation to the patient.</w:t>
      </w:r>
    </w:p>
    <w:p w14:paraId="7B93F774" w14:textId="77777777" w:rsidR="00071707" w:rsidRPr="00850C35" w:rsidRDefault="00071707" w:rsidP="00071707">
      <w:pPr>
        <w:spacing w:line="480" w:lineRule="auto"/>
        <w:jc w:val="both"/>
        <w:rPr>
          <w:color w:val="000000" w:themeColor="text1"/>
          <w:lang w:val="en-US"/>
        </w:rPr>
      </w:pPr>
      <w:r w:rsidRPr="00850C35">
        <w:rPr>
          <w:color w:val="000000" w:themeColor="text1"/>
          <w:lang w:val="en-US"/>
        </w:rPr>
        <w:lastRenderedPageBreak/>
        <w:t>Diagnostic CT scan: A CT scan with or without intravenous and/or oral contrast agents, commonly using higher X-ray doses than low-dose scans for higher resolution imaging. A diagnostic CT scan should be performed according to applicable local or national protocols and guidelines.</w:t>
      </w:r>
    </w:p>
    <w:p w14:paraId="76891134" w14:textId="77777777" w:rsidR="00071707" w:rsidRPr="00850C35" w:rsidRDefault="00071707" w:rsidP="00071707">
      <w:pPr>
        <w:spacing w:line="480" w:lineRule="auto"/>
        <w:jc w:val="both"/>
        <w:rPr>
          <w:color w:val="000000" w:themeColor="text1"/>
          <w:lang w:val="en-US"/>
        </w:rPr>
      </w:pPr>
      <w:r w:rsidRPr="00850C35">
        <w:rPr>
          <w:color w:val="000000" w:themeColor="text1"/>
          <w:lang w:val="en-US"/>
        </w:rPr>
        <w:t xml:space="preserve">Biochemical recurrence (BCR): </w:t>
      </w:r>
      <w:r>
        <w:rPr>
          <w:color w:val="000000" w:themeColor="text1"/>
          <w:lang w:val="en-US"/>
        </w:rPr>
        <w:t>R</w:t>
      </w:r>
      <w:r w:rsidRPr="00850C35">
        <w:rPr>
          <w:color w:val="000000" w:themeColor="text1"/>
          <w:lang w:val="en-US"/>
        </w:rPr>
        <w:t>ecurrence of prostate cancer due to rising PSA after definitive surgical or radiation therapy.</w:t>
      </w:r>
    </w:p>
    <w:p w14:paraId="0365ED4F" w14:textId="77777777" w:rsidR="00071707" w:rsidRPr="00850C35" w:rsidRDefault="00071707" w:rsidP="00071707">
      <w:pPr>
        <w:spacing w:line="480" w:lineRule="auto"/>
        <w:jc w:val="both"/>
        <w:rPr>
          <w:color w:val="000000" w:themeColor="text1"/>
          <w:lang w:val="en-US"/>
        </w:rPr>
      </w:pPr>
      <w:r w:rsidRPr="00850C35">
        <w:rPr>
          <w:color w:val="000000" w:themeColor="text1"/>
          <w:lang w:val="en-US"/>
        </w:rPr>
        <w:t xml:space="preserve">Biochemical persistence (BCP): </w:t>
      </w:r>
      <w:r>
        <w:rPr>
          <w:color w:val="000000" w:themeColor="text1"/>
          <w:lang w:val="en-US"/>
        </w:rPr>
        <w:t>P</w:t>
      </w:r>
      <w:r w:rsidRPr="00850C35">
        <w:rPr>
          <w:color w:val="000000" w:themeColor="text1"/>
          <w:lang w:val="en-US"/>
        </w:rPr>
        <w:t>ersistence of prostate cancer due to continuously elevated PSA despite surgical treatment.</w:t>
      </w:r>
    </w:p>
    <w:p w14:paraId="784D9516" w14:textId="77777777" w:rsidR="00071707" w:rsidRPr="00850C35" w:rsidRDefault="00071707" w:rsidP="00071707">
      <w:pPr>
        <w:spacing w:line="480" w:lineRule="auto"/>
        <w:jc w:val="both"/>
        <w:rPr>
          <w:color w:val="000000" w:themeColor="text1"/>
          <w:lang w:val="en-US"/>
        </w:rPr>
      </w:pPr>
      <w:r w:rsidRPr="00850C35">
        <w:rPr>
          <w:color w:val="000000" w:themeColor="text1"/>
          <w:lang w:val="en-US"/>
        </w:rPr>
        <w:t>Radioligand therapy (RLT): Internal radiation of prostate cancer lesions by the application of PSMA-directed therapeutic radioligands.</w:t>
      </w:r>
    </w:p>
    <w:p w14:paraId="535D5F55" w14:textId="77777777" w:rsidR="00071707" w:rsidRPr="00850C35" w:rsidRDefault="00071707" w:rsidP="00071707">
      <w:pPr>
        <w:spacing w:line="480" w:lineRule="auto"/>
        <w:jc w:val="both"/>
        <w:rPr>
          <w:color w:val="000000" w:themeColor="text1"/>
          <w:lang w:val="en-US"/>
        </w:rPr>
      </w:pPr>
      <w:r w:rsidRPr="00850C35">
        <w:rPr>
          <w:color w:val="000000" w:themeColor="text1"/>
          <w:lang w:val="en-US"/>
        </w:rPr>
        <w:t>Non-metastatic castration-resistant prostate cancer (nmCRPC): Castration-resistant prostate cancer with no detected metastases on</w:t>
      </w:r>
      <w:r>
        <w:rPr>
          <w:color w:val="000000" w:themeColor="text1"/>
          <w:lang w:val="en-US"/>
        </w:rPr>
        <w:t xml:space="preserve"> whole-body cross-sectional imaging (CT/MRI) and bone scan</w:t>
      </w:r>
      <w:r w:rsidRPr="00850C35">
        <w:rPr>
          <w:color w:val="000000" w:themeColor="text1"/>
          <w:lang w:val="en-US"/>
        </w:rPr>
        <w:t>.</w:t>
      </w:r>
    </w:p>
    <w:p w14:paraId="46A25577" w14:textId="77777777" w:rsidR="00DF1CFD" w:rsidRPr="00850C35" w:rsidRDefault="00DF1CFD">
      <w:pPr>
        <w:spacing w:line="480" w:lineRule="auto"/>
        <w:jc w:val="both"/>
        <w:rPr>
          <w:color w:val="000000" w:themeColor="text1"/>
          <w:lang w:val="en-US"/>
        </w:rPr>
      </w:pPr>
    </w:p>
    <w:p w14:paraId="36842863" w14:textId="57BF0117" w:rsidR="00DF1CFD" w:rsidRPr="00850C35" w:rsidRDefault="00DF1CFD">
      <w:pPr>
        <w:spacing w:line="480" w:lineRule="auto"/>
        <w:jc w:val="both"/>
        <w:rPr>
          <w:b/>
          <w:color w:val="000000" w:themeColor="text1"/>
          <w:lang w:val="en-US"/>
        </w:rPr>
      </w:pPr>
      <w:r w:rsidRPr="00850C35">
        <w:rPr>
          <w:b/>
          <w:color w:val="000000" w:themeColor="text1"/>
          <w:lang w:val="en-US"/>
        </w:rPr>
        <w:t>PSMA</w:t>
      </w:r>
      <w:r w:rsidR="00B140F7" w:rsidRPr="00850C35">
        <w:rPr>
          <w:b/>
          <w:color w:val="000000" w:themeColor="text1"/>
          <w:lang w:val="en-US"/>
        </w:rPr>
        <w:t>-ligand</w:t>
      </w:r>
      <w:r w:rsidRPr="00850C35">
        <w:rPr>
          <w:b/>
          <w:color w:val="000000" w:themeColor="text1"/>
          <w:lang w:val="en-US"/>
        </w:rPr>
        <w:t xml:space="preserve"> PET </w:t>
      </w:r>
      <w:r w:rsidR="00B140F7" w:rsidRPr="00850C35">
        <w:rPr>
          <w:b/>
          <w:color w:val="000000" w:themeColor="text1"/>
          <w:lang w:val="en-US"/>
        </w:rPr>
        <w:t xml:space="preserve">– a novel class </w:t>
      </w:r>
      <w:r w:rsidR="004B3B3B" w:rsidRPr="00850C35">
        <w:rPr>
          <w:b/>
          <w:color w:val="000000" w:themeColor="text1"/>
          <w:lang w:val="en-US"/>
        </w:rPr>
        <w:t>for</w:t>
      </w:r>
      <w:r w:rsidR="00B140F7" w:rsidRPr="00850C35">
        <w:rPr>
          <w:b/>
          <w:color w:val="000000" w:themeColor="text1"/>
          <w:lang w:val="en-US"/>
        </w:rPr>
        <w:t xml:space="preserve"> </w:t>
      </w:r>
      <w:r w:rsidR="008B6D41" w:rsidRPr="00850C35">
        <w:rPr>
          <w:b/>
          <w:color w:val="000000" w:themeColor="text1"/>
          <w:lang w:val="en-US"/>
        </w:rPr>
        <w:t xml:space="preserve">prostate cancer </w:t>
      </w:r>
      <w:r w:rsidR="00B140F7" w:rsidRPr="00850C35">
        <w:rPr>
          <w:b/>
          <w:color w:val="000000" w:themeColor="text1"/>
          <w:lang w:val="en-US"/>
        </w:rPr>
        <w:t>imaging</w:t>
      </w:r>
    </w:p>
    <w:p w14:paraId="696F15ED" w14:textId="4D84C77D" w:rsidR="00E67448" w:rsidRPr="00850C35" w:rsidRDefault="0040751F" w:rsidP="00073323">
      <w:pPr>
        <w:spacing w:line="480" w:lineRule="auto"/>
        <w:jc w:val="both"/>
        <w:rPr>
          <w:color w:val="000000" w:themeColor="text1"/>
          <w:lang w:val="en-US"/>
        </w:rPr>
      </w:pPr>
      <w:r w:rsidRPr="00850C35">
        <w:rPr>
          <w:color w:val="000000" w:themeColor="text1"/>
          <w:lang w:val="en-US"/>
        </w:rPr>
        <w:t>P</w:t>
      </w:r>
      <w:r w:rsidR="005F4DA4" w:rsidRPr="00850C35">
        <w:rPr>
          <w:color w:val="000000" w:themeColor="text1"/>
          <w:lang w:val="en-US"/>
        </w:rPr>
        <w:t>SMA</w:t>
      </w:r>
      <w:r w:rsidR="0032149B" w:rsidRPr="00850C35">
        <w:rPr>
          <w:color w:val="000000" w:themeColor="text1"/>
          <w:lang w:val="en-US"/>
        </w:rPr>
        <w:t>-</w:t>
      </w:r>
      <w:r w:rsidR="005F4DA4" w:rsidRPr="00850C35">
        <w:rPr>
          <w:color w:val="000000" w:themeColor="text1"/>
          <w:lang w:val="en-US"/>
        </w:rPr>
        <w:t>ligand</w:t>
      </w:r>
      <w:r w:rsidRPr="00850C35">
        <w:rPr>
          <w:color w:val="000000" w:themeColor="text1"/>
          <w:lang w:val="en-US"/>
        </w:rPr>
        <w:t>s</w:t>
      </w:r>
      <w:r w:rsidR="00E67448" w:rsidRPr="00850C35">
        <w:rPr>
          <w:color w:val="000000" w:themeColor="text1"/>
          <w:lang w:val="en-US"/>
        </w:rPr>
        <w:t xml:space="preserve"> for </w:t>
      </w:r>
      <w:r w:rsidR="004422C8" w:rsidRPr="00850C35">
        <w:rPr>
          <w:color w:val="000000" w:themeColor="text1"/>
          <w:lang w:val="en-US"/>
        </w:rPr>
        <w:t xml:space="preserve">PET/CT </w:t>
      </w:r>
      <w:r w:rsidR="00E67448" w:rsidRPr="00850C35">
        <w:rPr>
          <w:color w:val="000000" w:themeColor="text1"/>
          <w:lang w:val="en-US"/>
        </w:rPr>
        <w:t>imaging</w:t>
      </w:r>
      <w:r w:rsidR="0002514F" w:rsidRPr="00850C35">
        <w:rPr>
          <w:color w:val="000000" w:themeColor="text1"/>
          <w:lang w:val="en-US"/>
        </w:rPr>
        <w:t xml:space="preserve"> </w:t>
      </w:r>
      <w:r w:rsidRPr="00850C35">
        <w:rPr>
          <w:color w:val="000000" w:themeColor="text1"/>
          <w:lang w:val="en-US"/>
        </w:rPr>
        <w:t>were</w:t>
      </w:r>
      <w:r w:rsidR="005F4DA4" w:rsidRPr="00850C35">
        <w:rPr>
          <w:color w:val="000000" w:themeColor="text1"/>
          <w:lang w:val="en-US"/>
        </w:rPr>
        <w:t xml:space="preserve"> first radiosynthesized and validated in preclinical models at Johns Hopkins University </w:t>
      </w:r>
      <w:r w:rsidR="00C42E6E" w:rsidRPr="00850C35">
        <w:rPr>
          <w:color w:val="000000" w:themeColor="text1"/>
          <w:lang w:val="en-US"/>
        </w:rPr>
        <w:fldChar w:fldCharType="begin">
          <w:fldData xml:space="preserve">PEVuZE5vdGU+PENpdGU+PEF1dGhvcj5CYW5lcmplZTwvQXV0aG9yPjxZZWFyPjIwMTA8L1llYXI+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PEVuZE5vdGU+PENpdGU+PEF1dGhvcj5CYW5lcmplZTwvQXV0aG9yPjxZZWFyPjIwMTA8L1llYXI+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C42E6E" w:rsidRPr="00850C35">
        <w:rPr>
          <w:color w:val="000000" w:themeColor="text1"/>
          <w:lang w:val="en-US"/>
        </w:rPr>
        <w:fldChar w:fldCharType="separate"/>
      </w:r>
      <w:r w:rsidR="00CE42EA">
        <w:rPr>
          <w:noProof/>
          <w:color w:val="000000" w:themeColor="text1"/>
          <w:lang w:val="en-US"/>
        </w:rPr>
        <w:t>[12, 13]</w:t>
      </w:r>
      <w:r w:rsidR="00C42E6E" w:rsidRPr="00850C35">
        <w:rPr>
          <w:color w:val="000000" w:themeColor="text1"/>
          <w:lang w:val="en-US"/>
        </w:rPr>
        <w:fldChar w:fldCharType="end"/>
      </w:r>
      <w:r w:rsidR="005F4DA4" w:rsidRPr="00850C35">
        <w:rPr>
          <w:color w:val="000000" w:themeColor="text1"/>
          <w:lang w:val="en-US"/>
        </w:rPr>
        <w:t xml:space="preserve">. Later, </w:t>
      </w:r>
      <w:r w:rsidR="00AF52A3">
        <w:rPr>
          <w:color w:val="000000" w:themeColor="text1"/>
          <w:lang w:val="en-US"/>
        </w:rPr>
        <w:t>[</w:t>
      </w:r>
      <w:r w:rsidR="00AF52A3" w:rsidRPr="00850C35">
        <w:rPr>
          <w:color w:val="000000" w:themeColor="text1"/>
          <w:vertAlign w:val="superscript"/>
          <w:lang w:val="en-US"/>
        </w:rPr>
        <w:t>68</w:t>
      </w:r>
      <w:r w:rsidR="00AF52A3" w:rsidRPr="00850C35">
        <w:rPr>
          <w:color w:val="000000" w:themeColor="text1"/>
          <w:lang w:val="en-US"/>
        </w:rPr>
        <w:t>Ga</w:t>
      </w:r>
      <w:r w:rsidR="00AF52A3">
        <w:rPr>
          <w:color w:val="000000" w:themeColor="text1"/>
          <w:lang w:val="en-US"/>
        </w:rPr>
        <w:t>]Ga</w:t>
      </w:r>
      <w:r w:rsidR="00AF52A3" w:rsidRPr="00850C35">
        <w:rPr>
          <w:color w:val="000000" w:themeColor="text1"/>
          <w:lang w:val="en-US"/>
        </w:rPr>
        <w:t>-PSMA-11</w:t>
      </w:r>
      <w:r w:rsidR="00C67379" w:rsidRPr="00850C35">
        <w:rPr>
          <w:color w:val="000000" w:themeColor="text1"/>
          <w:lang w:val="en-US"/>
        </w:rPr>
        <w:t xml:space="preserve">, </w:t>
      </w:r>
      <w:r w:rsidR="005F4DA4" w:rsidRPr="00850C35">
        <w:rPr>
          <w:color w:val="000000" w:themeColor="text1"/>
          <w:lang w:val="en-US"/>
        </w:rPr>
        <w:t>developed</w:t>
      </w:r>
      <w:r w:rsidR="0002514F" w:rsidRPr="00850C35">
        <w:rPr>
          <w:color w:val="000000" w:themeColor="text1"/>
          <w:lang w:val="en-US"/>
        </w:rPr>
        <w:t xml:space="preserve"> by the Heidelberg group</w:t>
      </w:r>
      <w:r w:rsidR="00C552A1" w:rsidRPr="00850C35">
        <w:rPr>
          <w:color w:val="000000" w:themeColor="text1"/>
          <w:lang w:val="en-US"/>
        </w:rPr>
        <w:t xml:space="preserve"> </w:t>
      </w:r>
      <w:r w:rsidR="00C42E6E" w:rsidRPr="00850C35">
        <w:rPr>
          <w:color w:val="000000" w:themeColor="text1"/>
          <w:lang w:val="en-US"/>
        </w:rPr>
        <w:fldChar w:fldCharType="begin">
          <w:fldData xml:space="preserve">PEVuZE5vdGU+PENpdGU+PEF1dGhvcj5FZGVyPC9BdXRob3I+PFllYXI+MjAxMjwvWWVhcj48UmVj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PEVuZE5vdGU+PENpdGU+PEF1dGhvcj5FZGVyPC9BdXRob3I+PFllYXI+MjAxMjwvWWVhcj48UmVj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C42E6E" w:rsidRPr="00850C35">
        <w:rPr>
          <w:color w:val="000000" w:themeColor="text1"/>
          <w:lang w:val="en-US"/>
        </w:rPr>
        <w:fldChar w:fldCharType="separate"/>
      </w:r>
      <w:r w:rsidR="00CE42EA">
        <w:rPr>
          <w:noProof/>
          <w:color w:val="000000" w:themeColor="text1"/>
          <w:lang w:val="en-US"/>
        </w:rPr>
        <w:t>[14]</w:t>
      </w:r>
      <w:r w:rsidR="00C42E6E" w:rsidRPr="00850C35">
        <w:rPr>
          <w:color w:val="000000" w:themeColor="text1"/>
          <w:lang w:val="en-US"/>
        </w:rPr>
        <w:fldChar w:fldCharType="end"/>
      </w:r>
      <w:r w:rsidR="00C67379" w:rsidRPr="00850C35">
        <w:rPr>
          <w:color w:val="000000" w:themeColor="text1"/>
          <w:lang w:val="en-US"/>
        </w:rPr>
        <w:t xml:space="preserve">, </w:t>
      </w:r>
      <w:r w:rsidR="002665B4" w:rsidRPr="00850C35">
        <w:rPr>
          <w:color w:val="000000" w:themeColor="text1"/>
          <w:lang w:val="en-US"/>
        </w:rPr>
        <w:t xml:space="preserve">demonstrated high affinity </w:t>
      </w:r>
      <w:r w:rsidR="006424FF" w:rsidRPr="00850C35">
        <w:rPr>
          <w:color w:val="000000" w:themeColor="text1"/>
          <w:lang w:val="en-US"/>
        </w:rPr>
        <w:t>to human PSMA and specific internalization into prostate cancer cells.</w:t>
      </w:r>
      <w:r w:rsidR="005E7E52" w:rsidRPr="00850C35">
        <w:rPr>
          <w:color w:val="000000" w:themeColor="text1"/>
          <w:lang w:val="en-US"/>
        </w:rPr>
        <w:t xml:space="preserve"> </w:t>
      </w:r>
      <w:r w:rsidR="00490BEE">
        <w:rPr>
          <w:color w:val="000000" w:themeColor="text1"/>
          <w:lang w:val="en-US"/>
        </w:rPr>
        <w:t>[</w:t>
      </w:r>
      <w:r w:rsidR="00490BEE" w:rsidRPr="00850C35">
        <w:rPr>
          <w:color w:val="000000" w:themeColor="text1"/>
          <w:vertAlign w:val="superscript"/>
          <w:lang w:val="en-US"/>
        </w:rPr>
        <w:t>68</w:t>
      </w:r>
      <w:r w:rsidR="00490BEE" w:rsidRPr="00850C35">
        <w:rPr>
          <w:color w:val="000000" w:themeColor="text1"/>
          <w:lang w:val="en-US"/>
        </w:rPr>
        <w:t>Ga</w:t>
      </w:r>
      <w:r w:rsidR="00490BEE">
        <w:rPr>
          <w:color w:val="000000" w:themeColor="text1"/>
          <w:lang w:val="en-US"/>
        </w:rPr>
        <w:t>]Ga</w:t>
      </w:r>
      <w:r w:rsidR="00490BEE" w:rsidRPr="00850C35">
        <w:rPr>
          <w:color w:val="000000" w:themeColor="text1"/>
          <w:lang w:val="en-US"/>
        </w:rPr>
        <w:t>-PSMA-11</w:t>
      </w:r>
      <w:r w:rsidR="00386DA0" w:rsidRPr="00850C35">
        <w:rPr>
          <w:color w:val="000000" w:themeColor="text1"/>
          <w:lang w:val="en-US"/>
        </w:rPr>
        <w:t>biodist</w:t>
      </w:r>
      <w:r w:rsidR="009860F5" w:rsidRPr="00850C35">
        <w:rPr>
          <w:color w:val="000000" w:themeColor="text1"/>
          <w:lang w:val="en-US"/>
        </w:rPr>
        <w:t>r</w:t>
      </w:r>
      <w:r w:rsidR="00386DA0" w:rsidRPr="00850C35">
        <w:rPr>
          <w:color w:val="000000" w:themeColor="text1"/>
          <w:lang w:val="en-US"/>
        </w:rPr>
        <w:t xml:space="preserve">ibution was shown to </w:t>
      </w:r>
      <w:r w:rsidR="00EA21FD" w:rsidRPr="00850C35">
        <w:rPr>
          <w:color w:val="000000" w:themeColor="text1"/>
          <w:lang w:val="en-US"/>
        </w:rPr>
        <w:t>correspond</w:t>
      </w:r>
      <w:r w:rsidR="00386DA0" w:rsidRPr="00850C35">
        <w:rPr>
          <w:color w:val="000000" w:themeColor="text1"/>
          <w:lang w:val="en-US"/>
        </w:rPr>
        <w:t xml:space="preserve"> </w:t>
      </w:r>
      <w:r w:rsidR="00EA21FD" w:rsidRPr="00850C35">
        <w:rPr>
          <w:color w:val="000000" w:themeColor="text1"/>
          <w:lang w:val="en-US"/>
        </w:rPr>
        <w:t>to</w:t>
      </w:r>
      <w:r w:rsidR="00386DA0" w:rsidRPr="00850C35">
        <w:rPr>
          <w:color w:val="000000" w:themeColor="text1"/>
          <w:lang w:val="en-US"/>
        </w:rPr>
        <w:t xml:space="preserve"> known cellular expression of PSMA across organs</w:t>
      </w:r>
      <w:r w:rsidR="007E0F2F" w:rsidRPr="00850C35">
        <w:rPr>
          <w:color w:val="000000" w:themeColor="text1"/>
          <w:lang w:val="en-US"/>
        </w:rPr>
        <w:t xml:space="preserve"> </w:t>
      </w:r>
      <w:r w:rsidR="00C42E6E" w:rsidRPr="00850C35">
        <w:rPr>
          <w:color w:val="000000" w:themeColor="text1"/>
          <w:lang w:val="en-US"/>
        </w:rPr>
        <w:fldChar w:fldCharType="begin">
          <w:fldData xml:space="preserve">PEVuZE5vdGU+PENpdGU+PEF1dGhvcj5BZnNoYXItT3JvbWllaDwvQXV0aG9yPjxZZWFyPjIwMTM8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PEVuZE5vdGU+PENpdGU+PEF1dGhvcj5BZnNoYXItT3JvbWllaDwvQXV0aG9yPjxZZWFyPjIwMTM8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C42E6E" w:rsidRPr="00850C35">
        <w:rPr>
          <w:color w:val="000000" w:themeColor="text1"/>
          <w:lang w:val="en-US"/>
        </w:rPr>
        <w:fldChar w:fldCharType="separate"/>
      </w:r>
      <w:r w:rsidR="00CE42EA">
        <w:rPr>
          <w:noProof/>
          <w:color w:val="000000" w:themeColor="text1"/>
          <w:lang w:val="en-US"/>
        </w:rPr>
        <w:t>[15]</w:t>
      </w:r>
      <w:r w:rsidR="00C42E6E" w:rsidRPr="00850C35">
        <w:rPr>
          <w:color w:val="000000" w:themeColor="text1"/>
          <w:lang w:val="en-US"/>
        </w:rPr>
        <w:fldChar w:fldCharType="end"/>
      </w:r>
      <w:r w:rsidR="006424FF" w:rsidRPr="00850C35">
        <w:rPr>
          <w:color w:val="000000" w:themeColor="text1"/>
          <w:lang w:val="en-US"/>
        </w:rPr>
        <w:t xml:space="preserve">. </w:t>
      </w:r>
      <w:r w:rsidR="00822EAC" w:rsidRPr="00850C35">
        <w:rPr>
          <w:color w:val="000000" w:themeColor="text1"/>
          <w:lang w:val="en-US"/>
        </w:rPr>
        <w:t>Other</w:t>
      </w:r>
      <w:r w:rsidR="00A840EB" w:rsidRPr="00850C35">
        <w:rPr>
          <w:color w:val="000000" w:themeColor="text1"/>
          <w:lang w:val="en-US"/>
        </w:rPr>
        <w:t xml:space="preserve"> </w:t>
      </w:r>
      <w:r w:rsidR="00A840EB" w:rsidRPr="00850C35">
        <w:rPr>
          <w:color w:val="000000" w:themeColor="text1"/>
          <w:vertAlign w:val="superscript"/>
          <w:lang w:val="en-US"/>
        </w:rPr>
        <w:t>68</w:t>
      </w:r>
      <w:r w:rsidR="00A840EB" w:rsidRPr="00850C35">
        <w:rPr>
          <w:color w:val="000000" w:themeColor="text1"/>
          <w:lang w:val="en-US"/>
        </w:rPr>
        <w:t>Ga-</w:t>
      </w:r>
      <w:r w:rsidR="00C67379" w:rsidRPr="00850C35">
        <w:rPr>
          <w:color w:val="000000" w:themeColor="text1"/>
          <w:lang w:val="en-US"/>
        </w:rPr>
        <w:t>PSMA-</w:t>
      </w:r>
      <w:r w:rsidR="00822EAC" w:rsidRPr="00850C35">
        <w:rPr>
          <w:color w:val="000000" w:themeColor="text1"/>
          <w:lang w:val="en-US"/>
        </w:rPr>
        <w:t>ligands (</w:t>
      </w:r>
      <w:r w:rsidR="00490BEE">
        <w:rPr>
          <w:color w:val="000000" w:themeColor="text1"/>
          <w:lang w:val="en-US"/>
        </w:rPr>
        <w:t>[</w:t>
      </w:r>
      <w:r w:rsidR="00490BEE" w:rsidRPr="00850C35">
        <w:rPr>
          <w:color w:val="000000" w:themeColor="text1"/>
          <w:vertAlign w:val="superscript"/>
          <w:lang w:val="en-US"/>
        </w:rPr>
        <w:t>68</w:t>
      </w:r>
      <w:r w:rsidR="00490BEE" w:rsidRPr="00850C35">
        <w:rPr>
          <w:color w:val="000000" w:themeColor="text1"/>
          <w:lang w:val="en-US"/>
        </w:rPr>
        <w:t>Ga</w:t>
      </w:r>
      <w:r w:rsidR="00490BEE">
        <w:rPr>
          <w:color w:val="000000" w:themeColor="text1"/>
          <w:lang w:val="en-US"/>
        </w:rPr>
        <w:t>]Ga</w:t>
      </w:r>
      <w:r w:rsidR="00490BEE" w:rsidRPr="00850C35">
        <w:rPr>
          <w:color w:val="000000" w:themeColor="text1"/>
          <w:lang w:val="en-US"/>
        </w:rPr>
        <w:t>-</w:t>
      </w:r>
      <w:r w:rsidR="00822EAC" w:rsidRPr="00850C35">
        <w:rPr>
          <w:color w:val="000000" w:themeColor="text1"/>
          <w:lang w:val="en-US"/>
        </w:rPr>
        <w:t xml:space="preserve">PSMA-617, </w:t>
      </w:r>
      <w:r w:rsidR="00490BEE">
        <w:rPr>
          <w:color w:val="000000" w:themeColor="text1"/>
          <w:lang w:val="en-US"/>
        </w:rPr>
        <w:t>[</w:t>
      </w:r>
      <w:r w:rsidR="00490BEE" w:rsidRPr="00850C35">
        <w:rPr>
          <w:color w:val="000000" w:themeColor="text1"/>
          <w:vertAlign w:val="superscript"/>
          <w:lang w:val="en-US"/>
        </w:rPr>
        <w:t>68</w:t>
      </w:r>
      <w:r w:rsidR="00490BEE" w:rsidRPr="00850C35">
        <w:rPr>
          <w:color w:val="000000" w:themeColor="text1"/>
          <w:lang w:val="en-US"/>
        </w:rPr>
        <w:t>Ga</w:t>
      </w:r>
      <w:r w:rsidR="00490BEE">
        <w:rPr>
          <w:color w:val="000000" w:themeColor="text1"/>
          <w:lang w:val="en-US"/>
        </w:rPr>
        <w:t>]Ga</w:t>
      </w:r>
      <w:r w:rsidR="00490BEE" w:rsidRPr="00850C35">
        <w:rPr>
          <w:color w:val="000000" w:themeColor="text1"/>
          <w:lang w:val="en-US"/>
        </w:rPr>
        <w:t>-</w:t>
      </w:r>
      <w:r w:rsidR="00822EAC" w:rsidRPr="00850C35">
        <w:rPr>
          <w:color w:val="000000" w:themeColor="text1"/>
          <w:lang w:val="en-US" w:eastAsia="en-AU"/>
        </w:rPr>
        <w:t>PSMA-I&amp;T</w:t>
      </w:r>
      <w:r w:rsidR="00822EAC" w:rsidRPr="00850C35">
        <w:rPr>
          <w:color w:val="000000" w:themeColor="text1"/>
          <w:lang w:val="en-US"/>
        </w:rPr>
        <w:t xml:space="preserve">) demonstrated similar </w:t>
      </w:r>
      <w:r w:rsidR="00DC0182" w:rsidRPr="00850C35">
        <w:rPr>
          <w:color w:val="000000" w:themeColor="text1"/>
          <w:lang w:val="en-US"/>
        </w:rPr>
        <w:t>bio</w:t>
      </w:r>
      <w:r w:rsidR="00822EAC" w:rsidRPr="00850C35">
        <w:rPr>
          <w:color w:val="000000" w:themeColor="text1"/>
          <w:lang w:val="en-US"/>
        </w:rPr>
        <w:t>distribution and imag</w:t>
      </w:r>
      <w:r w:rsidR="006A0767" w:rsidRPr="00850C35">
        <w:rPr>
          <w:color w:val="000000" w:themeColor="text1"/>
          <w:lang w:val="en-US"/>
        </w:rPr>
        <w:t>ing</w:t>
      </w:r>
      <w:r w:rsidR="00822EAC" w:rsidRPr="00850C35">
        <w:rPr>
          <w:color w:val="000000" w:themeColor="text1"/>
          <w:lang w:val="en-US"/>
        </w:rPr>
        <w:t xml:space="preserve"> properties</w:t>
      </w:r>
      <w:r w:rsidR="009D4908" w:rsidRPr="00850C35">
        <w:rPr>
          <w:color w:val="000000" w:themeColor="text1"/>
          <w:lang w:val="en-US"/>
        </w:rPr>
        <w:t xml:space="preserve"> </w:t>
      </w:r>
      <w:r w:rsidR="00C42E6E" w:rsidRPr="00850C35">
        <w:rPr>
          <w:color w:val="000000" w:themeColor="text1"/>
          <w:lang w:val="en-US"/>
        </w:rPr>
        <w:fldChar w:fldCharType="begin">
          <w:fldData xml:space="preserve">PEVuZE5vdGU+PENpdGU+PEF1dGhvcj5BZnNoYXItT3JvbWllaDwvQXV0aG9yPjxZZWFyPjIwMTU8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PEVuZE5vdGU+PENpdGU+PEF1dGhvcj5BZnNoYXItT3JvbWllaDwvQXV0aG9yPjxZZWFyPjIwMTU8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C42E6E" w:rsidRPr="00850C35">
        <w:rPr>
          <w:color w:val="000000" w:themeColor="text1"/>
          <w:lang w:val="en-US"/>
        </w:rPr>
        <w:fldChar w:fldCharType="separate"/>
      </w:r>
      <w:r w:rsidR="00CE42EA">
        <w:rPr>
          <w:noProof/>
          <w:color w:val="000000" w:themeColor="text1"/>
          <w:lang w:val="en-US"/>
        </w:rPr>
        <w:t>[16, 17]</w:t>
      </w:r>
      <w:r w:rsidR="00C42E6E" w:rsidRPr="00850C35">
        <w:rPr>
          <w:color w:val="000000" w:themeColor="text1"/>
          <w:lang w:val="en-US"/>
        </w:rPr>
        <w:fldChar w:fldCharType="end"/>
      </w:r>
      <w:r w:rsidR="00EE637C" w:rsidRPr="00850C35">
        <w:rPr>
          <w:color w:val="000000" w:themeColor="text1"/>
          <w:lang w:val="en-US"/>
        </w:rPr>
        <w:t>.</w:t>
      </w:r>
      <w:r w:rsidR="00A840EB" w:rsidRPr="00850C35">
        <w:rPr>
          <w:color w:val="000000" w:themeColor="text1"/>
          <w:lang w:val="en-US"/>
        </w:rPr>
        <w:t xml:space="preserve"> </w:t>
      </w:r>
      <w:r w:rsidR="00C67379" w:rsidRPr="00850C35">
        <w:rPr>
          <w:color w:val="000000" w:themeColor="text1"/>
          <w:lang w:val="en-US"/>
        </w:rPr>
        <w:t xml:space="preserve">During this time, </w:t>
      </w:r>
      <w:r w:rsidR="00931E17" w:rsidRPr="00850C35">
        <w:rPr>
          <w:color w:val="000000" w:themeColor="text1"/>
          <w:lang w:val="en-US"/>
        </w:rPr>
        <w:t>s</w:t>
      </w:r>
      <w:r w:rsidR="00293900" w:rsidRPr="00850C35">
        <w:rPr>
          <w:color w:val="000000" w:themeColor="text1"/>
          <w:lang w:val="en-US"/>
        </w:rPr>
        <w:t xml:space="preserve">everal </w:t>
      </w:r>
      <w:r w:rsidR="00A840EB" w:rsidRPr="00850C35">
        <w:rPr>
          <w:color w:val="000000" w:themeColor="text1"/>
          <w:vertAlign w:val="superscript"/>
          <w:lang w:val="en-US"/>
        </w:rPr>
        <w:t>18</w:t>
      </w:r>
      <w:r w:rsidR="00A840EB" w:rsidRPr="00850C35">
        <w:rPr>
          <w:color w:val="000000" w:themeColor="text1"/>
          <w:lang w:val="en-US"/>
        </w:rPr>
        <w:t>F-label</w:t>
      </w:r>
      <w:r w:rsidR="002A6CC8" w:rsidRPr="00850C35">
        <w:rPr>
          <w:color w:val="000000" w:themeColor="text1"/>
          <w:lang w:val="en-US"/>
        </w:rPr>
        <w:t>l</w:t>
      </w:r>
      <w:r w:rsidR="00A840EB" w:rsidRPr="00850C35">
        <w:rPr>
          <w:color w:val="000000" w:themeColor="text1"/>
          <w:lang w:val="en-US"/>
        </w:rPr>
        <w:t xml:space="preserve">ed ligands have </w:t>
      </w:r>
      <w:r w:rsidR="00C67379" w:rsidRPr="00850C35">
        <w:rPr>
          <w:color w:val="000000" w:themeColor="text1"/>
          <w:lang w:val="en-US"/>
        </w:rPr>
        <w:t xml:space="preserve">also </w:t>
      </w:r>
      <w:r w:rsidR="00A840EB" w:rsidRPr="00850C35">
        <w:rPr>
          <w:color w:val="000000" w:themeColor="text1"/>
          <w:lang w:val="en-US"/>
        </w:rPr>
        <w:t>been developed</w:t>
      </w:r>
      <w:r w:rsidR="00D55EFC" w:rsidRPr="00850C35">
        <w:rPr>
          <w:color w:val="000000" w:themeColor="text1"/>
          <w:lang w:val="en-US"/>
        </w:rPr>
        <w:t xml:space="preserve"> </w:t>
      </w:r>
      <w:r w:rsidR="00694780" w:rsidRPr="00850C35">
        <w:rPr>
          <w:color w:val="000000" w:themeColor="text1"/>
          <w:lang w:val="en-US"/>
        </w:rPr>
        <w:t xml:space="preserve">and assessed in clinical </w:t>
      </w:r>
      <w:r w:rsidR="00431933" w:rsidRPr="00850C35">
        <w:rPr>
          <w:color w:val="000000" w:themeColor="text1"/>
          <w:lang w:val="en-US"/>
        </w:rPr>
        <w:t>trials</w:t>
      </w:r>
      <w:r w:rsidR="00C36516" w:rsidRPr="00850C35">
        <w:rPr>
          <w:color w:val="000000" w:themeColor="text1"/>
          <w:lang w:val="en-US"/>
        </w:rPr>
        <w:t xml:space="preserve"> </w:t>
      </w:r>
      <w:r w:rsidR="00367D58" w:rsidRPr="00850C35">
        <w:rPr>
          <w:color w:val="000000" w:themeColor="text1"/>
          <w:lang w:val="en-US"/>
        </w:rPr>
        <w:fldChar w:fldCharType="begin">
          <w:fldData xml:space="preserve">PEVuZE5vdGU+PENpdGU+PEF1dGhvcj5TemFibzwvQXV0aG9yPjxZZWFyPjIwMTU8L1llYXI+PFJl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PEVuZE5vdGU+PENpdGU+PEF1dGhvcj5TemFibzwvQXV0aG9yPjxZZWFyPjIwMTU8L1llYXI+PFJl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367D58" w:rsidRPr="00850C35">
        <w:rPr>
          <w:color w:val="000000" w:themeColor="text1"/>
          <w:lang w:val="en-US"/>
        </w:rPr>
        <w:fldChar w:fldCharType="separate"/>
      </w:r>
      <w:r w:rsidR="00CE42EA">
        <w:rPr>
          <w:noProof/>
          <w:color w:val="000000" w:themeColor="text1"/>
          <w:lang w:val="en-US"/>
        </w:rPr>
        <w:t>[18-21]</w:t>
      </w:r>
      <w:r w:rsidR="00367D58" w:rsidRPr="00850C35">
        <w:rPr>
          <w:color w:val="000000" w:themeColor="text1"/>
          <w:lang w:val="en-US"/>
        </w:rPr>
        <w:fldChar w:fldCharType="end"/>
      </w:r>
      <w:r w:rsidR="00293900" w:rsidRPr="00850C35">
        <w:rPr>
          <w:color w:val="000000" w:themeColor="text1"/>
          <w:lang w:val="en-US"/>
        </w:rPr>
        <w:t>.</w:t>
      </w:r>
    </w:p>
    <w:p w14:paraId="5459289A" w14:textId="76E3EA04" w:rsidR="00032BBB" w:rsidRPr="00850C35" w:rsidRDefault="00B12B48" w:rsidP="00073323">
      <w:pPr>
        <w:spacing w:line="480" w:lineRule="auto"/>
        <w:jc w:val="both"/>
        <w:rPr>
          <w:color w:val="000000" w:themeColor="text1"/>
          <w:lang w:val="en-US"/>
        </w:rPr>
      </w:pPr>
      <w:r w:rsidRPr="00850C35">
        <w:rPr>
          <w:color w:val="000000" w:themeColor="text1"/>
          <w:lang w:val="en-US"/>
        </w:rPr>
        <w:t xml:space="preserve">The radiopharmaceuticals </w:t>
      </w:r>
      <w:r w:rsidR="00490BEE">
        <w:rPr>
          <w:color w:val="000000" w:themeColor="text1"/>
          <w:lang w:val="en-US"/>
        </w:rPr>
        <w:t>[</w:t>
      </w:r>
      <w:r w:rsidR="00490BEE" w:rsidRPr="00850C35">
        <w:rPr>
          <w:color w:val="000000" w:themeColor="text1"/>
          <w:vertAlign w:val="superscript"/>
          <w:lang w:val="en-US"/>
        </w:rPr>
        <w:t>68</w:t>
      </w:r>
      <w:r w:rsidR="00490BEE" w:rsidRPr="00850C35">
        <w:rPr>
          <w:color w:val="000000" w:themeColor="text1"/>
          <w:lang w:val="en-US"/>
        </w:rPr>
        <w:t>Ga</w:t>
      </w:r>
      <w:r w:rsidR="00490BEE">
        <w:rPr>
          <w:color w:val="000000" w:themeColor="text1"/>
          <w:lang w:val="en-US"/>
        </w:rPr>
        <w:t>]Ga</w:t>
      </w:r>
      <w:r w:rsidR="00490BEE" w:rsidRPr="00850C35">
        <w:rPr>
          <w:color w:val="000000" w:themeColor="text1"/>
          <w:lang w:val="en-US"/>
        </w:rPr>
        <w:t>-</w:t>
      </w:r>
      <w:r w:rsidRPr="00850C35">
        <w:rPr>
          <w:color w:val="000000" w:themeColor="text1"/>
          <w:lang w:val="en-US"/>
        </w:rPr>
        <w:t xml:space="preserve">PSMA-11, </w:t>
      </w:r>
      <w:r w:rsidR="00490BEE">
        <w:rPr>
          <w:color w:val="000000" w:themeColor="text1"/>
          <w:lang w:val="en-US"/>
        </w:rPr>
        <w:t>[</w:t>
      </w:r>
      <w:r w:rsidR="00490BEE" w:rsidRPr="00850C35">
        <w:rPr>
          <w:color w:val="000000" w:themeColor="text1"/>
          <w:vertAlign w:val="superscript"/>
          <w:lang w:val="en-US"/>
        </w:rPr>
        <w:t>68</w:t>
      </w:r>
      <w:r w:rsidR="00490BEE" w:rsidRPr="00850C35">
        <w:rPr>
          <w:color w:val="000000" w:themeColor="text1"/>
          <w:lang w:val="en-US"/>
        </w:rPr>
        <w:t>Ga</w:t>
      </w:r>
      <w:r w:rsidR="00490BEE">
        <w:rPr>
          <w:color w:val="000000" w:themeColor="text1"/>
          <w:lang w:val="en-US"/>
        </w:rPr>
        <w:t>]Ga</w:t>
      </w:r>
      <w:r w:rsidR="00490BEE" w:rsidRPr="00850C35">
        <w:rPr>
          <w:color w:val="000000" w:themeColor="text1"/>
          <w:lang w:val="en-US"/>
        </w:rPr>
        <w:t>-</w:t>
      </w:r>
      <w:r w:rsidRPr="00850C35">
        <w:rPr>
          <w:color w:val="000000" w:themeColor="text1"/>
          <w:lang w:val="en-US" w:eastAsia="en-AU"/>
        </w:rPr>
        <w:t xml:space="preserve">PSMA-I&amp;T,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Pr="00850C35">
        <w:rPr>
          <w:color w:val="000000" w:themeColor="text1"/>
          <w:lang w:val="en-US"/>
        </w:rPr>
        <w:t xml:space="preserve">F-DCFPyL,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Pr="00850C35">
        <w:rPr>
          <w:color w:val="000000" w:themeColor="text1"/>
          <w:lang w:val="en-US"/>
        </w:rPr>
        <w:t>PSMA-1007,</w:t>
      </w:r>
      <w:r w:rsidR="00150AC8" w:rsidRPr="00850C35">
        <w:rPr>
          <w:color w:val="000000" w:themeColor="text1"/>
          <w:lang w:val="en-US"/>
        </w:rPr>
        <w:t xml:space="preserve"> and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00150AC8" w:rsidRPr="00850C35">
        <w:rPr>
          <w:color w:val="000000" w:themeColor="text1"/>
          <w:lang w:val="en-US"/>
        </w:rPr>
        <w:t xml:space="preserve">rhPSMA-7.3 </w:t>
      </w:r>
      <w:r w:rsidR="00D96F57" w:rsidRPr="00850C35">
        <w:rPr>
          <w:color w:val="000000" w:themeColor="text1"/>
          <w:lang w:val="en-US"/>
        </w:rPr>
        <w:t>are</w:t>
      </w:r>
      <w:r w:rsidR="00841AF7" w:rsidRPr="00850C35">
        <w:rPr>
          <w:color w:val="000000" w:themeColor="text1"/>
          <w:lang w:val="en-US"/>
        </w:rPr>
        <w:t xml:space="preserve"> most advanced in </w:t>
      </w:r>
      <w:r w:rsidR="00D7346D">
        <w:rPr>
          <w:color w:val="000000" w:themeColor="text1"/>
          <w:lang w:val="en-US"/>
        </w:rPr>
        <w:t xml:space="preserve">the process of </w:t>
      </w:r>
      <w:r w:rsidR="00841AF7" w:rsidRPr="00850C35">
        <w:rPr>
          <w:color w:val="000000" w:themeColor="text1"/>
          <w:lang w:val="en-US"/>
        </w:rPr>
        <w:t xml:space="preserve">clinical implementation, and/or </w:t>
      </w:r>
      <w:r w:rsidR="00073323" w:rsidRPr="00850C35">
        <w:rPr>
          <w:color w:val="000000" w:themeColor="text1"/>
          <w:lang w:val="en-US"/>
        </w:rPr>
        <w:t xml:space="preserve">regulatory </w:t>
      </w:r>
      <w:r w:rsidR="00841AF7" w:rsidRPr="00850C35">
        <w:rPr>
          <w:color w:val="000000" w:themeColor="text1"/>
          <w:lang w:val="en-US"/>
        </w:rPr>
        <w:t>approval.</w:t>
      </w:r>
      <w:r w:rsidR="00150AC8" w:rsidRPr="00850C35">
        <w:rPr>
          <w:color w:val="000000" w:themeColor="text1"/>
          <w:lang w:val="en-US"/>
        </w:rPr>
        <w:t xml:space="preserve"> </w:t>
      </w:r>
      <w:r w:rsidR="008039E4">
        <w:rPr>
          <w:color w:val="000000" w:themeColor="text1"/>
          <w:lang w:val="en-US"/>
        </w:rPr>
        <w:t>Most</w:t>
      </w:r>
      <w:r w:rsidR="00032BBB" w:rsidRPr="00850C35">
        <w:rPr>
          <w:color w:val="000000" w:themeColor="text1"/>
          <w:lang w:val="en-US"/>
        </w:rPr>
        <w:t xml:space="preserve"> clinical evidence is based on </w:t>
      </w:r>
      <w:r w:rsidR="00490BEE">
        <w:rPr>
          <w:color w:val="000000" w:themeColor="text1"/>
          <w:lang w:val="en-US"/>
        </w:rPr>
        <w:t>[</w:t>
      </w:r>
      <w:r w:rsidR="00490BEE" w:rsidRPr="00850C35">
        <w:rPr>
          <w:color w:val="000000" w:themeColor="text1"/>
          <w:vertAlign w:val="superscript"/>
          <w:lang w:val="en-US"/>
        </w:rPr>
        <w:t>68</w:t>
      </w:r>
      <w:r w:rsidR="00490BEE" w:rsidRPr="00850C35">
        <w:rPr>
          <w:color w:val="000000" w:themeColor="text1"/>
          <w:lang w:val="en-US"/>
        </w:rPr>
        <w:t>Ga</w:t>
      </w:r>
      <w:r w:rsidR="00490BEE">
        <w:rPr>
          <w:color w:val="000000" w:themeColor="text1"/>
          <w:lang w:val="en-US"/>
        </w:rPr>
        <w:t>]Ga</w:t>
      </w:r>
      <w:r w:rsidR="00490BEE" w:rsidRPr="00850C35">
        <w:rPr>
          <w:color w:val="000000" w:themeColor="text1"/>
          <w:lang w:val="en-US"/>
        </w:rPr>
        <w:t>-</w:t>
      </w:r>
      <w:r w:rsidR="00032BBB" w:rsidRPr="00850C35">
        <w:rPr>
          <w:color w:val="000000" w:themeColor="text1"/>
          <w:lang w:val="en-US"/>
        </w:rPr>
        <w:lastRenderedPageBreak/>
        <w:t>PSMA-11</w:t>
      </w:r>
      <w:r w:rsidR="002F1415" w:rsidRPr="00850C35">
        <w:rPr>
          <w:color w:val="000000" w:themeColor="text1"/>
          <w:lang w:val="en-US"/>
        </w:rPr>
        <w:t xml:space="preserve"> since it has been in use the longest</w:t>
      </w:r>
      <w:r w:rsidR="00032BBB" w:rsidRPr="00850C35">
        <w:rPr>
          <w:color w:val="000000" w:themeColor="text1"/>
          <w:lang w:val="en-US"/>
        </w:rPr>
        <w:t xml:space="preserve">. </w:t>
      </w:r>
      <w:r w:rsidR="00073323" w:rsidRPr="00850C35">
        <w:rPr>
          <w:color w:val="000000" w:themeColor="text1"/>
          <w:lang w:val="en-US"/>
        </w:rPr>
        <w:t>A small comparative prospective study demonstrated similar uptake in tumo</w:t>
      </w:r>
      <w:r w:rsidR="007D733A">
        <w:rPr>
          <w:color w:val="000000" w:themeColor="text1"/>
          <w:lang w:val="en-US"/>
        </w:rPr>
        <w:t>u</w:t>
      </w:r>
      <w:r w:rsidR="00073323" w:rsidRPr="00850C35">
        <w:rPr>
          <w:color w:val="000000" w:themeColor="text1"/>
          <w:lang w:val="en-US"/>
        </w:rPr>
        <w:t xml:space="preserve">r lesions of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00073323" w:rsidRPr="00850C35">
        <w:rPr>
          <w:color w:val="000000" w:themeColor="text1"/>
          <w:lang w:val="en-US"/>
        </w:rPr>
        <w:t xml:space="preserve">DCFPyL and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00073323" w:rsidRPr="00850C35">
        <w:rPr>
          <w:color w:val="000000" w:themeColor="text1"/>
          <w:lang w:val="en-US"/>
        </w:rPr>
        <w:t>PSMA-1007</w:t>
      </w:r>
      <w:r w:rsidR="004E49BC">
        <w:rPr>
          <w:color w:val="000000" w:themeColor="text1"/>
          <w:lang w:val="en-US"/>
        </w:rPr>
        <w:t xml:space="preserve"> </w:t>
      </w:r>
      <w:r w:rsidR="00E22FDE">
        <w:rPr>
          <w:color w:val="000000" w:themeColor="text1"/>
          <w:lang w:val="en-US"/>
        </w:rPr>
        <w:fldChar w:fldCharType="begin">
          <w:fldData xml:space="preserve">PEVuZE5vdGU+PENpdGU+PEF1dGhvcj5HaWVzZWw8L0F1dGhvcj48WWVhcj4yMDE4PC9ZZWFyPjxS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=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PEVuZE5vdGU+PENpdGU+PEF1dGhvcj5HaWVzZWw8L0F1dGhvcj48WWVhcj4yMDE4PC9ZZWFyPjxS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=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E22FDE">
        <w:rPr>
          <w:color w:val="000000" w:themeColor="text1"/>
          <w:lang w:val="en-US"/>
        </w:rPr>
        <w:fldChar w:fldCharType="separate"/>
      </w:r>
      <w:r w:rsidR="00CE42EA">
        <w:rPr>
          <w:noProof/>
          <w:color w:val="000000" w:themeColor="text1"/>
          <w:lang w:val="en-US"/>
        </w:rPr>
        <w:t>[22]</w:t>
      </w:r>
      <w:r w:rsidR="00E22FDE">
        <w:rPr>
          <w:color w:val="000000" w:themeColor="text1"/>
          <w:lang w:val="en-US"/>
        </w:rPr>
        <w:fldChar w:fldCharType="end"/>
      </w:r>
      <w:r w:rsidR="00073323" w:rsidRPr="00850C35">
        <w:rPr>
          <w:color w:val="000000" w:themeColor="text1"/>
          <w:lang w:val="en-US"/>
        </w:rPr>
        <w:t xml:space="preserve">. However, there is </w:t>
      </w:r>
      <w:r w:rsidR="008F57B9" w:rsidRPr="00850C35">
        <w:rPr>
          <w:color w:val="000000" w:themeColor="text1"/>
          <w:lang w:val="en-US"/>
        </w:rPr>
        <w:t xml:space="preserve">no </w:t>
      </w:r>
      <w:r w:rsidR="00073323" w:rsidRPr="00850C35">
        <w:rPr>
          <w:color w:val="000000" w:themeColor="text1"/>
          <w:lang w:val="en-US"/>
        </w:rPr>
        <w:t xml:space="preserve">head-to-head </w:t>
      </w:r>
      <w:r w:rsidR="004B3B3B" w:rsidRPr="00850C35">
        <w:rPr>
          <w:color w:val="000000" w:themeColor="text1"/>
          <w:lang w:val="en-US"/>
        </w:rPr>
        <w:t>prospective</w:t>
      </w:r>
      <w:r w:rsidR="008F57B9" w:rsidRPr="00850C35">
        <w:rPr>
          <w:color w:val="000000" w:themeColor="text1"/>
          <w:lang w:val="en-US"/>
        </w:rPr>
        <w:t xml:space="preserve"> study</w:t>
      </w:r>
      <w:r w:rsidR="004B3B3B" w:rsidRPr="00850C35">
        <w:rPr>
          <w:color w:val="000000" w:themeColor="text1"/>
          <w:lang w:val="en-US"/>
        </w:rPr>
        <w:t xml:space="preserve"> with</w:t>
      </w:r>
      <w:r w:rsidR="00246D9E" w:rsidRPr="00850C35">
        <w:rPr>
          <w:color w:val="000000" w:themeColor="text1"/>
          <w:lang w:val="en-US"/>
        </w:rPr>
        <w:t xml:space="preserve"> lesion validation</w:t>
      </w:r>
      <w:r w:rsidR="004B3B3B" w:rsidRPr="00850C35">
        <w:rPr>
          <w:color w:val="000000" w:themeColor="text1"/>
          <w:lang w:val="en-US"/>
        </w:rPr>
        <w:t xml:space="preserve"> to</w:t>
      </w:r>
      <w:r w:rsidR="008F57B9" w:rsidRPr="00850C35">
        <w:rPr>
          <w:color w:val="000000" w:themeColor="text1"/>
          <w:lang w:val="en-US"/>
        </w:rPr>
        <w:t xml:space="preserve"> </w:t>
      </w:r>
      <w:r w:rsidR="00073323" w:rsidRPr="00850C35">
        <w:rPr>
          <w:color w:val="000000" w:themeColor="text1"/>
          <w:lang w:val="en-US"/>
        </w:rPr>
        <w:t xml:space="preserve">directly </w:t>
      </w:r>
      <w:r w:rsidR="008F57B9" w:rsidRPr="00850C35">
        <w:rPr>
          <w:color w:val="000000" w:themeColor="text1"/>
          <w:lang w:val="en-US"/>
        </w:rPr>
        <w:t>compar</w:t>
      </w:r>
      <w:r w:rsidR="004B3B3B" w:rsidRPr="00850C35">
        <w:rPr>
          <w:color w:val="000000" w:themeColor="text1"/>
          <w:lang w:val="en-US"/>
        </w:rPr>
        <w:t>e</w:t>
      </w:r>
      <w:r w:rsidR="008F57B9" w:rsidRPr="00850C35">
        <w:rPr>
          <w:color w:val="000000" w:themeColor="text1"/>
          <w:lang w:val="en-US"/>
        </w:rPr>
        <w:t xml:space="preserve"> the</w:t>
      </w:r>
      <w:r w:rsidR="00895BF2" w:rsidRPr="00850C35">
        <w:rPr>
          <w:color w:val="000000" w:themeColor="text1"/>
          <w:lang w:val="en-US"/>
        </w:rPr>
        <w:t xml:space="preserve"> diagnostic accuracy of</w:t>
      </w:r>
      <w:r w:rsidR="008F57B9" w:rsidRPr="00850C35">
        <w:rPr>
          <w:color w:val="000000" w:themeColor="text1"/>
          <w:lang w:val="en-US"/>
        </w:rPr>
        <w:t xml:space="preserve"> different </w:t>
      </w:r>
      <w:r w:rsidR="004B3B3B" w:rsidRPr="00850C35">
        <w:rPr>
          <w:color w:val="000000" w:themeColor="text1"/>
          <w:lang w:val="en-US"/>
        </w:rPr>
        <w:t>PSMA</w:t>
      </w:r>
      <w:r w:rsidR="0032149B" w:rsidRPr="00850C35">
        <w:rPr>
          <w:color w:val="000000" w:themeColor="text1"/>
          <w:lang w:val="en-US"/>
        </w:rPr>
        <w:t>-</w:t>
      </w:r>
      <w:r w:rsidR="008F57B9" w:rsidRPr="00850C35">
        <w:rPr>
          <w:color w:val="000000" w:themeColor="text1"/>
          <w:lang w:val="en-US"/>
        </w:rPr>
        <w:t>ligands.</w:t>
      </w:r>
      <w:r w:rsidR="00EE637C" w:rsidRPr="00850C35">
        <w:rPr>
          <w:color w:val="000000" w:themeColor="text1"/>
          <w:lang w:val="en-US"/>
        </w:rPr>
        <w:t xml:space="preserve"> </w:t>
      </w:r>
      <w:r w:rsidR="004E49BC">
        <w:rPr>
          <w:color w:val="000000" w:themeColor="text1"/>
          <w:lang w:val="en-US"/>
        </w:rPr>
        <w:t xml:space="preserve">Radioligands differ in terms of </w:t>
      </w:r>
      <w:r w:rsidR="003E1305" w:rsidRPr="00850C35">
        <w:rPr>
          <w:color w:val="000000" w:themeColor="text1"/>
          <w:lang w:val="en-US"/>
        </w:rPr>
        <w:t>radio</w:t>
      </w:r>
      <w:r w:rsidR="00A454A3">
        <w:rPr>
          <w:color w:val="000000" w:themeColor="text1"/>
          <w:lang w:val="en-US"/>
        </w:rPr>
        <w:t>nuclide</w:t>
      </w:r>
      <w:r w:rsidR="003E1305" w:rsidRPr="00850C35">
        <w:rPr>
          <w:color w:val="000000" w:themeColor="text1"/>
          <w:lang w:val="en-US"/>
        </w:rPr>
        <w:t xml:space="preserve"> label, underlying radiochemistry and associated </w:t>
      </w:r>
      <w:r w:rsidR="00C75D86" w:rsidRPr="00850C35">
        <w:rPr>
          <w:color w:val="000000" w:themeColor="text1"/>
          <w:lang w:val="en-US"/>
        </w:rPr>
        <w:t>organ biodistribution</w:t>
      </w:r>
      <w:r w:rsidR="004E49BC">
        <w:rPr>
          <w:color w:val="000000" w:themeColor="text1"/>
          <w:lang w:val="en-US"/>
        </w:rPr>
        <w:t xml:space="preserve">. Different </w:t>
      </w:r>
      <w:r w:rsidR="00A00B8E">
        <w:rPr>
          <w:color w:val="000000" w:themeColor="text1"/>
          <w:lang w:val="en-US"/>
        </w:rPr>
        <w:t xml:space="preserve">physiologic distribution and image interpretation pitfalls were noted </w:t>
      </w:r>
      <w:r w:rsidR="00E22FDE">
        <w:rPr>
          <w:color w:val="000000" w:themeColor="text1"/>
          <w:lang w:val="en-US"/>
        </w:rPr>
        <w:fldChar w:fldCharType="begin">
          <w:fldData xml:space="preserve">PEVuZE5vdGU+PENpdGU+PEF1dGhvcj5SYXVzY2hlcjwvQXV0aG9yPjxZZWFyPjIwMjA8L1llYXI+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PEVuZE5vdGU+PENpdGU+PEF1dGhvcj5SYXVzY2hlcjwvQXV0aG9yPjxZZWFyPjIwMjA8L1llYXI+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E22FDE">
        <w:rPr>
          <w:color w:val="000000" w:themeColor="text1"/>
          <w:lang w:val="en-US"/>
        </w:rPr>
        <w:fldChar w:fldCharType="separate"/>
      </w:r>
      <w:r w:rsidR="00CE42EA">
        <w:rPr>
          <w:noProof/>
          <w:color w:val="000000" w:themeColor="text1"/>
          <w:lang w:val="en-US"/>
        </w:rPr>
        <w:t>[23]</w:t>
      </w:r>
      <w:r w:rsidR="00E22FDE">
        <w:rPr>
          <w:color w:val="000000" w:themeColor="text1"/>
          <w:lang w:val="en-US"/>
        </w:rPr>
        <w:fldChar w:fldCharType="end"/>
      </w:r>
      <w:r w:rsidR="00A00B8E">
        <w:rPr>
          <w:color w:val="000000" w:themeColor="text1"/>
          <w:lang w:val="en-US"/>
        </w:rPr>
        <w:t>. However,</w:t>
      </w:r>
      <w:r w:rsidR="00C75D86" w:rsidRPr="00850C35">
        <w:rPr>
          <w:color w:val="000000" w:themeColor="text1"/>
          <w:lang w:val="en-US"/>
        </w:rPr>
        <w:t xml:space="preserve"> there is no evidence to date that one specific </w:t>
      </w:r>
      <w:r w:rsidR="004B3B3B" w:rsidRPr="00850C35">
        <w:rPr>
          <w:color w:val="000000" w:themeColor="text1"/>
          <w:lang w:val="en-US"/>
        </w:rPr>
        <w:t xml:space="preserve">PSMA </w:t>
      </w:r>
      <w:r w:rsidR="00C75D86" w:rsidRPr="00850C35">
        <w:rPr>
          <w:color w:val="000000" w:themeColor="text1"/>
          <w:lang w:val="en-US"/>
        </w:rPr>
        <w:t xml:space="preserve">radioligand has </w:t>
      </w:r>
      <w:r w:rsidR="004B3B3B" w:rsidRPr="00850C35">
        <w:rPr>
          <w:color w:val="000000" w:themeColor="text1"/>
          <w:lang w:val="en-US"/>
        </w:rPr>
        <w:t xml:space="preserve">superior </w:t>
      </w:r>
      <w:r w:rsidR="00C75D86" w:rsidRPr="00850C35">
        <w:rPr>
          <w:color w:val="000000" w:themeColor="text1"/>
          <w:lang w:val="en-US"/>
        </w:rPr>
        <w:t xml:space="preserve">diagnostic </w:t>
      </w:r>
      <w:r w:rsidR="004B3B3B" w:rsidRPr="00850C35">
        <w:rPr>
          <w:color w:val="000000" w:themeColor="text1"/>
          <w:lang w:val="en-US"/>
        </w:rPr>
        <w:t xml:space="preserve">accuracy with improved clinical outcome </w:t>
      </w:r>
      <w:r w:rsidR="00C75D86" w:rsidRPr="00850C35">
        <w:rPr>
          <w:color w:val="000000" w:themeColor="text1"/>
          <w:lang w:val="en-US"/>
        </w:rPr>
        <w:t xml:space="preserve">compared to another. </w:t>
      </w:r>
      <w:r w:rsidR="00A831F9" w:rsidRPr="00850C35">
        <w:rPr>
          <w:color w:val="000000" w:themeColor="text1"/>
          <w:lang w:val="en-US"/>
        </w:rPr>
        <w:t>Due to their similarity</w:t>
      </w:r>
      <w:r w:rsidR="00D15566" w:rsidRPr="00850C35">
        <w:rPr>
          <w:color w:val="000000" w:themeColor="text1"/>
          <w:lang w:val="en-US"/>
        </w:rPr>
        <w:t xml:space="preserve"> </w:t>
      </w:r>
      <w:r w:rsidR="00490BEE">
        <w:rPr>
          <w:color w:val="000000" w:themeColor="text1"/>
          <w:lang w:val="en-US"/>
        </w:rPr>
        <w:t>[</w:t>
      </w:r>
      <w:r w:rsidR="00490BEE" w:rsidRPr="00850C35">
        <w:rPr>
          <w:color w:val="000000" w:themeColor="text1"/>
          <w:vertAlign w:val="superscript"/>
          <w:lang w:val="en-US"/>
        </w:rPr>
        <w:t>68</w:t>
      </w:r>
      <w:r w:rsidR="00490BEE" w:rsidRPr="00850C35">
        <w:rPr>
          <w:color w:val="000000" w:themeColor="text1"/>
          <w:lang w:val="en-US"/>
        </w:rPr>
        <w:t>Ga</w:t>
      </w:r>
      <w:r w:rsidR="00490BEE">
        <w:rPr>
          <w:color w:val="000000" w:themeColor="text1"/>
          <w:lang w:val="en-US"/>
        </w:rPr>
        <w:t>]Ga</w:t>
      </w:r>
      <w:r w:rsidR="00490BEE" w:rsidRPr="00850C35">
        <w:rPr>
          <w:color w:val="000000" w:themeColor="text1"/>
          <w:lang w:val="en-US"/>
        </w:rPr>
        <w:t>-</w:t>
      </w:r>
      <w:r w:rsidR="00822EAC" w:rsidRPr="00850C35">
        <w:rPr>
          <w:color w:val="000000" w:themeColor="text1"/>
          <w:lang w:val="en-US"/>
        </w:rPr>
        <w:t xml:space="preserve">PSMA-11, </w:t>
      </w:r>
      <w:r w:rsidR="00490BEE">
        <w:rPr>
          <w:color w:val="000000" w:themeColor="text1"/>
          <w:lang w:val="en-US"/>
        </w:rPr>
        <w:t>[</w:t>
      </w:r>
      <w:r w:rsidR="00490BEE" w:rsidRPr="00850C35">
        <w:rPr>
          <w:color w:val="000000" w:themeColor="text1"/>
          <w:vertAlign w:val="superscript"/>
          <w:lang w:val="en-US"/>
        </w:rPr>
        <w:t>68</w:t>
      </w:r>
      <w:r w:rsidR="00490BEE" w:rsidRPr="00850C35">
        <w:rPr>
          <w:color w:val="000000" w:themeColor="text1"/>
          <w:lang w:val="en-US"/>
        </w:rPr>
        <w:t>Ga</w:t>
      </w:r>
      <w:r w:rsidR="00490BEE">
        <w:rPr>
          <w:color w:val="000000" w:themeColor="text1"/>
          <w:lang w:val="en-US"/>
        </w:rPr>
        <w:t>]Ga</w:t>
      </w:r>
      <w:r w:rsidR="00490BEE" w:rsidRPr="00850C35">
        <w:rPr>
          <w:color w:val="000000" w:themeColor="text1"/>
          <w:lang w:val="en-US"/>
        </w:rPr>
        <w:t>-</w:t>
      </w:r>
      <w:r w:rsidR="00822EAC" w:rsidRPr="00850C35">
        <w:rPr>
          <w:color w:val="000000" w:themeColor="text1"/>
          <w:lang w:val="en-US" w:eastAsia="en-AU"/>
        </w:rPr>
        <w:t>PSMA-I&amp;T</w:t>
      </w:r>
      <w:r w:rsidR="00032BBB" w:rsidRPr="00850C35">
        <w:rPr>
          <w:color w:val="000000" w:themeColor="text1"/>
          <w:lang w:val="en-US" w:eastAsia="en-AU"/>
        </w:rPr>
        <w:t xml:space="preserve">,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00032BBB" w:rsidRPr="00850C35">
        <w:rPr>
          <w:color w:val="000000" w:themeColor="text1"/>
          <w:lang w:val="en-US"/>
        </w:rPr>
        <w:t xml:space="preserve">DCFPyL,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00032BBB" w:rsidRPr="00850C35">
        <w:rPr>
          <w:color w:val="000000" w:themeColor="text1"/>
          <w:lang w:val="en-US"/>
        </w:rPr>
        <w:t xml:space="preserve">PSMA-1007, and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00032BBB" w:rsidRPr="00850C35">
        <w:rPr>
          <w:color w:val="000000" w:themeColor="text1"/>
          <w:lang w:val="en-US"/>
        </w:rPr>
        <w:t xml:space="preserve">rhPSMA-7.3 are considered a common class of </w:t>
      </w:r>
      <w:r w:rsidR="000A0223" w:rsidRPr="00850C35">
        <w:rPr>
          <w:color w:val="000000" w:themeColor="text1"/>
          <w:lang w:val="en-US"/>
        </w:rPr>
        <w:t xml:space="preserve">PSMA-directed small-ligand </w:t>
      </w:r>
      <w:r w:rsidR="003E1305" w:rsidRPr="00850C35">
        <w:rPr>
          <w:color w:val="000000" w:themeColor="text1"/>
          <w:lang w:val="en-US"/>
        </w:rPr>
        <w:t xml:space="preserve">radiotracers for PET/CT and will henceforth be collectively referred to as </w:t>
      </w:r>
      <w:r w:rsidR="00822EAC" w:rsidRPr="00850C35">
        <w:rPr>
          <w:color w:val="000000" w:themeColor="text1"/>
          <w:lang w:val="en-US"/>
        </w:rPr>
        <w:t>PSMA</w:t>
      </w:r>
      <w:r w:rsidR="00032BBB" w:rsidRPr="00850C35">
        <w:rPr>
          <w:color w:val="000000" w:themeColor="text1"/>
          <w:lang w:val="en-US"/>
        </w:rPr>
        <w:t>-ligand</w:t>
      </w:r>
      <w:r w:rsidR="00073323" w:rsidRPr="00850C35">
        <w:rPr>
          <w:color w:val="000000" w:themeColor="text1"/>
          <w:lang w:val="en-US"/>
        </w:rPr>
        <w:t>s</w:t>
      </w:r>
      <w:r w:rsidR="00822EAC" w:rsidRPr="00850C35">
        <w:rPr>
          <w:color w:val="000000" w:themeColor="text1"/>
          <w:lang w:val="en-US"/>
        </w:rPr>
        <w:t>.</w:t>
      </w:r>
    </w:p>
    <w:p w14:paraId="37C90A3E" w14:textId="778432B1" w:rsidR="005D0D30" w:rsidRPr="00850C35" w:rsidRDefault="005D0D30">
      <w:pPr>
        <w:spacing w:line="480" w:lineRule="auto"/>
        <w:jc w:val="both"/>
        <w:rPr>
          <w:color w:val="000000" w:themeColor="text1"/>
          <w:lang w:val="en-US"/>
        </w:rPr>
      </w:pPr>
    </w:p>
    <w:p w14:paraId="6F29D77D" w14:textId="77777777" w:rsidR="00322E5E" w:rsidRPr="00850C35" w:rsidRDefault="00322E5E">
      <w:pPr>
        <w:spacing w:line="480" w:lineRule="auto"/>
        <w:rPr>
          <w:b/>
          <w:color w:val="000000" w:themeColor="text1"/>
          <w:lang w:val="en-US"/>
        </w:rPr>
      </w:pPr>
      <w:r w:rsidRPr="00850C35">
        <w:rPr>
          <w:b/>
          <w:color w:val="000000" w:themeColor="text1"/>
          <w:lang w:val="en-US"/>
        </w:rPr>
        <w:t>Goals</w:t>
      </w:r>
    </w:p>
    <w:p w14:paraId="333CB8B8" w14:textId="2616F2A4" w:rsidR="00322E5E" w:rsidRPr="00850C35" w:rsidRDefault="00233267">
      <w:pPr>
        <w:spacing w:line="480" w:lineRule="auto"/>
        <w:jc w:val="both"/>
        <w:rPr>
          <w:color w:val="000000" w:themeColor="text1"/>
          <w:lang w:val="en-US"/>
        </w:rPr>
      </w:pPr>
      <w:r w:rsidRPr="00850C35">
        <w:rPr>
          <w:color w:val="000000" w:themeColor="text1"/>
          <w:lang w:val="en-US"/>
        </w:rPr>
        <w:t>T</w:t>
      </w:r>
      <w:r w:rsidR="007A3458" w:rsidRPr="00850C35">
        <w:rPr>
          <w:color w:val="000000" w:themeColor="text1"/>
          <w:lang w:val="en-US"/>
        </w:rPr>
        <w:t>his</w:t>
      </w:r>
      <w:r w:rsidR="00322E5E" w:rsidRPr="00850C35">
        <w:rPr>
          <w:color w:val="000000" w:themeColor="text1"/>
          <w:lang w:val="en-US"/>
        </w:rPr>
        <w:t xml:space="preserve"> guideline </w:t>
      </w:r>
      <w:r w:rsidR="00386DA0" w:rsidRPr="00850C35">
        <w:rPr>
          <w:color w:val="000000" w:themeColor="text1"/>
          <w:lang w:val="en-US"/>
        </w:rPr>
        <w:t>intends</w:t>
      </w:r>
      <w:r w:rsidRPr="00850C35">
        <w:rPr>
          <w:color w:val="000000" w:themeColor="text1"/>
          <w:lang w:val="en-US"/>
        </w:rPr>
        <w:t xml:space="preserve"> </w:t>
      </w:r>
      <w:r w:rsidR="00322E5E" w:rsidRPr="00850C35">
        <w:rPr>
          <w:color w:val="000000" w:themeColor="text1"/>
          <w:lang w:val="en-US"/>
        </w:rPr>
        <w:t>to assist physicians in recommending, performing, interpreting and reporting the results of PSMA</w:t>
      </w:r>
      <w:r w:rsidR="008F4DC1" w:rsidRPr="00850C35">
        <w:rPr>
          <w:color w:val="000000" w:themeColor="text1"/>
          <w:lang w:val="en-US"/>
        </w:rPr>
        <w:t>-ligand</w:t>
      </w:r>
      <w:r w:rsidR="00322E5E" w:rsidRPr="00850C35">
        <w:rPr>
          <w:color w:val="000000" w:themeColor="text1"/>
          <w:lang w:val="en-US"/>
        </w:rPr>
        <w:t xml:space="preserve"> PET/CT for </w:t>
      </w:r>
      <w:r w:rsidRPr="00850C35">
        <w:rPr>
          <w:color w:val="000000" w:themeColor="text1"/>
          <w:lang w:val="en-US"/>
        </w:rPr>
        <w:t xml:space="preserve">initial diagnosis, </w:t>
      </w:r>
      <w:r w:rsidR="00322E5E" w:rsidRPr="00850C35">
        <w:rPr>
          <w:color w:val="000000" w:themeColor="text1"/>
          <w:lang w:val="en-US"/>
        </w:rPr>
        <w:t>staging</w:t>
      </w:r>
      <w:r w:rsidR="008F4DC1" w:rsidRPr="00850C35">
        <w:rPr>
          <w:color w:val="000000" w:themeColor="text1"/>
          <w:lang w:val="en-US"/>
        </w:rPr>
        <w:t xml:space="preserve">, and </w:t>
      </w:r>
      <w:r w:rsidR="00322E5E" w:rsidRPr="00850C35">
        <w:rPr>
          <w:color w:val="000000" w:themeColor="text1"/>
          <w:lang w:val="en-US"/>
        </w:rPr>
        <w:t xml:space="preserve">restaging of prostate cancer. </w:t>
      </w:r>
      <w:r w:rsidR="003C0318">
        <w:rPr>
          <w:color w:val="000000" w:themeColor="text1"/>
          <w:shd w:val="clear" w:color="auto" w:fill="FFFFFF"/>
          <w:lang w:val="en-US"/>
        </w:rPr>
        <w:t>In this intent this document</w:t>
      </w:r>
      <w:r w:rsidR="003C0318" w:rsidRPr="00850C35">
        <w:rPr>
          <w:color w:val="000000" w:themeColor="text1"/>
          <w:shd w:val="clear" w:color="auto" w:fill="FFFFFF"/>
          <w:lang w:val="en-US"/>
        </w:rPr>
        <w:t xml:space="preserve"> </w:t>
      </w:r>
      <w:r w:rsidR="00386DA0" w:rsidRPr="00850C35">
        <w:rPr>
          <w:color w:val="000000" w:themeColor="text1"/>
          <w:shd w:val="clear" w:color="auto" w:fill="FFFFFF"/>
          <w:lang w:val="en-US"/>
        </w:rPr>
        <w:t>covers</w:t>
      </w:r>
      <w:r w:rsidR="00322E5E" w:rsidRPr="00850C35">
        <w:rPr>
          <w:color w:val="000000" w:themeColor="text1"/>
          <w:shd w:val="clear" w:color="auto" w:fill="FFFFFF"/>
          <w:lang w:val="en-US"/>
        </w:rPr>
        <w:t xml:space="preserve"> patient selection, image acquisition, interpretation and reporting. </w:t>
      </w:r>
      <w:r w:rsidR="003C0318">
        <w:rPr>
          <w:color w:val="000000" w:themeColor="text1"/>
          <w:shd w:val="clear" w:color="auto" w:fill="FFFFFF"/>
          <w:lang w:val="en-US"/>
        </w:rPr>
        <w:t xml:space="preserve">Specific advice is given for the most common PSMA small radioligands available and for clinical scenarios with frequent use of PET/CT, including staging, restaging and assessment of suitability of PSMA radioligand therapy (RLT). </w:t>
      </w:r>
      <w:r w:rsidR="006A7354" w:rsidRPr="00850C35">
        <w:rPr>
          <w:color w:val="000000" w:themeColor="text1"/>
          <w:shd w:val="clear" w:color="auto" w:fill="FFFFFF"/>
          <w:lang w:val="en-US"/>
        </w:rPr>
        <w:t>This document aims</w:t>
      </w:r>
      <w:r w:rsidR="00322E5E" w:rsidRPr="00850C35">
        <w:rPr>
          <w:color w:val="000000" w:themeColor="text1"/>
          <w:shd w:val="clear" w:color="auto" w:fill="FFFFFF"/>
          <w:lang w:val="en-US"/>
        </w:rPr>
        <w:t xml:space="preserve"> to provide clinicians </w:t>
      </w:r>
      <w:r w:rsidR="003C0318">
        <w:rPr>
          <w:color w:val="000000" w:themeColor="text1"/>
          <w:shd w:val="clear" w:color="auto" w:fill="FFFFFF"/>
          <w:lang w:val="en-US"/>
        </w:rPr>
        <w:t xml:space="preserve">and technicians </w:t>
      </w:r>
      <w:r w:rsidR="00386DA0" w:rsidRPr="00850C35">
        <w:rPr>
          <w:color w:val="000000" w:themeColor="text1"/>
          <w:shd w:val="clear" w:color="auto" w:fill="FFFFFF"/>
          <w:lang w:val="en-US"/>
        </w:rPr>
        <w:t xml:space="preserve">with the </w:t>
      </w:r>
      <w:r w:rsidR="00322E5E" w:rsidRPr="00850C35">
        <w:rPr>
          <w:color w:val="000000" w:themeColor="text1"/>
          <w:shd w:val="clear" w:color="auto" w:fill="FFFFFF"/>
          <w:lang w:val="en-US"/>
        </w:rPr>
        <w:t xml:space="preserve">best available evidence, to inform </w:t>
      </w:r>
      <w:r w:rsidR="00097262" w:rsidRPr="00850C35">
        <w:rPr>
          <w:color w:val="000000" w:themeColor="text1"/>
          <w:shd w:val="clear" w:color="auto" w:fill="FFFFFF"/>
          <w:lang w:val="en-US"/>
        </w:rPr>
        <w:t xml:space="preserve">them </w:t>
      </w:r>
      <w:r w:rsidR="00386DA0" w:rsidRPr="00850C35">
        <w:rPr>
          <w:color w:val="000000" w:themeColor="text1"/>
          <w:shd w:val="clear" w:color="auto" w:fill="FFFFFF"/>
          <w:lang w:val="en-US"/>
        </w:rPr>
        <w:t>where</w:t>
      </w:r>
      <w:r w:rsidR="00322E5E" w:rsidRPr="00850C35">
        <w:rPr>
          <w:color w:val="000000" w:themeColor="text1"/>
          <w:shd w:val="clear" w:color="auto" w:fill="FFFFFF"/>
          <w:lang w:val="en-US"/>
        </w:rPr>
        <w:t xml:space="preserve"> </w:t>
      </w:r>
      <w:r w:rsidR="00386DA0" w:rsidRPr="00850C35">
        <w:rPr>
          <w:color w:val="000000" w:themeColor="text1"/>
          <w:shd w:val="clear" w:color="auto" w:fill="FFFFFF"/>
          <w:lang w:val="en-US"/>
        </w:rPr>
        <w:t>robust</w:t>
      </w:r>
      <w:r w:rsidR="00322E5E" w:rsidRPr="00850C35">
        <w:rPr>
          <w:color w:val="000000" w:themeColor="text1"/>
          <w:shd w:val="clear" w:color="auto" w:fill="FFFFFF"/>
          <w:lang w:val="en-US"/>
        </w:rPr>
        <w:t xml:space="preserve"> evidence</w:t>
      </w:r>
      <w:r w:rsidR="00386DA0" w:rsidRPr="00850C35">
        <w:rPr>
          <w:color w:val="000000" w:themeColor="text1"/>
          <w:shd w:val="clear" w:color="auto" w:fill="FFFFFF"/>
          <w:lang w:val="en-US"/>
        </w:rPr>
        <w:t xml:space="preserve"> is lacking</w:t>
      </w:r>
      <w:r w:rsidR="00322E5E" w:rsidRPr="00850C35">
        <w:rPr>
          <w:color w:val="000000" w:themeColor="text1"/>
          <w:shd w:val="clear" w:color="auto" w:fill="FFFFFF"/>
          <w:lang w:val="en-US"/>
        </w:rPr>
        <w:t xml:space="preserve">, and to help </w:t>
      </w:r>
      <w:r w:rsidR="00904A65" w:rsidRPr="00850C35">
        <w:rPr>
          <w:color w:val="000000" w:themeColor="text1"/>
          <w:shd w:val="clear" w:color="auto" w:fill="FFFFFF"/>
          <w:lang w:val="en-US"/>
        </w:rPr>
        <w:t xml:space="preserve">them </w:t>
      </w:r>
      <w:r w:rsidR="00386DA0" w:rsidRPr="00850C35">
        <w:rPr>
          <w:color w:val="000000" w:themeColor="text1"/>
          <w:shd w:val="clear" w:color="auto" w:fill="FFFFFF"/>
          <w:lang w:val="en-US"/>
        </w:rPr>
        <w:t>to deliver</w:t>
      </w:r>
      <w:r w:rsidR="00322E5E" w:rsidRPr="00850C35">
        <w:rPr>
          <w:color w:val="000000" w:themeColor="text1"/>
          <w:shd w:val="clear" w:color="auto" w:fill="FFFFFF"/>
          <w:lang w:val="en-US"/>
        </w:rPr>
        <w:t xml:space="preserve"> </w:t>
      </w:r>
      <w:r w:rsidR="007A01FA" w:rsidRPr="00850C35">
        <w:rPr>
          <w:color w:val="000000" w:themeColor="text1"/>
          <w:shd w:val="clear" w:color="auto" w:fill="FFFFFF"/>
          <w:lang w:val="en-US"/>
        </w:rPr>
        <w:t xml:space="preserve">the </w:t>
      </w:r>
      <w:r w:rsidR="00322E5E" w:rsidRPr="00850C35">
        <w:rPr>
          <w:color w:val="000000" w:themeColor="text1"/>
          <w:shd w:val="clear" w:color="auto" w:fill="FFFFFF"/>
          <w:lang w:val="en-US"/>
        </w:rPr>
        <w:t xml:space="preserve">best possible diagnostic </w:t>
      </w:r>
      <w:r w:rsidR="00D4775B" w:rsidRPr="00850C35">
        <w:rPr>
          <w:color w:val="000000" w:themeColor="text1"/>
          <w:shd w:val="clear" w:color="auto" w:fill="FFFFFF"/>
          <w:lang w:val="en-US"/>
        </w:rPr>
        <w:t xml:space="preserve">efficacy and study </w:t>
      </w:r>
      <w:r w:rsidR="00322E5E" w:rsidRPr="00850C35">
        <w:rPr>
          <w:color w:val="000000" w:themeColor="text1"/>
          <w:shd w:val="clear" w:color="auto" w:fill="FFFFFF"/>
          <w:lang w:val="en-US"/>
        </w:rPr>
        <w:t xml:space="preserve">quality </w:t>
      </w:r>
      <w:r w:rsidR="007A01FA" w:rsidRPr="00850C35">
        <w:rPr>
          <w:color w:val="000000" w:themeColor="text1"/>
          <w:shd w:val="clear" w:color="auto" w:fill="FFFFFF"/>
          <w:lang w:val="en-US"/>
        </w:rPr>
        <w:t xml:space="preserve">for </w:t>
      </w:r>
      <w:r w:rsidR="00322E5E" w:rsidRPr="00850C35">
        <w:rPr>
          <w:color w:val="000000" w:themeColor="text1"/>
          <w:shd w:val="clear" w:color="auto" w:fill="FFFFFF"/>
          <w:lang w:val="en-US"/>
        </w:rPr>
        <w:t>their patients.</w:t>
      </w:r>
    </w:p>
    <w:p w14:paraId="3B872A4F" w14:textId="77777777" w:rsidR="00386DA0" w:rsidRPr="00850C35" w:rsidRDefault="00386DA0">
      <w:pPr>
        <w:spacing w:line="480" w:lineRule="auto"/>
        <w:jc w:val="both"/>
        <w:rPr>
          <w:color w:val="000000" w:themeColor="text1"/>
          <w:lang w:val="en-US"/>
        </w:rPr>
      </w:pPr>
    </w:p>
    <w:p w14:paraId="4B6EECC5" w14:textId="26FF6052" w:rsidR="00322E5E" w:rsidRPr="00850C35" w:rsidRDefault="00322E5E">
      <w:pPr>
        <w:spacing w:line="480" w:lineRule="auto"/>
        <w:jc w:val="both"/>
        <w:rPr>
          <w:color w:val="000000" w:themeColor="text1"/>
          <w:lang w:val="en-US"/>
        </w:rPr>
      </w:pPr>
      <w:r w:rsidRPr="00850C35">
        <w:rPr>
          <w:color w:val="000000" w:themeColor="text1"/>
          <w:lang w:val="en-US"/>
        </w:rPr>
        <w:t xml:space="preserve">Adequate </w:t>
      </w:r>
      <w:r w:rsidR="00296954" w:rsidRPr="00850C35">
        <w:rPr>
          <w:color w:val="000000" w:themeColor="text1"/>
          <w:lang w:val="en-US"/>
        </w:rPr>
        <w:t xml:space="preserve">precision, accuracy, </w:t>
      </w:r>
      <w:r w:rsidRPr="00850C35">
        <w:rPr>
          <w:color w:val="000000" w:themeColor="text1"/>
          <w:lang w:val="en-US"/>
        </w:rPr>
        <w:t>repeatability</w:t>
      </w:r>
      <w:r w:rsidR="00296954" w:rsidRPr="00850C35">
        <w:rPr>
          <w:color w:val="000000" w:themeColor="text1"/>
          <w:lang w:val="en-US"/>
        </w:rPr>
        <w:t>,</w:t>
      </w:r>
      <w:r w:rsidRPr="00850C35">
        <w:rPr>
          <w:color w:val="000000" w:themeColor="text1"/>
          <w:lang w:val="en-US"/>
        </w:rPr>
        <w:t xml:space="preserve"> and </w:t>
      </w:r>
      <w:r w:rsidR="003C0318">
        <w:rPr>
          <w:color w:val="000000" w:themeColor="text1"/>
          <w:lang w:val="en-US"/>
        </w:rPr>
        <w:t xml:space="preserve">intra- and inter-center </w:t>
      </w:r>
      <w:r w:rsidRPr="00850C35">
        <w:rPr>
          <w:color w:val="000000" w:themeColor="text1"/>
          <w:lang w:val="en-US"/>
        </w:rPr>
        <w:t>reproducibility are essential for the clinical management of patients. A standardi</w:t>
      </w:r>
      <w:r w:rsidR="006A7354" w:rsidRPr="00850C35">
        <w:rPr>
          <w:color w:val="000000" w:themeColor="text1"/>
          <w:lang w:val="en-US"/>
        </w:rPr>
        <w:t>z</w:t>
      </w:r>
      <w:r w:rsidRPr="00850C35">
        <w:rPr>
          <w:color w:val="000000" w:themeColor="text1"/>
          <w:lang w:val="en-US"/>
        </w:rPr>
        <w:t xml:space="preserve">ed imaging procedure will help </w:t>
      </w:r>
      <w:r w:rsidR="00C82394" w:rsidRPr="00850C35">
        <w:rPr>
          <w:color w:val="000000" w:themeColor="text1"/>
          <w:lang w:val="en-US"/>
        </w:rPr>
        <w:t xml:space="preserve">to </w:t>
      </w:r>
      <w:r w:rsidR="00296954" w:rsidRPr="00850C35">
        <w:rPr>
          <w:color w:val="000000" w:themeColor="text1"/>
          <w:lang w:val="en-US"/>
        </w:rPr>
        <w:t>promote</w:t>
      </w:r>
      <w:r w:rsidR="00F734A5" w:rsidRPr="00850C35">
        <w:rPr>
          <w:color w:val="000000" w:themeColor="text1"/>
          <w:lang w:val="en-US"/>
        </w:rPr>
        <w:t xml:space="preserve"> </w:t>
      </w:r>
      <w:r w:rsidRPr="00850C35">
        <w:rPr>
          <w:color w:val="000000" w:themeColor="text1"/>
          <w:lang w:val="en-US"/>
        </w:rPr>
        <w:t>the appropriate use of PSMA</w:t>
      </w:r>
      <w:r w:rsidR="0099338E" w:rsidRPr="00850C35">
        <w:rPr>
          <w:color w:val="000000" w:themeColor="text1"/>
          <w:lang w:val="en-US"/>
        </w:rPr>
        <w:t>-ligand</w:t>
      </w:r>
      <w:r w:rsidRPr="00850C35">
        <w:rPr>
          <w:color w:val="000000" w:themeColor="text1"/>
          <w:lang w:val="en-US"/>
        </w:rPr>
        <w:t xml:space="preserve"> PET/CT and </w:t>
      </w:r>
      <w:r w:rsidR="0032437A" w:rsidRPr="00850C35">
        <w:rPr>
          <w:color w:val="000000" w:themeColor="text1"/>
          <w:lang w:val="en-US"/>
        </w:rPr>
        <w:t>enhance subsequent research</w:t>
      </w:r>
      <w:r w:rsidRPr="00850C35">
        <w:rPr>
          <w:color w:val="000000" w:themeColor="text1"/>
          <w:lang w:val="en-US"/>
        </w:rPr>
        <w:t xml:space="preserve">. </w:t>
      </w:r>
    </w:p>
    <w:p w14:paraId="797E13C2" w14:textId="77777777" w:rsidR="00322E5E" w:rsidRPr="00850C35" w:rsidRDefault="00322E5E">
      <w:pPr>
        <w:spacing w:line="480" w:lineRule="auto"/>
        <w:rPr>
          <w:color w:val="000000" w:themeColor="text1"/>
          <w:lang w:val="en-US"/>
        </w:rPr>
      </w:pPr>
    </w:p>
    <w:p w14:paraId="7E12A0F6" w14:textId="77777777" w:rsidR="00A144D5" w:rsidRPr="00850C35" w:rsidRDefault="00A144D5">
      <w:pPr>
        <w:spacing w:line="480" w:lineRule="auto"/>
        <w:jc w:val="both"/>
        <w:rPr>
          <w:color w:val="000000" w:themeColor="text1"/>
          <w:lang w:val="en-US"/>
        </w:rPr>
      </w:pPr>
    </w:p>
    <w:p w14:paraId="2FBA76DE" w14:textId="77777777" w:rsidR="00322E5E" w:rsidRPr="00850C35" w:rsidRDefault="0045131C">
      <w:pPr>
        <w:spacing w:line="480" w:lineRule="auto"/>
        <w:jc w:val="both"/>
        <w:rPr>
          <w:b/>
          <w:color w:val="000000" w:themeColor="text1"/>
          <w:lang w:val="en-US"/>
        </w:rPr>
      </w:pPr>
      <w:r w:rsidRPr="00850C35">
        <w:rPr>
          <w:b/>
          <w:color w:val="000000" w:themeColor="text1"/>
          <w:lang w:val="en-US"/>
        </w:rPr>
        <w:t>Appropriateness of Use Criteria</w:t>
      </w:r>
    </w:p>
    <w:p w14:paraId="1F6EE0C4" w14:textId="687EDCD8" w:rsidR="0037179F" w:rsidRPr="00850C35" w:rsidRDefault="00504780" w:rsidP="00EB7AC0">
      <w:pPr>
        <w:spacing w:line="480" w:lineRule="auto"/>
        <w:jc w:val="both"/>
        <w:rPr>
          <w:color w:val="000000" w:themeColor="text1"/>
          <w:lang w:val="en-US"/>
        </w:rPr>
      </w:pPr>
      <w:r w:rsidRPr="00850C35">
        <w:rPr>
          <w:color w:val="000000" w:themeColor="text1"/>
          <w:lang w:val="en-US"/>
        </w:rPr>
        <w:t>Since</w:t>
      </w:r>
      <w:r w:rsidR="0057733B" w:rsidRPr="00850C35">
        <w:rPr>
          <w:color w:val="000000" w:themeColor="text1"/>
          <w:lang w:val="en-US"/>
        </w:rPr>
        <w:t xml:space="preserve"> the introduction of PSMA-ligand PET/CT</w:t>
      </w:r>
      <w:r w:rsidR="00134ABC" w:rsidRPr="00850C35">
        <w:rPr>
          <w:color w:val="000000" w:themeColor="text1"/>
          <w:lang w:val="en-US"/>
        </w:rPr>
        <w:t>,</w:t>
      </w:r>
      <w:r w:rsidR="0057733B" w:rsidRPr="00850C35">
        <w:rPr>
          <w:color w:val="000000" w:themeColor="text1"/>
          <w:lang w:val="en-US"/>
        </w:rPr>
        <w:t xml:space="preserve"> several</w:t>
      </w:r>
      <w:r w:rsidR="00F82DC2" w:rsidRPr="00850C35">
        <w:rPr>
          <w:color w:val="000000" w:themeColor="text1"/>
          <w:lang w:val="en-US"/>
        </w:rPr>
        <w:t xml:space="preserve"> prospective multicente</w:t>
      </w:r>
      <w:r w:rsidR="0037179F" w:rsidRPr="00850C35">
        <w:rPr>
          <w:color w:val="000000" w:themeColor="text1"/>
          <w:lang w:val="en-US"/>
        </w:rPr>
        <w:t xml:space="preserve">r trials </w:t>
      </w:r>
      <w:r w:rsidR="00134ABC" w:rsidRPr="00850C35">
        <w:rPr>
          <w:color w:val="000000" w:themeColor="text1"/>
          <w:lang w:val="en-US"/>
        </w:rPr>
        <w:t xml:space="preserve">have </w:t>
      </w:r>
      <w:r w:rsidR="0057733B" w:rsidRPr="00850C35">
        <w:rPr>
          <w:color w:val="000000" w:themeColor="text1"/>
          <w:lang w:val="en-US"/>
        </w:rPr>
        <w:t>reported on the diagnostic and clinical value of PSMA-ligand PET/CT</w:t>
      </w:r>
      <w:r w:rsidR="0037179F" w:rsidRPr="00850C35">
        <w:rPr>
          <w:color w:val="000000" w:themeColor="text1"/>
          <w:lang w:val="en-US"/>
        </w:rPr>
        <w:t>.</w:t>
      </w:r>
      <w:r w:rsidR="00F82DC2" w:rsidRPr="00850C35">
        <w:rPr>
          <w:color w:val="000000" w:themeColor="text1"/>
          <w:lang w:val="en-US"/>
        </w:rPr>
        <w:t xml:space="preserve"> The </w:t>
      </w:r>
      <w:r w:rsidR="005E0A74" w:rsidRPr="00850C35">
        <w:rPr>
          <w:color w:val="000000" w:themeColor="text1"/>
          <w:lang w:val="en-US"/>
        </w:rPr>
        <w:t>criteria</w:t>
      </w:r>
      <w:r w:rsidR="00F82DC2" w:rsidRPr="00850C35">
        <w:rPr>
          <w:color w:val="000000" w:themeColor="text1"/>
          <w:lang w:val="en-US"/>
        </w:rPr>
        <w:t xml:space="preserve"> outlined in this </w:t>
      </w:r>
      <w:r w:rsidR="00EB7AC0" w:rsidRPr="00850C35">
        <w:rPr>
          <w:color w:val="000000" w:themeColor="text1"/>
          <w:lang w:val="en-US"/>
        </w:rPr>
        <w:t xml:space="preserve">guideline </w:t>
      </w:r>
      <w:r w:rsidR="00F82DC2" w:rsidRPr="00850C35">
        <w:rPr>
          <w:color w:val="000000" w:themeColor="text1"/>
          <w:lang w:val="en-US"/>
        </w:rPr>
        <w:t xml:space="preserve">are based on the </w:t>
      </w:r>
      <w:r w:rsidR="001F4856" w:rsidRPr="00850C35">
        <w:rPr>
          <w:color w:val="000000" w:themeColor="text1"/>
          <w:lang w:val="en-US"/>
        </w:rPr>
        <w:t>currently</w:t>
      </w:r>
      <w:r w:rsidR="00F82DC2" w:rsidRPr="00850C35">
        <w:rPr>
          <w:color w:val="000000" w:themeColor="text1"/>
          <w:lang w:val="en-US"/>
        </w:rPr>
        <w:t xml:space="preserve"> available evidence. </w:t>
      </w:r>
      <w:r w:rsidR="0057733B" w:rsidRPr="00850C35">
        <w:rPr>
          <w:color w:val="000000" w:themeColor="text1"/>
          <w:lang w:val="en-US"/>
        </w:rPr>
        <w:t>T</w:t>
      </w:r>
      <w:r w:rsidR="00F82DC2" w:rsidRPr="00850C35">
        <w:rPr>
          <w:color w:val="000000" w:themeColor="text1"/>
          <w:lang w:val="en-US"/>
        </w:rPr>
        <w:t xml:space="preserve">he specific use varies </w:t>
      </w:r>
      <w:r w:rsidR="001F4856" w:rsidRPr="00850C35">
        <w:rPr>
          <w:color w:val="000000" w:themeColor="text1"/>
          <w:lang w:val="en-US"/>
        </w:rPr>
        <w:t>between</w:t>
      </w:r>
      <w:r w:rsidR="00F82DC2" w:rsidRPr="00850C35">
        <w:rPr>
          <w:color w:val="000000" w:themeColor="text1"/>
          <w:lang w:val="en-US"/>
        </w:rPr>
        <w:t xml:space="preserve"> institutions based on experience and availability. </w:t>
      </w:r>
      <w:r w:rsidR="00D96F57" w:rsidRPr="00850C35">
        <w:rPr>
          <w:color w:val="000000" w:themeColor="text1"/>
          <w:lang w:val="en-US"/>
        </w:rPr>
        <w:t xml:space="preserve">An overview focusing on appropriate use criteria has been recently published </w:t>
      </w:r>
      <w:r w:rsidR="001F4612" w:rsidRPr="00850C35">
        <w:rPr>
          <w:color w:val="000000" w:themeColor="text1"/>
          <w:lang w:val="en-US"/>
        </w:rPr>
        <w:fldChar w:fldCharType="begin">
          <w:fldData xml:space="preserve">PEVuZE5vdGU+PENpdGU+PEF1dGhvcj5KYWR2YXI8L0F1dGhvcj48WWVhcj4yMDIxPC9ZZWFyPjxS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==
</w:fldData>
        </w:fldChar>
      </w:r>
      <w:r w:rsidR="00E22FDE">
        <w:rPr>
          <w:color w:val="000000" w:themeColor="text1"/>
          <w:lang w:val="en-US"/>
        </w:rPr>
        <w:instrText xml:space="preserve"> ADDIN EN.CITE </w:instrText>
      </w:r>
      <w:r w:rsidR="00E22FDE">
        <w:rPr>
          <w:color w:val="000000" w:themeColor="text1"/>
          <w:lang w:val="en-US"/>
        </w:rPr>
        <w:fldChar w:fldCharType="begin">
          <w:fldData xml:space="preserve">PEVuZE5vdGU+PENpdGU+PEF1dGhvcj5KYWR2YXI8L0F1dGhvcj48WWVhcj4yMDIxPC9ZZWFyPjxS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==
</w:fldData>
        </w:fldChar>
      </w:r>
      <w:r w:rsidR="00E22FDE">
        <w:rPr>
          <w:color w:val="000000" w:themeColor="text1"/>
          <w:lang w:val="en-US"/>
        </w:rPr>
        <w:instrText xml:space="preserve"> ADDIN EN.CITE.DATA </w:instrText>
      </w:r>
      <w:r w:rsidR="00E22FDE">
        <w:rPr>
          <w:color w:val="000000" w:themeColor="text1"/>
          <w:lang w:val="en-US"/>
        </w:rPr>
      </w:r>
      <w:r w:rsidR="00E22FDE">
        <w:rPr>
          <w:color w:val="000000" w:themeColor="text1"/>
          <w:lang w:val="en-US"/>
        </w:rPr>
        <w:fldChar w:fldCharType="end"/>
      </w:r>
      <w:r w:rsidR="001F4612" w:rsidRPr="00850C35">
        <w:rPr>
          <w:color w:val="000000" w:themeColor="text1"/>
          <w:lang w:val="en-US"/>
        </w:rPr>
      </w:r>
      <w:r w:rsidR="001F4612" w:rsidRPr="00850C35">
        <w:rPr>
          <w:color w:val="000000" w:themeColor="text1"/>
          <w:lang w:val="en-US"/>
        </w:rPr>
        <w:fldChar w:fldCharType="separate"/>
      </w:r>
      <w:r w:rsidR="00E22FDE">
        <w:rPr>
          <w:noProof/>
          <w:color w:val="000000" w:themeColor="text1"/>
          <w:lang w:val="en-US"/>
        </w:rPr>
        <w:t>[24]</w:t>
      </w:r>
      <w:r w:rsidR="001F4612" w:rsidRPr="00850C35">
        <w:rPr>
          <w:color w:val="000000" w:themeColor="text1"/>
          <w:lang w:val="en-US"/>
        </w:rPr>
        <w:fldChar w:fldCharType="end"/>
      </w:r>
      <w:r w:rsidR="00D96F57" w:rsidRPr="00850C35">
        <w:rPr>
          <w:color w:val="000000" w:themeColor="text1"/>
          <w:lang w:val="en-US"/>
        </w:rPr>
        <w:t>. The most important indication</w:t>
      </w:r>
      <w:r w:rsidR="003E1305" w:rsidRPr="00850C35">
        <w:rPr>
          <w:color w:val="000000" w:themeColor="text1"/>
          <w:lang w:val="en-US"/>
        </w:rPr>
        <w:t>s</w:t>
      </w:r>
      <w:r w:rsidR="00915089">
        <w:rPr>
          <w:color w:val="000000" w:themeColor="text1"/>
          <w:lang w:val="en-US"/>
        </w:rPr>
        <w:t xml:space="preserve"> </w:t>
      </w:r>
      <w:r w:rsidR="00D96F57" w:rsidRPr="00850C35">
        <w:rPr>
          <w:color w:val="000000" w:themeColor="text1"/>
          <w:lang w:val="en-US"/>
        </w:rPr>
        <w:t>are summarized</w:t>
      </w:r>
      <w:r w:rsidR="00A63FF5">
        <w:rPr>
          <w:color w:val="000000" w:themeColor="text1"/>
          <w:lang w:val="en-US"/>
        </w:rPr>
        <w:t xml:space="preserve"> in </w:t>
      </w:r>
      <w:r w:rsidR="00A63FF5" w:rsidRPr="00202712">
        <w:rPr>
          <w:b/>
          <w:color w:val="000000" w:themeColor="text1"/>
          <w:lang w:val="en-US"/>
        </w:rPr>
        <w:t>Table 1</w:t>
      </w:r>
      <w:r w:rsidR="00A63FF5">
        <w:rPr>
          <w:color w:val="000000" w:themeColor="text1"/>
          <w:lang w:val="en-US"/>
        </w:rPr>
        <w:t>.</w:t>
      </w:r>
      <w:r w:rsidR="00D96F57" w:rsidRPr="00850C35">
        <w:rPr>
          <w:color w:val="000000" w:themeColor="text1"/>
          <w:lang w:val="en-US"/>
        </w:rPr>
        <w:t xml:space="preserve"> </w:t>
      </w:r>
      <w:r w:rsidR="00FA2E00">
        <w:rPr>
          <w:color w:val="000000" w:themeColor="text1"/>
          <w:lang w:val="en-US"/>
        </w:rPr>
        <w:t>Current evidence for these indications is reported</w:t>
      </w:r>
      <w:r w:rsidR="00A63FF5">
        <w:rPr>
          <w:color w:val="000000" w:themeColor="text1"/>
          <w:lang w:val="en-US"/>
        </w:rPr>
        <w:t xml:space="preserve"> in the following sections</w:t>
      </w:r>
      <w:r w:rsidR="00EB7AC0" w:rsidRPr="00850C35">
        <w:rPr>
          <w:color w:val="000000" w:themeColor="text1"/>
          <w:lang w:val="en-US"/>
        </w:rPr>
        <w:t>.</w:t>
      </w:r>
    </w:p>
    <w:p w14:paraId="09212D30" w14:textId="77777777" w:rsidR="00976BD2" w:rsidRPr="00850C35" w:rsidRDefault="00976BD2" w:rsidP="00976BD2">
      <w:pPr>
        <w:spacing w:line="480" w:lineRule="auto"/>
        <w:rPr>
          <w:color w:val="000000" w:themeColor="text1"/>
          <w:lang w:val="en-US"/>
        </w:rPr>
      </w:pPr>
    </w:p>
    <w:tbl>
      <w:tblPr>
        <w:tblW w:w="0" w:type="auto"/>
        <w:tblLook w:val="01E0" w:firstRow="1" w:lastRow="1" w:firstColumn="1" w:lastColumn="1" w:noHBand="0" w:noVBand="0"/>
      </w:tblPr>
      <w:tblGrid>
        <w:gridCol w:w="567"/>
        <w:gridCol w:w="8504"/>
      </w:tblGrid>
      <w:tr w:rsidR="00A63FF5" w:rsidRPr="00F7564B" w14:paraId="1B41CF9D" w14:textId="77777777" w:rsidTr="008001FB">
        <w:tc>
          <w:tcPr>
            <w:tcW w:w="9071" w:type="dxa"/>
            <w:gridSpan w:val="2"/>
            <w:tcBorders>
              <w:top w:val="single" w:sz="4" w:space="0" w:color="auto"/>
            </w:tcBorders>
            <w:shd w:val="clear" w:color="auto" w:fill="auto"/>
          </w:tcPr>
          <w:p w14:paraId="2466EA93" w14:textId="620618D6" w:rsidR="00A63FF5" w:rsidRPr="00850C35" w:rsidRDefault="00A63FF5" w:rsidP="00555896">
            <w:pPr>
              <w:spacing w:line="480" w:lineRule="auto"/>
              <w:rPr>
                <w:color w:val="000000" w:themeColor="text1"/>
                <w:lang w:val="en-US"/>
              </w:rPr>
            </w:pPr>
            <w:r w:rsidRPr="00202712">
              <w:rPr>
                <w:b/>
                <w:color w:val="000000" w:themeColor="text1"/>
                <w:lang w:val="en-US"/>
              </w:rPr>
              <w:t xml:space="preserve">Routine </w:t>
            </w:r>
            <w:r>
              <w:rPr>
                <w:b/>
                <w:color w:val="000000" w:themeColor="text1"/>
                <w:lang w:val="en-US"/>
              </w:rPr>
              <w:t>clinical u</w:t>
            </w:r>
            <w:r w:rsidRPr="00202712">
              <w:rPr>
                <w:b/>
                <w:color w:val="000000" w:themeColor="text1"/>
                <w:lang w:val="en-US"/>
              </w:rPr>
              <w:t>se</w:t>
            </w:r>
          </w:p>
        </w:tc>
      </w:tr>
      <w:tr w:rsidR="00976BD2" w:rsidRPr="00F7564B" w14:paraId="2BFF06B0" w14:textId="77777777" w:rsidTr="00202712">
        <w:tc>
          <w:tcPr>
            <w:tcW w:w="567" w:type="dxa"/>
            <w:shd w:val="clear" w:color="auto" w:fill="auto"/>
          </w:tcPr>
          <w:p w14:paraId="46C67514" w14:textId="766241D2" w:rsidR="00976BD2" w:rsidRPr="00850C35" w:rsidRDefault="00976BD2" w:rsidP="00555896">
            <w:pPr>
              <w:spacing w:line="480" w:lineRule="auto"/>
              <w:rPr>
                <w:color w:val="000000" w:themeColor="text1"/>
                <w:lang w:val="en-US"/>
              </w:rPr>
            </w:pPr>
          </w:p>
        </w:tc>
        <w:tc>
          <w:tcPr>
            <w:tcW w:w="8504" w:type="dxa"/>
            <w:shd w:val="clear" w:color="auto" w:fill="auto"/>
          </w:tcPr>
          <w:p w14:paraId="46865F33" w14:textId="6F3D4885" w:rsidR="00976BD2" w:rsidRPr="00A63FF5" w:rsidRDefault="002604FA" w:rsidP="00202712">
            <w:pPr>
              <w:spacing w:line="480" w:lineRule="auto"/>
              <w:jc w:val="both"/>
              <w:rPr>
                <w:color w:val="000000" w:themeColor="text1"/>
                <w:lang w:val="en-US"/>
              </w:rPr>
            </w:pPr>
            <w:r w:rsidRPr="00202712">
              <w:rPr>
                <w:color w:val="000000" w:themeColor="text1"/>
                <w:lang w:val="en-US"/>
              </w:rPr>
              <w:t>Initial staging of high-risk prostate cancer</w:t>
            </w:r>
          </w:p>
        </w:tc>
      </w:tr>
      <w:tr w:rsidR="00976BD2" w:rsidRPr="00F7564B" w14:paraId="5DDDF0D5" w14:textId="77777777" w:rsidTr="00202712">
        <w:tc>
          <w:tcPr>
            <w:tcW w:w="567" w:type="dxa"/>
            <w:shd w:val="clear" w:color="auto" w:fill="auto"/>
          </w:tcPr>
          <w:p w14:paraId="71B05BA3" w14:textId="21A8FC9D" w:rsidR="00976BD2" w:rsidRPr="00850C35" w:rsidRDefault="00976BD2" w:rsidP="00555896">
            <w:pPr>
              <w:spacing w:line="480" w:lineRule="auto"/>
              <w:rPr>
                <w:color w:val="000000" w:themeColor="text1"/>
                <w:lang w:val="en-US"/>
              </w:rPr>
            </w:pPr>
          </w:p>
        </w:tc>
        <w:tc>
          <w:tcPr>
            <w:tcW w:w="8504" w:type="dxa"/>
            <w:shd w:val="clear" w:color="auto" w:fill="auto"/>
          </w:tcPr>
          <w:p w14:paraId="15B863EB" w14:textId="2CEB4EDB" w:rsidR="00976BD2" w:rsidRPr="00A63FF5" w:rsidRDefault="002604FA" w:rsidP="00202712">
            <w:pPr>
              <w:spacing w:line="480" w:lineRule="auto"/>
              <w:jc w:val="both"/>
              <w:rPr>
                <w:color w:val="000000" w:themeColor="text1"/>
                <w:lang w:val="en-US"/>
              </w:rPr>
            </w:pPr>
            <w:r w:rsidRPr="00202712">
              <w:rPr>
                <w:color w:val="000000" w:themeColor="text1"/>
                <w:lang w:val="en-US"/>
              </w:rPr>
              <w:t>Localization of recurrent (BCR) or persistent (BCP) prostate cancer following curative intent therapy</w:t>
            </w:r>
          </w:p>
        </w:tc>
      </w:tr>
      <w:tr w:rsidR="002604FA" w:rsidRPr="00F7564B" w14:paraId="751EC76F" w14:textId="77777777" w:rsidTr="00202712">
        <w:tc>
          <w:tcPr>
            <w:tcW w:w="567" w:type="dxa"/>
            <w:shd w:val="clear" w:color="auto" w:fill="auto"/>
          </w:tcPr>
          <w:p w14:paraId="5C3C2935" w14:textId="77777777" w:rsidR="002604FA" w:rsidRPr="00850C35" w:rsidRDefault="002604FA" w:rsidP="00555896">
            <w:pPr>
              <w:spacing w:line="480" w:lineRule="auto"/>
              <w:rPr>
                <w:color w:val="000000" w:themeColor="text1"/>
                <w:lang w:val="en-US"/>
              </w:rPr>
            </w:pPr>
          </w:p>
        </w:tc>
        <w:tc>
          <w:tcPr>
            <w:tcW w:w="8504" w:type="dxa"/>
            <w:shd w:val="clear" w:color="auto" w:fill="auto"/>
          </w:tcPr>
          <w:p w14:paraId="0B05B5DE" w14:textId="7F098830" w:rsidR="002604FA" w:rsidRPr="00202712" w:rsidRDefault="002604FA" w:rsidP="002604FA">
            <w:pPr>
              <w:spacing w:line="480" w:lineRule="auto"/>
              <w:jc w:val="both"/>
              <w:rPr>
                <w:color w:val="000000" w:themeColor="text1"/>
                <w:lang w:val="en-US"/>
              </w:rPr>
            </w:pPr>
            <w:r w:rsidRPr="00202712">
              <w:rPr>
                <w:color w:val="000000" w:themeColor="text1"/>
                <w:lang w:val="en-US"/>
              </w:rPr>
              <w:t>Localization of prostate cancer which is non-metastatic by conventional imaging (nmCRPC)</w:t>
            </w:r>
          </w:p>
        </w:tc>
      </w:tr>
      <w:tr w:rsidR="002604FA" w:rsidRPr="00F7564B" w14:paraId="1476F508" w14:textId="77777777" w:rsidTr="00202712">
        <w:tc>
          <w:tcPr>
            <w:tcW w:w="567" w:type="dxa"/>
            <w:shd w:val="clear" w:color="auto" w:fill="auto"/>
          </w:tcPr>
          <w:p w14:paraId="69AE843F" w14:textId="77777777" w:rsidR="002604FA" w:rsidRPr="00850C35" w:rsidRDefault="002604FA" w:rsidP="00555896">
            <w:pPr>
              <w:spacing w:line="480" w:lineRule="auto"/>
              <w:rPr>
                <w:color w:val="000000" w:themeColor="text1"/>
                <w:lang w:val="en-US"/>
              </w:rPr>
            </w:pPr>
          </w:p>
        </w:tc>
        <w:tc>
          <w:tcPr>
            <w:tcW w:w="8504" w:type="dxa"/>
            <w:shd w:val="clear" w:color="auto" w:fill="auto"/>
          </w:tcPr>
          <w:p w14:paraId="67146516" w14:textId="321D6823" w:rsidR="002604FA" w:rsidRPr="00202712" w:rsidRDefault="002604FA" w:rsidP="002604FA">
            <w:pPr>
              <w:spacing w:line="480" w:lineRule="auto"/>
              <w:jc w:val="both"/>
              <w:rPr>
                <w:color w:val="000000" w:themeColor="text1"/>
                <w:lang w:val="en-US"/>
              </w:rPr>
            </w:pPr>
            <w:r w:rsidRPr="00202712">
              <w:rPr>
                <w:color w:val="000000" w:themeColor="text1"/>
                <w:lang w:val="en-US"/>
              </w:rPr>
              <w:t xml:space="preserve">Staging before PSMA-directed </w:t>
            </w:r>
            <w:r w:rsidR="00A63FF5">
              <w:rPr>
                <w:color w:val="000000" w:themeColor="text1"/>
                <w:lang w:val="en-US"/>
              </w:rPr>
              <w:t>radioligand therapy</w:t>
            </w:r>
            <w:r w:rsidRPr="00202712">
              <w:rPr>
                <w:color w:val="000000" w:themeColor="text1"/>
                <w:lang w:val="en-US"/>
              </w:rPr>
              <w:t xml:space="preserve"> for metastatic prostate cancer</w:t>
            </w:r>
          </w:p>
        </w:tc>
      </w:tr>
      <w:tr w:rsidR="00A63FF5" w:rsidRPr="00F7564B" w14:paraId="6E1D12DA" w14:textId="77777777" w:rsidTr="00F70626">
        <w:tc>
          <w:tcPr>
            <w:tcW w:w="9071" w:type="dxa"/>
            <w:gridSpan w:val="2"/>
            <w:shd w:val="clear" w:color="auto" w:fill="auto"/>
          </w:tcPr>
          <w:p w14:paraId="6716BB51" w14:textId="25AA49EC" w:rsidR="00A63FF5" w:rsidRPr="00202712" w:rsidRDefault="00A63FF5" w:rsidP="00555896">
            <w:pPr>
              <w:spacing w:line="480" w:lineRule="auto"/>
              <w:rPr>
                <w:b/>
                <w:color w:val="000000" w:themeColor="text1"/>
                <w:lang w:val="en-US"/>
              </w:rPr>
            </w:pPr>
            <w:r w:rsidRPr="00202712">
              <w:rPr>
                <w:b/>
                <w:color w:val="000000" w:themeColor="text1"/>
                <w:lang w:val="en-US"/>
              </w:rPr>
              <w:t xml:space="preserve">Potential </w:t>
            </w:r>
            <w:r>
              <w:rPr>
                <w:b/>
                <w:color w:val="000000" w:themeColor="text1"/>
                <w:lang w:val="en-US"/>
              </w:rPr>
              <w:t>c</w:t>
            </w:r>
            <w:r w:rsidRPr="00202712">
              <w:rPr>
                <w:b/>
                <w:color w:val="000000" w:themeColor="text1"/>
                <w:lang w:val="en-US"/>
              </w:rPr>
              <w:t>linical applications</w:t>
            </w:r>
          </w:p>
        </w:tc>
      </w:tr>
      <w:tr w:rsidR="00976BD2" w:rsidRPr="00F7564B" w14:paraId="696DD564" w14:textId="77777777" w:rsidTr="00202712">
        <w:tc>
          <w:tcPr>
            <w:tcW w:w="567" w:type="dxa"/>
            <w:shd w:val="clear" w:color="auto" w:fill="auto"/>
          </w:tcPr>
          <w:p w14:paraId="266CF9A4" w14:textId="5AD6D893" w:rsidR="00976BD2" w:rsidRPr="00850C35" w:rsidRDefault="00976BD2" w:rsidP="00555896">
            <w:pPr>
              <w:spacing w:line="480" w:lineRule="auto"/>
              <w:rPr>
                <w:color w:val="000000" w:themeColor="text1"/>
                <w:lang w:val="en-US"/>
              </w:rPr>
            </w:pPr>
          </w:p>
        </w:tc>
        <w:tc>
          <w:tcPr>
            <w:tcW w:w="8504" w:type="dxa"/>
            <w:shd w:val="clear" w:color="auto" w:fill="auto"/>
          </w:tcPr>
          <w:p w14:paraId="3DB1CF63" w14:textId="68FB2BE6" w:rsidR="00976BD2" w:rsidRPr="00A63FF5" w:rsidRDefault="002604FA" w:rsidP="00202712">
            <w:pPr>
              <w:spacing w:line="480" w:lineRule="auto"/>
              <w:jc w:val="both"/>
              <w:rPr>
                <w:color w:val="000000" w:themeColor="text1"/>
                <w:lang w:val="en-US"/>
              </w:rPr>
            </w:pPr>
            <w:r w:rsidRPr="00202712">
              <w:rPr>
                <w:color w:val="000000" w:themeColor="text1"/>
                <w:lang w:val="en-US"/>
              </w:rPr>
              <w:t>Guidance of prostate biopsy</w:t>
            </w:r>
          </w:p>
        </w:tc>
      </w:tr>
      <w:tr w:rsidR="002604FA" w:rsidRPr="00F7564B" w14:paraId="6CF7F81E" w14:textId="77777777" w:rsidTr="00202712">
        <w:tc>
          <w:tcPr>
            <w:tcW w:w="567" w:type="dxa"/>
            <w:shd w:val="clear" w:color="auto" w:fill="auto"/>
          </w:tcPr>
          <w:p w14:paraId="6256DECD" w14:textId="77777777" w:rsidR="002604FA" w:rsidRPr="00850C35" w:rsidRDefault="002604FA" w:rsidP="00555896">
            <w:pPr>
              <w:spacing w:line="480" w:lineRule="auto"/>
              <w:rPr>
                <w:color w:val="000000" w:themeColor="text1"/>
                <w:lang w:val="en-US"/>
              </w:rPr>
            </w:pPr>
          </w:p>
        </w:tc>
        <w:tc>
          <w:tcPr>
            <w:tcW w:w="8504" w:type="dxa"/>
            <w:shd w:val="clear" w:color="auto" w:fill="auto"/>
          </w:tcPr>
          <w:p w14:paraId="39AE40C7" w14:textId="3854204B" w:rsidR="002604FA" w:rsidRPr="00A63FF5" w:rsidRDefault="002604FA" w:rsidP="00202712">
            <w:pPr>
              <w:spacing w:line="480" w:lineRule="auto"/>
              <w:jc w:val="both"/>
              <w:rPr>
                <w:color w:val="000000" w:themeColor="text1"/>
                <w:lang w:val="en-US"/>
              </w:rPr>
            </w:pPr>
            <w:r w:rsidRPr="00202712">
              <w:rPr>
                <w:color w:val="000000" w:themeColor="text1"/>
                <w:lang w:val="en-US"/>
              </w:rPr>
              <w:t>Imaging metastatic prostate cancer</w:t>
            </w:r>
          </w:p>
        </w:tc>
      </w:tr>
      <w:tr w:rsidR="002604FA" w:rsidRPr="00F7564B" w14:paraId="0DD5B814" w14:textId="77777777" w:rsidTr="00202712">
        <w:tc>
          <w:tcPr>
            <w:tcW w:w="567" w:type="dxa"/>
            <w:tcBorders>
              <w:bottom w:val="single" w:sz="4" w:space="0" w:color="auto"/>
            </w:tcBorders>
            <w:shd w:val="clear" w:color="auto" w:fill="auto"/>
          </w:tcPr>
          <w:p w14:paraId="7947608C" w14:textId="77777777" w:rsidR="002604FA" w:rsidRPr="00850C35" w:rsidRDefault="002604FA" w:rsidP="00555896">
            <w:pPr>
              <w:spacing w:line="480" w:lineRule="auto"/>
              <w:rPr>
                <w:color w:val="000000" w:themeColor="text1"/>
                <w:lang w:val="en-US"/>
              </w:rPr>
            </w:pPr>
          </w:p>
        </w:tc>
        <w:tc>
          <w:tcPr>
            <w:tcW w:w="8504" w:type="dxa"/>
            <w:tcBorders>
              <w:bottom w:val="single" w:sz="4" w:space="0" w:color="auto"/>
            </w:tcBorders>
            <w:shd w:val="clear" w:color="auto" w:fill="auto"/>
          </w:tcPr>
          <w:p w14:paraId="424FE374" w14:textId="59077D42" w:rsidR="002604FA" w:rsidRPr="00A63FF5" w:rsidRDefault="002604FA" w:rsidP="00202712">
            <w:pPr>
              <w:spacing w:line="480" w:lineRule="auto"/>
              <w:jc w:val="both"/>
              <w:rPr>
                <w:color w:val="000000" w:themeColor="text1"/>
                <w:lang w:val="en-US"/>
              </w:rPr>
            </w:pPr>
            <w:r w:rsidRPr="00202712">
              <w:rPr>
                <w:color w:val="000000" w:themeColor="text1"/>
                <w:lang w:val="en-US"/>
              </w:rPr>
              <w:t>Monitoring of systemic treatment in metastatic prostate cancer</w:t>
            </w:r>
          </w:p>
        </w:tc>
      </w:tr>
    </w:tbl>
    <w:p w14:paraId="35A041A8" w14:textId="5F1F96A0" w:rsidR="00976BD2" w:rsidRPr="00850C35" w:rsidRDefault="00976BD2" w:rsidP="00976BD2">
      <w:pPr>
        <w:spacing w:line="480" w:lineRule="auto"/>
        <w:jc w:val="both"/>
        <w:rPr>
          <w:b/>
          <w:color w:val="000000" w:themeColor="text1"/>
          <w:lang w:val="en-US"/>
        </w:rPr>
      </w:pPr>
      <w:r w:rsidRPr="00850C35">
        <w:rPr>
          <w:b/>
          <w:color w:val="000000" w:themeColor="text1"/>
          <w:lang w:val="en-US"/>
        </w:rPr>
        <w:t xml:space="preserve">Table </w:t>
      </w:r>
      <w:r>
        <w:rPr>
          <w:b/>
          <w:color w:val="000000" w:themeColor="text1"/>
          <w:lang w:val="en-US"/>
        </w:rPr>
        <w:t>1</w:t>
      </w:r>
      <w:r w:rsidRPr="00850C35">
        <w:rPr>
          <w:b/>
          <w:color w:val="000000" w:themeColor="text1"/>
          <w:lang w:val="en-US"/>
        </w:rPr>
        <w:t xml:space="preserve">: </w:t>
      </w:r>
      <w:r>
        <w:rPr>
          <w:b/>
          <w:color w:val="000000" w:themeColor="text1"/>
          <w:lang w:val="en-US"/>
        </w:rPr>
        <w:t>Indications</w:t>
      </w:r>
      <w:r w:rsidRPr="00850C35">
        <w:rPr>
          <w:b/>
          <w:color w:val="000000" w:themeColor="text1"/>
          <w:lang w:val="en-US"/>
        </w:rPr>
        <w:t xml:space="preserve"> for PSMA-ligand PET/CT.</w:t>
      </w:r>
    </w:p>
    <w:p w14:paraId="508B3FF3" w14:textId="77777777" w:rsidR="00976BD2" w:rsidRPr="00850C35" w:rsidRDefault="00976BD2">
      <w:pPr>
        <w:spacing w:line="480" w:lineRule="auto"/>
        <w:jc w:val="both"/>
        <w:rPr>
          <w:color w:val="000000" w:themeColor="text1"/>
          <w:lang w:val="en-US"/>
        </w:rPr>
      </w:pPr>
    </w:p>
    <w:p w14:paraId="3E743FC8" w14:textId="1865311F" w:rsidR="000D133B" w:rsidRPr="00850C35" w:rsidRDefault="000D133B">
      <w:pPr>
        <w:spacing w:line="480" w:lineRule="auto"/>
        <w:jc w:val="both"/>
        <w:rPr>
          <w:color w:val="000000" w:themeColor="text1"/>
          <w:u w:val="single"/>
          <w:lang w:val="en-US"/>
        </w:rPr>
      </w:pPr>
      <w:r w:rsidRPr="00850C35">
        <w:rPr>
          <w:color w:val="000000" w:themeColor="text1"/>
          <w:u w:val="single"/>
          <w:lang w:val="en-US"/>
        </w:rPr>
        <w:t xml:space="preserve">Initial staging </w:t>
      </w:r>
      <w:r w:rsidR="006D3411" w:rsidRPr="00850C35">
        <w:rPr>
          <w:color w:val="000000" w:themeColor="text1"/>
          <w:u w:val="single"/>
          <w:lang w:val="en-US"/>
        </w:rPr>
        <w:t>of</w:t>
      </w:r>
      <w:r w:rsidRPr="00850C35">
        <w:rPr>
          <w:color w:val="000000" w:themeColor="text1"/>
          <w:u w:val="single"/>
          <w:lang w:val="en-US"/>
        </w:rPr>
        <w:t xml:space="preserve"> high</w:t>
      </w:r>
      <w:r w:rsidR="00134ABC" w:rsidRPr="00850C35">
        <w:rPr>
          <w:color w:val="000000" w:themeColor="text1"/>
          <w:u w:val="single"/>
          <w:lang w:val="en-US"/>
        </w:rPr>
        <w:t>-</w:t>
      </w:r>
      <w:r w:rsidRPr="00850C35">
        <w:rPr>
          <w:color w:val="000000" w:themeColor="text1"/>
          <w:u w:val="single"/>
          <w:lang w:val="en-US"/>
        </w:rPr>
        <w:t>risk prostate cancer</w:t>
      </w:r>
    </w:p>
    <w:p w14:paraId="16CD6B55" w14:textId="147F1EB2" w:rsidR="000D133B" w:rsidRPr="00850C35" w:rsidRDefault="009B08A6">
      <w:pPr>
        <w:spacing w:line="480" w:lineRule="auto"/>
        <w:jc w:val="both"/>
        <w:rPr>
          <w:color w:val="000000" w:themeColor="text1"/>
          <w:lang w:val="en-US"/>
        </w:rPr>
      </w:pPr>
      <w:r w:rsidRPr="00850C35">
        <w:rPr>
          <w:color w:val="000000" w:themeColor="text1"/>
          <w:lang w:val="en-US"/>
        </w:rPr>
        <w:t>In patients with high</w:t>
      </w:r>
      <w:r w:rsidR="00134ABC" w:rsidRPr="00850C35">
        <w:rPr>
          <w:color w:val="000000" w:themeColor="text1"/>
          <w:lang w:val="en-US"/>
        </w:rPr>
        <w:t>-</w:t>
      </w:r>
      <w:r w:rsidRPr="00850C35">
        <w:rPr>
          <w:color w:val="000000" w:themeColor="text1"/>
          <w:lang w:val="en-US"/>
        </w:rPr>
        <w:t xml:space="preserve">risk </w:t>
      </w:r>
      <w:r w:rsidR="00030505" w:rsidRPr="00850C35">
        <w:rPr>
          <w:color w:val="000000" w:themeColor="text1"/>
          <w:lang w:val="en-US"/>
        </w:rPr>
        <w:t>features</w:t>
      </w:r>
      <w:r w:rsidRPr="00850C35">
        <w:rPr>
          <w:color w:val="000000" w:themeColor="text1"/>
          <w:lang w:val="en-US"/>
        </w:rPr>
        <w:t xml:space="preserve"> (Gleason score &gt;7, PSA &gt;20 ng/mL, clinical stage T2c – 3a)</w:t>
      </w:r>
      <w:r w:rsidR="003E1305" w:rsidRPr="00850C35">
        <w:rPr>
          <w:color w:val="000000" w:themeColor="text1"/>
          <w:lang w:val="en-US"/>
        </w:rPr>
        <w:t>,</w:t>
      </w:r>
      <w:r w:rsidRPr="00850C35">
        <w:rPr>
          <w:color w:val="000000" w:themeColor="text1"/>
          <w:lang w:val="en-US"/>
        </w:rPr>
        <w:t xml:space="preserve"> the likelihood of </w:t>
      </w:r>
      <w:r w:rsidR="00030505" w:rsidRPr="00850C35">
        <w:rPr>
          <w:color w:val="000000" w:themeColor="text1"/>
          <w:lang w:val="en-US"/>
        </w:rPr>
        <w:t>distant</w:t>
      </w:r>
      <w:r w:rsidRPr="00850C35">
        <w:rPr>
          <w:color w:val="000000" w:themeColor="text1"/>
          <w:lang w:val="en-US"/>
        </w:rPr>
        <w:t xml:space="preserve"> metastases is increased. </w:t>
      </w:r>
      <w:r w:rsidR="000D133B" w:rsidRPr="00850C35">
        <w:rPr>
          <w:color w:val="000000" w:themeColor="text1"/>
          <w:lang w:val="en-US"/>
        </w:rPr>
        <w:t xml:space="preserve">PSMA-ligand PET imaging demonstrated </w:t>
      </w:r>
      <w:r w:rsidR="000D133B" w:rsidRPr="00850C35">
        <w:rPr>
          <w:color w:val="000000" w:themeColor="text1"/>
          <w:lang w:val="en-US"/>
        </w:rPr>
        <w:lastRenderedPageBreak/>
        <w:t xml:space="preserve">higher accuracy for disease localization in </w:t>
      </w:r>
      <w:r w:rsidR="003C0318">
        <w:rPr>
          <w:color w:val="000000" w:themeColor="text1"/>
          <w:lang w:val="en-US"/>
        </w:rPr>
        <w:t>individuals</w:t>
      </w:r>
      <w:r w:rsidR="003C0318" w:rsidRPr="00850C35">
        <w:rPr>
          <w:color w:val="000000" w:themeColor="text1"/>
          <w:lang w:val="en-US"/>
        </w:rPr>
        <w:t xml:space="preserve"> </w:t>
      </w:r>
      <w:r w:rsidR="000D133B" w:rsidRPr="00850C35">
        <w:rPr>
          <w:color w:val="000000" w:themeColor="text1"/>
          <w:lang w:val="en-US"/>
        </w:rPr>
        <w:t xml:space="preserve">with newly diagnosed prostate cancer compared </w:t>
      </w:r>
      <w:r w:rsidR="00EB7AC0" w:rsidRPr="00850C35">
        <w:rPr>
          <w:color w:val="000000" w:themeColor="text1"/>
          <w:lang w:val="en-US"/>
        </w:rPr>
        <w:t>with</w:t>
      </w:r>
      <w:r w:rsidR="000D133B" w:rsidRPr="00850C35">
        <w:rPr>
          <w:color w:val="000000" w:themeColor="text1"/>
          <w:lang w:val="en-US"/>
        </w:rPr>
        <w:t xml:space="preserve"> conventional imaging. In the Phase III multicenter randomized ProPSMA trial</w:t>
      </w:r>
      <w:r w:rsidR="00134ABC" w:rsidRPr="00850C35">
        <w:rPr>
          <w:color w:val="000000" w:themeColor="text1"/>
          <w:lang w:val="en-US"/>
        </w:rPr>
        <w:t>,</w:t>
      </w:r>
      <w:r w:rsidR="000D133B" w:rsidRPr="00850C35">
        <w:rPr>
          <w:color w:val="000000" w:themeColor="text1"/>
          <w:lang w:val="en-US"/>
        </w:rPr>
        <w:t xml:space="preserve"> </w:t>
      </w:r>
      <w:r w:rsidR="00490BEE">
        <w:rPr>
          <w:color w:val="000000" w:themeColor="text1"/>
          <w:lang w:val="en-US"/>
        </w:rPr>
        <w:t>[</w:t>
      </w:r>
      <w:r w:rsidR="00490BEE" w:rsidRPr="00850C35">
        <w:rPr>
          <w:color w:val="000000" w:themeColor="text1"/>
          <w:vertAlign w:val="superscript"/>
          <w:lang w:val="en-US"/>
        </w:rPr>
        <w:t>68</w:t>
      </w:r>
      <w:r w:rsidR="00490BEE" w:rsidRPr="00850C35">
        <w:rPr>
          <w:color w:val="000000" w:themeColor="text1"/>
          <w:lang w:val="en-US"/>
        </w:rPr>
        <w:t>Ga</w:t>
      </w:r>
      <w:r w:rsidR="00490BEE">
        <w:rPr>
          <w:color w:val="000000" w:themeColor="text1"/>
          <w:lang w:val="en-US"/>
        </w:rPr>
        <w:t>]Ga</w:t>
      </w:r>
      <w:r w:rsidR="00490BEE" w:rsidRPr="00850C35">
        <w:rPr>
          <w:color w:val="000000" w:themeColor="text1"/>
          <w:lang w:val="en-US"/>
        </w:rPr>
        <w:t>-</w:t>
      </w:r>
      <w:r w:rsidR="000D133B" w:rsidRPr="00850C35">
        <w:rPr>
          <w:color w:val="000000" w:themeColor="text1"/>
          <w:lang w:val="en-US"/>
        </w:rPr>
        <w:t xml:space="preserve">PSMA-11 PET/CT </w:t>
      </w:r>
      <w:r w:rsidR="00030505" w:rsidRPr="00850C35">
        <w:rPr>
          <w:color w:val="000000" w:themeColor="text1"/>
          <w:lang w:val="en-US"/>
        </w:rPr>
        <w:t>resulted in</w:t>
      </w:r>
      <w:r w:rsidR="000D133B" w:rsidRPr="00850C35">
        <w:rPr>
          <w:color w:val="000000" w:themeColor="text1"/>
          <w:lang w:val="en-US"/>
        </w:rPr>
        <w:t xml:space="preserve"> 27% greater accuracy when compared with CT and bone scan for staging of </w:t>
      </w:r>
      <w:r w:rsidR="003C0318">
        <w:rPr>
          <w:color w:val="000000" w:themeColor="text1"/>
          <w:lang w:val="en-US"/>
        </w:rPr>
        <w:t>individuals</w:t>
      </w:r>
      <w:r w:rsidR="003C0318" w:rsidRPr="00850C35">
        <w:rPr>
          <w:color w:val="000000" w:themeColor="text1"/>
          <w:lang w:val="en-US"/>
        </w:rPr>
        <w:t xml:space="preserve"> </w:t>
      </w:r>
      <w:r w:rsidR="000D133B" w:rsidRPr="00850C35">
        <w:rPr>
          <w:color w:val="000000" w:themeColor="text1"/>
          <w:lang w:val="en-US"/>
        </w:rPr>
        <w:t>with initial high</w:t>
      </w:r>
      <w:r w:rsidR="00BD311F" w:rsidRPr="00850C35">
        <w:rPr>
          <w:color w:val="000000" w:themeColor="text1"/>
          <w:lang w:val="en-US"/>
        </w:rPr>
        <w:t>-</w:t>
      </w:r>
      <w:r w:rsidR="000D133B" w:rsidRPr="00850C35">
        <w:rPr>
          <w:color w:val="000000" w:themeColor="text1"/>
          <w:lang w:val="en-US"/>
        </w:rPr>
        <w:t>risk prostate cancer</w:t>
      </w:r>
      <w:r w:rsidR="00526E9C" w:rsidRPr="00850C35">
        <w:rPr>
          <w:color w:val="000000" w:themeColor="text1"/>
          <w:lang w:val="en-US"/>
        </w:rPr>
        <w:t xml:space="preserve"> </w:t>
      </w:r>
      <w:r w:rsidR="00367D58" w:rsidRPr="00850C35">
        <w:rPr>
          <w:color w:val="000000" w:themeColor="text1"/>
          <w:lang w:val="en-US"/>
        </w:rPr>
        <w:fldChar w:fldCharType="begin">
          <w:fldData xml:space="preserve">PEVuZE5vdGU+PENpdGU+PEF1dGhvcj5Ib2ZtYW48L0F1dGhvcj48WWVhcj4yMDIwPC9ZZWFyPjxS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</w:fldData>
        </w:fldChar>
      </w:r>
      <w:r w:rsidR="00E22FDE">
        <w:rPr>
          <w:color w:val="000000" w:themeColor="text1"/>
          <w:lang w:val="en-US"/>
        </w:rPr>
        <w:instrText xml:space="preserve"> ADDIN EN.CITE </w:instrText>
      </w:r>
      <w:r w:rsidR="00E22FDE">
        <w:rPr>
          <w:color w:val="000000" w:themeColor="text1"/>
          <w:lang w:val="en-US"/>
        </w:rPr>
        <w:fldChar w:fldCharType="begin">
          <w:fldData xml:space="preserve">PEVuZE5vdGU+PENpdGU+PEF1dGhvcj5Ib2ZtYW48L0F1dGhvcj48WWVhcj4yMDIwPC9ZZWFyPjxS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</w:fldData>
        </w:fldChar>
      </w:r>
      <w:r w:rsidR="00E22FDE">
        <w:rPr>
          <w:color w:val="000000" w:themeColor="text1"/>
          <w:lang w:val="en-US"/>
        </w:rPr>
        <w:instrText xml:space="preserve"> ADDIN EN.CITE.DATA </w:instrText>
      </w:r>
      <w:r w:rsidR="00E22FDE">
        <w:rPr>
          <w:color w:val="000000" w:themeColor="text1"/>
          <w:lang w:val="en-US"/>
        </w:rPr>
      </w:r>
      <w:r w:rsidR="00E22FDE">
        <w:rPr>
          <w:color w:val="000000" w:themeColor="text1"/>
          <w:lang w:val="en-US"/>
        </w:rPr>
        <w:fldChar w:fldCharType="end"/>
      </w:r>
      <w:r w:rsidR="00367D58" w:rsidRPr="00850C35">
        <w:rPr>
          <w:color w:val="000000" w:themeColor="text1"/>
          <w:lang w:val="en-US"/>
        </w:rPr>
      </w:r>
      <w:r w:rsidR="00367D58" w:rsidRPr="00850C35">
        <w:rPr>
          <w:color w:val="000000" w:themeColor="text1"/>
          <w:lang w:val="en-US"/>
        </w:rPr>
        <w:fldChar w:fldCharType="separate"/>
      </w:r>
      <w:r w:rsidR="00E22FDE">
        <w:rPr>
          <w:noProof/>
          <w:color w:val="000000" w:themeColor="text1"/>
          <w:lang w:val="en-US"/>
        </w:rPr>
        <w:t>[25]</w:t>
      </w:r>
      <w:r w:rsidR="00367D58" w:rsidRPr="00850C35">
        <w:rPr>
          <w:color w:val="000000" w:themeColor="text1"/>
          <w:lang w:val="en-US"/>
        </w:rPr>
        <w:fldChar w:fldCharType="end"/>
      </w:r>
      <w:r w:rsidR="000D133B" w:rsidRPr="00850C35">
        <w:rPr>
          <w:color w:val="000000" w:themeColor="text1"/>
          <w:lang w:val="en-US"/>
        </w:rPr>
        <w:t>. Findings were validated by histopathology</w:t>
      </w:r>
      <w:r w:rsidR="00E048AF" w:rsidRPr="00850C35">
        <w:rPr>
          <w:color w:val="000000" w:themeColor="text1"/>
          <w:lang w:val="en-US"/>
        </w:rPr>
        <w:t>,</w:t>
      </w:r>
      <w:r w:rsidR="000D133B" w:rsidRPr="00850C35">
        <w:rPr>
          <w:color w:val="000000" w:themeColor="text1"/>
          <w:lang w:val="en-US"/>
        </w:rPr>
        <w:t xml:space="preserve"> imaging</w:t>
      </w:r>
      <w:r w:rsidR="00E048AF" w:rsidRPr="00850C35">
        <w:rPr>
          <w:color w:val="000000" w:themeColor="text1"/>
          <w:lang w:val="en-US"/>
        </w:rPr>
        <w:t>, or biochemistry at 6</w:t>
      </w:r>
      <w:r w:rsidR="00BD311F" w:rsidRPr="00850C35">
        <w:rPr>
          <w:color w:val="000000" w:themeColor="text1"/>
          <w:lang w:val="en-US"/>
        </w:rPr>
        <w:t>-</w:t>
      </w:r>
      <w:r w:rsidR="00E048AF" w:rsidRPr="00850C35">
        <w:rPr>
          <w:color w:val="000000" w:themeColor="text1"/>
          <w:lang w:val="en-US"/>
        </w:rPr>
        <w:t>month follow-up</w:t>
      </w:r>
      <w:r w:rsidR="000D133B" w:rsidRPr="00850C35">
        <w:rPr>
          <w:color w:val="000000" w:themeColor="text1"/>
          <w:lang w:val="en-US"/>
        </w:rPr>
        <w:t>.</w:t>
      </w:r>
    </w:p>
    <w:p w14:paraId="03CF3D13" w14:textId="7FEE3E84" w:rsidR="00393216" w:rsidRPr="00850C35" w:rsidRDefault="00B50D87">
      <w:pPr>
        <w:spacing w:line="480" w:lineRule="auto"/>
        <w:jc w:val="both"/>
        <w:rPr>
          <w:color w:val="000000" w:themeColor="text1"/>
          <w:lang w:val="en-US"/>
        </w:rPr>
      </w:pPr>
      <w:r w:rsidRPr="00850C35">
        <w:rPr>
          <w:color w:val="000000" w:themeColor="text1"/>
          <w:lang w:val="en-US"/>
        </w:rPr>
        <w:t>In two</w:t>
      </w:r>
      <w:r w:rsidR="000D133B" w:rsidRPr="00850C35">
        <w:rPr>
          <w:color w:val="000000" w:themeColor="text1"/>
          <w:lang w:val="en-US"/>
        </w:rPr>
        <w:t xml:space="preserve"> Phase II</w:t>
      </w:r>
      <w:r w:rsidR="00526E9C" w:rsidRPr="00850C35">
        <w:rPr>
          <w:color w:val="000000" w:themeColor="text1"/>
          <w:lang w:val="en-US"/>
        </w:rPr>
        <w:t>/III</w:t>
      </w:r>
      <w:r w:rsidR="000D133B" w:rsidRPr="00850C35">
        <w:rPr>
          <w:color w:val="000000" w:themeColor="text1"/>
          <w:lang w:val="en-US"/>
        </w:rPr>
        <w:t xml:space="preserve"> multicenter stud</w:t>
      </w:r>
      <w:r w:rsidRPr="00850C35">
        <w:rPr>
          <w:color w:val="000000" w:themeColor="text1"/>
          <w:lang w:val="en-US"/>
        </w:rPr>
        <w:t>ies</w:t>
      </w:r>
      <w:r w:rsidR="000D133B" w:rsidRPr="00850C35">
        <w:rPr>
          <w:color w:val="000000" w:themeColor="text1"/>
          <w:lang w:val="en-US"/>
        </w:rPr>
        <w:t xml:space="preserve">,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000D133B" w:rsidRPr="00850C35">
        <w:rPr>
          <w:color w:val="000000" w:themeColor="text1"/>
          <w:lang w:val="en-US"/>
        </w:rPr>
        <w:t>DCFPyL</w:t>
      </w:r>
      <w:r w:rsidRPr="00850C35">
        <w:rPr>
          <w:color w:val="000000" w:themeColor="text1"/>
          <w:lang w:val="en-US"/>
        </w:rPr>
        <w:t xml:space="preserve"> and </w:t>
      </w:r>
      <w:r w:rsidR="00490BEE">
        <w:rPr>
          <w:color w:val="000000" w:themeColor="text1"/>
          <w:lang w:val="en-US"/>
        </w:rPr>
        <w:t>[</w:t>
      </w:r>
      <w:r w:rsidR="00490BEE" w:rsidRPr="00850C35">
        <w:rPr>
          <w:color w:val="000000" w:themeColor="text1"/>
          <w:vertAlign w:val="superscript"/>
          <w:lang w:val="en-US"/>
        </w:rPr>
        <w:t>68</w:t>
      </w:r>
      <w:r w:rsidR="00490BEE" w:rsidRPr="00850C35">
        <w:rPr>
          <w:color w:val="000000" w:themeColor="text1"/>
          <w:lang w:val="en-US"/>
        </w:rPr>
        <w:t>Ga</w:t>
      </w:r>
      <w:r w:rsidR="00490BEE">
        <w:rPr>
          <w:color w:val="000000" w:themeColor="text1"/>
          <w:lang w:val="en-US"/>
        </w:rPr>
        <w:t>]Ga</w:t>
      </w:r>
      <w:r w:rsidR="00490BEE" w:rsidRPr="00850C35">
        <w:rPr>
          <w:color w:val="000000" w:themeColor="text1"/>
          <w:lang w:val="en-US"/>
        </w:rPr>
        <w:t>-</w:t>
      </w:r>
      <w:r w:rsidRPr="00850C35">
        <w:rPr>
          <w:color w:val="000000" w:themeColor="text1"/>
          <w:lang w:val="en-US"/>
        </w:rPr>
        <w:t>PSMA-11 PET/CT</w:t>
      </w:r>
      <w:r w:rsidR="000D133B" w:rsidRPr="00850C35">
        <w:rPr>
          <w:color w:val="000000" w:themeColor="text1"/>
          <w:lang w:val="en-US"/>
        </w:rPr>
        <w:t xml:space="preserve"> demonstrated high specificity (</w:t>
      </w:r>
      <w:r w:rsidRPr="00850C35">
        <w:rPr>
          <w:color w:val="000000" w:themeColor="text1"/>
          <w:lang w:val="en-US"/>
        </w:rPr>
        <w:t>≥</w:t>
      </w:r>
      <w:r w:rsidR="000D133B" w:rsidRPr="00850C35">
        <w:rPr>
          <w:color w:val="000000" w:themeColor="text1"/>
          <w:lang w:val="en-US"/>
        </w:rPr>
        <w:t>9</w:t>
      </w:r>
      <w:r w:rsidRPr="00850C35">
        <w:rPr>
          <w:color w:val="000000" w:themeColor="text1"/>
          <w:lang w:val="en-US"/>
        </w:rPr>
        <w:t>5</w:t>
      </w:r>
      <w:r w:rsidR="000D133B" w:rsidRPr="00850C35">
        <w:rPr>
          <w:color w:val="000000" w:themeColor="text1"/>
          <w:lang w:val="en-US"/>
        </w:rPr>
        <w:t>%) for detection of pelvic lymph node metastas</w:t>
      </w:r>
      <w:r w:rsidR="008B1DD7" w:rsidRPr="00850C35">
        <w:rPr>
          <w:color w:val="000000" w:themeColor="text1"/>
          <w:lang w:val="en-US"/>
        </w:rPr>
        <w:t>e</w:t>
      </w:r>
      <w:r w:rsidR="000D133B" w:rsidRPr="00850C35">
        <w:rPr>
          <w:color w:val="000000" w:themeColor="text1"/>
          <w:lang w:val="en-US"/>
        </w:rPr>
        <w:t xml:space="preserve">s in </w:t>
      </w:r>
      <w:r w:rsidR="003C0318">
        <w:rPr>
          <w:color w:val="000000" w:themeColor="text1"/>
          <w:lang w:val="en-US"/>
        </w:rPr>
        <w:t>individuals</w:t>
      </w:r>
      <w:r w:rsidR="003C0318" w:rsidRPr="00850C35">
        <w:rPr>
          <w:color w:val="000000" w:themeColor="text1"/>
          <w:lang w:val="en-US"/>
        </w:rPr>
        <w:t xml:space="preserve"> </w:t>
      </w:r>
      <w:r w:rsidR="000D133B" w:rsidRPr="00850C35">
        <w:rPr>
          <w:color w:val="000000" w:themeColor="text1"/>
          <w:lang w:val="en-US"/>
        </w:rPr>
        <w:t xml:space="preserve">with </w:t>
      </w:r>
      <w:r w:rsidRPr="00850C35">
        <w:rPr>
          <w:color w:val="000000" w:themeColor="text1"/>
          <w:lang w:val="en-US"/>
        </w:rPr>
        <w:t xml:space="preserve">intermediate or </w:t>
      </w:r>
      <w:r w:rsidR="000D133B" w:rsidRPr="00850C35">
        <w:rPr>
          <w:color w:val="000000" w:themeColor="text1"/>
          <w:lang w:val="en-US"/>
        </w:rPr>
        <w:t>high</w:t>
      </w:r>
      <w:r w:rsidR="00CF0B11" w:rsidRPr="00850C35">
        <w:rPr>
          <w:color w:val="000000" w:themeColor="text1"/>
          <w:lang w:val="en-US"/>
        </w:rPr>
        <w:t>-</w:t>
      </w:r>
      <w:r w:rsidR="000D133B" w:rsidRPr="00850C35">
        <w:rPr>
          <w:color w:val="000000" w:themeColor="text1"/>
          <w:lang w:val="en-US"/>
        </w:rPr>
        <w:t>risk prostate cancer undergoing radical prostatectomy</w:t>
      </w:r>
      <w:r w:rsidR="00142DE2" w:rsidRPr="00850C35">
        <w:rPr>
          <w:color w:val="000000" w:themeColor="text1"/>
          <w:lang w:val="en-US"/>
        </w:rPr>
        <w:t xml:space="preserve"> </w:t>
      </w:r>
      <w:r w:rsidR="00934BEC" w:rsidRPr="00850C35">
        <w:rPr>
          <w:color w:val="000000" w:themeColor="text1"/>
          <w:lang w:val="en-US"/>
        </w:rPr>
        <w:fldChar w:fldCharType="begin">
          <w:fldData xml:space="preserve">PEVuZE5vdGU+PENpdGU+PEF1dGhvcj5Ib3BlPC9BdXRob3I+PFllYXI+MjAyMTwvWWVhcj48UmVj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</w:fldData>
        </w:fldChar>
      </w:r>
      <w:r w:rsidR="00E22FDE">
        <w:rPr>
          <w:color w:val="000000" w:themeColor="text1"/>
          <w:lang w:val="en-US"/>
        </w:rPr>
        <w:instrText xml:space="preserve"> ADDIN EN.CITE </w:instrText>
      </w:r>
      <w:r w:rsidR="00E22FDE">
        <w:rPr>
          <w:color w:val="000000" w:themeColor="text1"/>
          <w:lang w:val="en-US"/>
        </w:rPr>
        <w:fldChar w:fldCharType="begin">
          <w:fldData xml:space="preserve">PEVuZE5vdGU+PENpdGU+PEF1dGhvcj5Ib3BlPC9BdXRob3I+PFllYXI+MjAyMTwvWWVhcj48UmVj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</w:fldData>
        </w:fldChar>
      </w:r>
      <w:r w:rsidR="00E22FDE">
        <w:rPr>
          <w:color w:val="000000" w:themeColor="text1"/>
          <w:lang w:val="en-US"/>
        </w:rPr>
        <w:instrText xml:space="preserve"> ADDIN EN.CITE.DATA </w:instrText>
      </w:r>
      <w:r w:rsidR="00E22FDE">
        <w:rPr>
          <w:color w:val="000000" w:themeColor="text1"/>
          <w:lang w:val="en-US"/>
        </w:rPr>
      </w:r>
      <w:r w:rsidR="00E22FDE">
        <w:rPr>
          <w:color w:val="000000" w:themeColor="text1"/>
          <w:lang w:val="en-US"/>
        </w:rPr>
        <w:fldChar w:fldCharType="end"/>
      </w:r>
      <w:r w:rsidR="00934BEC" w:rsidRPr="00850C35">
        <w:rPr>
          <w:color w:val="000000" w:themeColor="text1"/>
          <w:lang w:val="en-US"/>
        </w:rPr>
      </w:r>
      <w:r w:rsidR="00934BEC" w:rsidRPr="00850C35">
        <w:rPr>
          <w:color w:val="000000" w:themeColor="text1"/>
          <w:lang w:val="en-US"/>
        </w:rPr>
        <w:fldChar w:fldCharType="separate"/>
      </w:r>
      <w:r w:rsidR="00E22FDE">
        <w:rPr>
          <w:noProof/>
          <w:color w:val="000000" w:themeColor="text1"/>
          <w:lang w:val="en-US"/>
        </w:rPr>
        <w:t>[26, 27]</w:t>
      </w:r>
      <w:r w:rsidR="00934BEC" w:rsidRPr="00850C35">
        <w:rPr>
          <w:color w:val="000000" w:themeColor="text1"/>
          <w:lang w:val="en-US"/>
        </w:rPr>
        <w:fldChar w:fldCharType="end"/>
      </w:r>
      <w:r w:rsidR="000D133B" w:rsidRPr="00850C35">
        <w:rPr>
          <w:color w:val="000000" w:themeColor="text1"/>
          <w:lang w:val="en-US"/>
        </w:rPr>
        <w:t xml:space="preserve">. </w:t>
      </w:r>
      <w:r w:rsidR="00BD311F" w:rsidRPr="00850C35">
        <w:rPr>
          <w:color w:val="000000" w:themeColor="text1"/>
          <w:lang w:val="en-US"/>
        </w:rPr>
        <w:t xml:space="preserve">However, due to low sensitivity in the 40% range, a negative PSMA PET scan cannot exclude the presence of pelvic </w:t>
      </w:r>
      <w:r w:rsidR="00514F8C">
        <w:rPr>
          <w:color w:val="000000" w:themeColor="text1"/>
          <w:lang w:val="en-US"/>
        </w:rPr>
        <w:t>lymph node</w:t>
      </w:r>
      <w:r w:rsidR="00BD311F" w:rsidRPr="00850C35">
        <w:rPr>
          <w:color w:val="000000" w:themeColor="text1"/>
          <w:lang w:val="en-US"/>
        </w:rPr>
        <w:t xml:space="preserve"> micrometastas</w:t>
      </w:r>
      <w:r w:rsidR="00A454A3">
        <w:rPr>
          <w:color w:val="000000" w:themeColor="text1"/>
          <w:lang w:val="en-US"/>
        </w:rPr>
        <w:t>e</w:t>
      </w:r>
      <w:r w:rsidR="00BD311F" w:rsidRPr="00850C35">
        <w:rPr>
          <w:color w:val="000000" w:themeColor="text1"/>
          <w:lang w:val="en-US"/>
        </w:rPr>
        <w:t>s</w:t>
      </w:r>
      <w:r w:rsidR="00EB7AC0" w:rsidRPr="00850C35">
        <w:rPr>
          <w:color w:val="000000" w:themeColor="text1"/>
          <w:lang w:val="en-US"/>
        </w:rPr>
        <w:t xml:space="preserve"> due to the intrinsic </w:t>
      </w:r>
      <w:r w:rsidR="002B5BE0">
        <w:rPr>
          <w:color w:val="000000" w:themeColor="text1"/>
          <w:lang w:val="en-US"/>
        </w:rPr>
        <w:t>limitations</w:t>
      </w:r>
      <w:r w:rsidR="002B5BE0" w:rsidRPr="00850C35">
        <w:rPr>
          <w:color w:val="000000" w:themeColor="text1"/>
          <w:lang w:val="en-US"/>
        </w:rPr>
        <w:t xml:space="preserve"> </w:t>
      </w:r>
      <w:r w:rsidR="00EB7AC0" w:rsidRPr="00850C35">
        <w:rPr>
          <w:color w:val="000000" w:themeColor="text1"/>
          <w:lang w:val="en-US"/>
        </w:rPr>
        <w:t xml:space="preserve">of current PET </w:t>
      </w:r>
      <w:r w:rsidR="00024ECB">
        <w:rPr>
          <w:color w:val="000000" w:themeColor="text1"/>
          <w:lang w:val="en-US"/>
        </w:rPr>
        <w:t>technology</w:t>
      </w:r>
      <w:r w:rsidR="00EB7AC0" w:rsidRPr="00850C35">
        <w:rPr>
          <w:color w:val="000000" w:themeColor="text1"/>
          <w:lang w:val="en-US"/>
        </w:rPr>
        <w:t xml:space="preserve">. </w:t>
      </w:r>
      <w:r w:rsidR="004875C2" w:rsidRPr="00850C35">
        <w:rPr>
          <w:color w:val="000000" w:themeColor="text1"/>
          <w:lang w:val="en-US"/>
        </w:rPr>
        <w:t>Other t</w:t>
      </w:r>
      <w:r w:rsidR="00393216" w:rsidRPr="00850C35">
        <w:rPr>
          <w:color w:val="000000" w:themeColor="text1"/>
          <w:lang w:val="en-US"/>
        </w:rPr>
        <w:t xml:space="preserve">rials are underway to assess the impact </w:t>
      </w:r>
      <w:r w:rsidR="00BD311F" w:rsidRPr="00850C35">
        <w:rPr>
          <w:color w:val="000000" w:themeColor="text1"/>
          <w:lang w:val="en-US"/>
        </w:rPr>
        <w:t xml:space="preserve">of the inclusion of PSMA-ligand PET in clinical management pathways </w:t>
      </w:r>
      <w:r w:rsidR="00393216" w:rsidRPr="00850C35">
        <w:rPr>
          <w:color w:val="000000" w:themeColor="text1"/>
          <w:lang w:val="en-US"/>
        </w:rPr>
        <w:t xml:space="preserve">on patient survival </w:t>
      </w:r>
      <w:r w:rsidR="00402D53" w:rsidRPr="00850C35">
        <w:rPr>
          <w:color w:val="000000" w:themeColor="text1"/>
          <w:lang w:val="en-US"/>
        </w:rPr>
        <w:fldChar w:fldCharType="begin">
          <w:fldData xml:space="preserve">PEVuZE5vdGU+PENpdGU+PEF1dGhvcj5DYWxhaXM8L0F1dGhvcj48WWVhcj4yMDIxPC9ZZWFyPjxS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</w:fldData>
        </w:fldChar>
      </w:r>
      <w:r w:rsidR="00E22FDE">
        <w:rPr>
          <w:color w:val="000000" w:themeColor="text1"/>
          <w:lang w:val="en-US"/>
        </w:rPr>
        <w:instrText xml:space="preserve"> ADDIN EN.CITE </w:instrText>
      </w:r>
      <w:r w:rsidR="00E22FDE">
        <w:rPr>
          <w:color w:val="000000" w:themeColor="text1"/>
          <w:lang w:val="en-US"/>
        </w:rPr>
        <w:fldChar w:fldCharType="begin">
          <w:fldData xml:space="preserve">PEVuZE5vdGU+PENpdGU+PEF1dGhvcj5DYWxhaXM8L0F1dGhvcj48WWVhcj4yMDIxPC9ZZWFyPjxS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</w:fldData>
        </w:fldChar>
      </w:r>
      <w:r w:rsidR="00E22FDE">
        <w:rPr>
          <w:color w:val="000000" w:themeColor="text1"/>
          <w:lang w:val="en-US"/>
        </w:rPr>
        <w:instrText xml:space="preserve"> ADDIN EN.CITE.DATA </w:instrText>
      </w:r>
      <w:r w:rsidR="00E22FDE">
        <w:rPr>
          <w:color w:val="000000" w:themeColor="text1"/>
          <w:lang w:val="en-US"/>
        </w:rPr>
      </w:r>
      <w:r w:rsidR="00E22FDE">
        <w:rPr>
          <w:color w:val="000000" w:themeColor="text1"/>
          <w:lang w:val="en-US"/>
        </w:rPr>
        <w:fldChar w:fldCharType="end"/>
      </w:r>
      <w:r w:rsidR="00402D53" w:rsidRPr="00850C35">
        <w:rPr>
          <w:color w:val="000000" w:themeColor="text1"/>
          <w:lang w:val="en-US"/>
        </w:rPr>
      </w:r>
      <w:r w:rsidR="00402D53" w:rsidRPr="00850C35">
        <w:rPr>
          <w:color w:val="000000" w:themeColor="text1"/>
          <w:lang w:val="en-US"/>
        </w:rPr>
        <w:fldChar w:fldCharType="separate"/>
      </w:r>
      <w:r w:rsidR="00E22FDE">
        <w:rPr>
          <w:noProof/>
          <w:color w:val="000000" w:themeColor="text1"/>
          <w:lang w:val="en-US"/>
        </w:rPr>
        <w:t>[28]</w:t>
      </w:r>
      <w:r w:rsidR="00402D53" w:rsidRPr="00850C35">
        <w:rPr>
          <w:color w:val="000000" w:themeColor="text1"/>
          <w:lang w:val="en-US"/>
        </w:rPr>
        <w:fldChar w:fldCharType="end"/>
      </w:r>
      <w:r w:rsidR="00393216" w:rsidRPr="00850C35">
        <w:rPr>
          <w:color w:val="000000" w:themeColor="text1"/>
          <w:lang w:val="en-US"/>
        </w:rPr>
        <w:t>.</w:t>
      </w:r>
    </w:p>
    <w:p w14:paraId="619B4C22" w14:textId="71E144B6" w:rsidR="000D133B" w:rsidRPr="00850C35" w:rsidRDefault="00BD311F">
      <w:pPr>
        <w:spacing w:line="480" w:lineRule="auto"/>
        <w:jc w:val="both"/>
        <w:rPr>
          <w:color w:val="000000" w:themeColor="text1"/>
          <w:lang w:val="en-US"/>
        </w:rPr>
      </w:pPr>
      <w:r w:rsidRPr="00850C35">
        <w:rPr>
          <w:color w:val="000000" w:themeColor="text1"/>
          <w:lang w:val="en-US"/>
        </w:rPr>
        <w:t xml:space="preserve">Such Phase III prospective level evidence </w:t>
      </w:r>
      <w:r w:rsidR="008B2CA8" w:rsidRPr="00850C35">
        <w:rPr>
          <w:color w:val="000000" w:themeColor="text1"/>
          <w:lang w:val="en-US"/>
        </w:rPr>
        <w:t>underlines the value of</w:t>
      </w:r>
      <w:r w:rsidR="000D133B" w:rsidRPr="00850C35">
        <w:rPr>
          <w:color w:val="000000" w:themeColor="text1"/>
          <w:lang w:val="en-US"/>
        </w:rPr>
        <w:t xml:space="preserve"> PSMA</w:t>
      </w:r>
      <w:r w:rsidR="008B2CA8" w:rsidRPr="00850C35">
        <w:rPr>
          <w:color w:val="000000" w:themeColor="text1"/>
          <w:lang w:val="en-US"/>
        </w:rPr>
        <w:t>-ligand</w:t>
      </w:r>
      <w:r w:rsidR="000D133B" w:rsidRPr="00850C35">
        <w:rPr>
          <w:color w:val="000000" w:themeColor="text1"/>
          <w:lang w:val="en-US"/>
        </w:rPr>
        <w:t xml:space="preserve"> PET </w:t>
      </w:r>
      <w:r w:rsidR="008B2CA8" w:rsidRPr="00850C35">
        <w:rPr>
          <w:color w:val="000000" w:themeColor="text1"/>
          <w:lang w:val="en-US"/>
        </w:rPr>
        <w:t>for</w:t>
      </w:r>
      <w:r w:rsidR="000D133B" w:rsidRPr="00850C35">
        <w:rPr>
          <w:color w:val="000000" w:themeColor="text1"/>
          <w:lang w:val="en-US"/>
        </w:rPr>
        <w:t xml:space="preserve"> accurate</w:t>
      </w:r>
      <w:r w:rsidR="002838E7" w:rsidRPr="00850C35">
        <w:rPr>
          <w:color w:val="000000" w:themeColor="text1"/>
          <w:lang w:val="en-US"/>
        </w:rPr>
        <w:t xml:space="preserve"> disease localization and</w:t>
      </w:r>
      <w:r w:rsidR="000D133B" w:rsidRPr="00850C35">
        <w:rPr>
          <w:color w:val="000000" w:themeColor="text1"/>
          <w:lang w:val="en-US"/>
        </w:rPr>
        <w:t xml:space="preserve"> risk stratification in </w:t>
      </w:r>
      <w:r w:rsidR="003C0318">
        <w:rPr>
          <w:color w:val="000000" w:themeColor="text1"/>
          <w:lang w:val="en-US"/>
        </w:rPr>
        <w:t>individuals</w:t>
      </w:r>
      <w:r w:rsidR="003C0318" w:rsidRPr="00850C35">
        <w:rPr>
          <w:color w:val="000000" w:themeColor="text1"/>
          <w:lang w:val="en-US"/>
        </w:rPr>
        <w:t xml:space="preserve"> </w:t>
      </w:r>
      <w:r w:rsidR="000D133B" w:rsidRPr="00850C35">
        <w:rPr>
          <w:color w:val="000000" w:themeColor="text1"/>
          <w:lang w:val="en-US"/>
        </w:rPr>
        <w:t>with newly diagnosed prostate cancer</w:t>
      </w:r>
      <w:r w:rsidR="001A5CAA" w:rsidRPr="00850C35">
        <w:rPr>
          <w:color w:val="000000" w:themeColor="text1"/>
          <w:lang w:val="en-US"/>
        </w:rPr>
        <w:t xml:space="preserve"> and high</w:t>
      </w:r>
      <w:r w:rsidRPr="00850C35">
        <w:rPr>
          <w:color w:val="000000" w:themeColor="text1"/>
          <w:lang w:val="en-US"/>
        </w:rPr>
        <w:t>-</w:t>
      </w:r>
      <w:r w:rsidR="001A5CAA" w:rsidRPr="00850C35">
        <w:rPr>
          <w:color w:val="000000" w:themeColor="text1"/>
          <w:lang w:val="en-US"/>
        </w:rPr>
        <w:t>risk features</w:t>
      </w:r>
      <w:r w:rsidR="000D133B" w:rsidRPr="00850C35">
        <w:rPr>
          <w:color w:val="000000" w:themeColor="text1"/>
          <w:lang w:val="en-US"/>
        </w:rPr>
        <w:t xml:space="preserve">. </w:t>
      </w:r>
    </w:p>
    <w:p w14:paraId="2391433E" w14:textId="77777777" w:rsidR="000D133B" w:rsidRPr="00850C35" w:rsidRDefault="000D133B">
      <w:pPr>
        <w:spacing w:line="480" w:lineRule="auto"/>
        <w:jc w:val="both"/>
        <w:rPr>
          <w:color w:val="000000" w:themeColor="text1"/>
          <w:lang w:val="en-US"/>
        </w:rPr>
      </w:pPr>
    </w:p>
    <w:p w14:paraId="7BB188EE" w14:textId="3C02B0B3" w:rsidR="00322E5E" w:rsidRPr="00850C35" w:rsidRDefault="00322E5E">
      <w:pPr>
        <w:spacing w:line="480" w:lineRule="auto"/>
        <w:jc w:val="both"/>
        <w:rPr>
          <w:color w:val="000000" w:themeColor="text1"/>
          <w:u w:val="single"/>
          <w:lang w:val="en-US"/>
        </w:rPr>
      </w:pPr>
      <w:r w:rsidRPr="00850C35">
        <w:rPr>
          <w:color w:val="000000" w:themeColor="text1"/>
          <w:u w:val="single"/>
          <w:lang w:val="en-US"/>
        </w:rPr>
        <w:t xml:space="preserve">Localization </w:t>
      </w:r>
      <w:r w:rsidR="006D3411" w:rsidRPr="00850C35">
        <w:rPr>
          <w:color w:val="000000" w:themeColor="text1"/>
          <w:u w:val="single"/>
          <w:lang w:val="en-US"/>
        </w:rPr>
        <w:t>of</w:t>
      </w:r>
      <w:r w:rsidRPr="00850C35">
        <w:rPr>
          <w:color w:val="000000" w:themeColor="text1"/>
          <w:u w:val="single"/>
          <w:lang w:val="en-US"/>
        </w:rPr>
        <w:t xml:space="preserve"> recurrent</w:t>
      </w:r>
      <w:r w:rsidR="00E91FF6">
        <w:rPr>
          <w:color w:val="000000" w:themeColor="text1"/>
          <w:u w:val="single"/>
          <w:lang w:val="en-US"/>
        </w:rPr>
        <w:t xml:space="preserve"> (BCR)</w:t>
      </w:r>
      <w:r w:rsidR="006E2F5F" w:rsidRPr="00850C35">
        <w:rPr>
          <w:color w:val="000000" w:themeColor="text1"/>
          <w:u w:val="single"/>
          <w:lang w:val="en-US"/>
        </w:rPr>
        <w:t xml:space="preserve"> or persistent</w:t>
      </w:r>
      <w:r w:rsidR="00E91FF6">
        <w:rPr>
          <w:color w:val="000000" w:themeColor="text1"/>
          <w:u w:val="single"/>
          <w:lang w:val="en-US"/>
        </w:rPr>
        <w:t xml:space="preserve"> (BCP)</w:t>
      </w:r>
      <w:r w:rsidRPr="00850C35">
        <w:rPr>
          <w:color w:val="000000" w:themeColor="text1"/>
          <w:u w:val="single"/>
          <w:lang w:val="en-US"/>
        </w:rPr>
        <w:t xml:space="preserve"> prostate cancer</w:t>
      </w:r>
      <w:r w:rsidR="006D3411" w:rsidRPr="00850C35">
        <w:rPr>
          <w:color w:val="000000" w:themeColor="text1"/>
          <w:u w:val="single"/>
          <w:lang w:val="en-US"/>
        </w:rPr>
        <w:t xml:space="preserve"> following curative intent therapy</w:t>
      </w:r>
    </w:p>
    <w:p w14:paraId="52E008CE" w14:textId="7E63B1A9" w:rsidR="00E37D8F" w:rsidRPr="00850C35" w:rsidRDefault="00B5160D" w:rsidP="00EB7AC0">
      <w:pPr>
        <w:spacing w:line="480" w:lineRule="auto"/>
        <w:jc w:val="both"/>
        <w:rPr>
          <w:rStyle w:val="CommentReference"/>
          <w:color w:val="000000" w:themeColor="text1"/>
          <w:sz w:val="24"/>
          <w:szCs w:val="24"/>
          <w:lang w:val="en-US"/>
        </w:rPr>
      </w:pPr>
      <w:r w:rsidRPr="00850C35">
        <w:rPr>
          <w:color w:val="000000" w:themeColor="text1"/>
          <w:lang w:val="en-US"/>
        </w:rPr>
        <w:t>BCR is defined as a</w:t>
      </w:r>
      <w:r w:rsidR="00EB7AC0" w:rsidRPr="00850C35">
        <w:rPr>
          <w:color w:val="000000" w:themeColor="text1"/>
          <w:lang w:val="en-US"/>
        </w:rPr>
        <w:t>n increase in</w:t>
      </w:r>
      <w:r w:rsidRPr="00850C35">
        <w:rPr>
          <w:color w:val="000000" w:themeColor="text1"/>
          <w:lang w:val="en-US"/>
        </w:rPr>
        <w:t xml:space="preserve"> PSA </w:t>
      </w:r>
      <w:r w:rsidR="00EB7AC0" w:rsidRPr="00850C35">
        <w:rPr>
          <w:color w:val="000000" w:themeColor="text1"/>
          <w:lang w:val="en-US"/>
        </w:rPr>
        <w:t xml:space="preserve">to </w:t>
      </w:r>
      <w:r w:rsidRPr="00850C35">
        <w:rPr>
          <w:color w:val="000000" w:themeColor="text1"/>
          <w:lang w:val="en-US"/>
        </w:rPr>
        <w:sym w:font="Symbol" w:char="F0B3"/>
      </w:r>
      <w:r w:rsidRPr="00850C35">
        <w:rPr>
          <w:color w:val="000000" w:themeColor="text1"/>
          <w:lang w:val="en-US"/>
        </w:rPr>
        <w:t xml:space="preserve">0.2 ng/mL, measured at 6 to 13 weeks </w:t>
      </w:r>
      <w:r w:rsidR="0030637A" w:rsidRPr="00850C35">
        <w:rPr>
          <w:color w:val="000000" w:themeColor="text1"/>
          <w:lang w:val="en-US"/>
        </w:rPr>
        <w:t>following prostatectomy</w:t>
      </w:r>
      <w:r w:rsidRPr="00850C35">
        <w:rPr>
          <w:color w:val="000000" w:themeColor="text1"/>
          <w:lang w:val="en-US"/>
        </w:rPr>
        <w:t xml:space="preserve"> and confirmed by a second PSA level &gt;0.2 ng/mL</w:t>
      </w:r>
      <w:r w:rsidR="00C74696" w:rsidRPr="00850C35">
        <w:rPr>
          <w:color w:val="000000" w:themeColor="text1"/>
          <w:lang w:val="en-US"/>
        </w:rPr>
        <w:t xml:space="preserve"> </w:t>
      </w:r>
      <w:r w:rsidR="00367D58" w:rsidRPr="00850C35">
        <w:rPr>
          <w:color w:val="000000" w:themeColor="text1"/>
          <w:lang w:val="en-US"/>
        </w:rPr>
        <w:fldChar w:fldCharType="begin">
          <w:fldData xml:space="preserve">PEVuZE5vdGU+PENpdGU+PEF1dGhvcj5Db29rc29uPC9BdXRob3I+PFllYXI+MjAwNzwvWWVhcj48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</w:fldData>
        </w:fldChar>
      </w:r>
      <w:r w:rsidR="00E22FDE">
        <w:rPr>
          <w:color w:val="000000" w:themeColor="text1"/>
          <w:lang w:val="en-US"/>
        </w:rPr>
        <w:instrText xml:space="preserve"> ADDIN EN.CITE </w:instrText>
      </w:r>
      <w:r w:rsidR="00E22FDE">
        <w:rPr>
          <w:color w:val="000000" w:themeColor="text1"/>
          <w:lang w:val="en-US"/>
        </w:rPr>
        <w:fldChar w:fldCharType="begin">
          <w:fldData xml:space="preserve">PEVuZE5vdGU+PENpdGU+PEF1dGhvcj5Db29rc29uPC9BdXRob3I+PFllYXI+MjAwNzwvWWVhcj48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</w:fldData>
        </w:fldChar>
      </w:r>
      <w:r w:rsidR="00E22FDE">
        <w:rPr>
          <w:color w:val="000000" w:themeColor="text1"/>
          <w:lang w:val="en-US"/>
        </w:rPr>
        <w:instrText xml:space="preserve"> ADDIN EN.CITE.DATA </w:instrText>
      </w:r>
      <w:r w:rsidR="00E22FDE">
        <w:rPr>
          <w:color w:val="000000" w:themeColor="text1"/>
          <w:lang w:val="en-US"/>
        </w:rPr>
      </w:r>
      <w:r w:rsidR="00E22FDE">
        <w:rPr>
          <w:color w:val="000000" w:themeColor="text1"/>
          <w:lang w:val="en-US"/>
        </w:rPr>
        <w:fldChar w:fldCharType="end"/>
      </w:r>
      <w:r w:rsidR="00367D58" w:rsidRPr="00850C35">
        <w:rPr>
          <w:color w:val="000000" w:themeColor="text1"/>
          <w:lang w:val="en-US"/>
        </w:rPr>
      </w:r>
      <w:r w:rsidR="00367D58" w:rsidRPr="00850C35">
        <w:rPr>
          <w:color w:val="000000" w:themeColor="text1"/>
          <w:lang w:val="en-US"/>
        </w:rPr>
        <w:fldChar w:fldCharType="separate"/>
      </w:r>
      <w:r w:rsidR="00E22FDE">
        <w:rPr>
          <w:noProof/>
          <w:color w:val="000000" w:themeColor="text1"/>
          <w:lang w:val="en-US"/>
        </w:rPr>
        <w:t>[29]</w:t>
      </w:r>
      <w:r w:rsidR="00367D58" w:rsidRPr="00850C35">
        <w:rPr>
          <w:color w:val="000000" w:themeColor="text1"/>
          <w:lang w:val="en-US"/>
        </w:rPr>
        <w:fldChar w:fldCharType="end"/>
      </w:r>
      <w:r w:rsidRPr="00850C35">
        <w:rPr>
          <w:color w:val="000000" w:themeColor="text1"/>
          <w:lang w:val="en-US"/>
        </w:rPr>
        <w:t>.</w:t>
      </w:r>
      <w:r w:rsidR="00E37D8F" w:rsidRPr="00850C35">
        <w:rPr>
          <w:color w:val="000000" w:themeColor="text1"/>
          <w:lang w:val="en-US"/>
        </w:rPr>
        <w:t xml:space="preserve"> BCP is defined as persistently elevated PSA ≥0.1 ng/mL more than </w:t>
      </w:r>
      <w:r w:rsidR="00EB7AC0" w:rsidRPr="00850C35">
        <w:rPr>
          <w:color w:val="000000" w:themeColor="text1"/>
          <w:lang w:val="en-US"/>
        </w:rPr>
        <w:t xml:space="preserve">6 </w:t>
      </w:r>
      <w:r w:rsidR="00E37D8F" w:rsidRPr="00850C35">
        <w:rPr>
          <w:color w:val="000000" w:themeColor="text1"/>
          <w:lang w:val="en-US"/>
        </w:rPr>
        <w:t>weeks after prostatectomy</w:t>
      </w:r>
      <w:r w:rsidR="00C74696" w:rsidRPr="00850C35">
        <w:rPr>
          <w:color w:val="000000" w:themeColor="text1"/>
          <w:lang w:val="en-US"/>
        </w:rPr>
        <w:t xml:space="preserve"> </w:t>
      </w:r>
      <w:r w:rsidR="00367D58" w:rsidRPr="00850C35">
        <w:rPr>
          <w:color w:val="000000" w:themeColor="text1"/>
          <w:lang w:val="en-US"/>
        </w:rPr>
        <w:fldChar w:fldCharType="begin">
          <w:fldData xml:space="preserve">PEVuZE5vdGU+PENpdGU+PEF1dGhvcj5CaWFuY2hpPC9BdXRob3I+PFllYXI+MjAxNjwvWWVhcj48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</w:fldData>
        </w:fldChar>
      </w:r>
      <w:r w:rsidR="00E22FDE">
        <w:rPr>
          <w:color w:val="000000" w:themeColor="text1"/>
          <w:lang w:val="en-US"/>
        </w:rPr>
        <w:instrText xml:space="preserve"> ADDIN EN.CITE </w:instrText>
      </w:r>
      <w:r w:rsidR="00E22FDE">
        <w:rPr>
          <w:color w:val="000000" w:themeColor="text1"/>
          <w:lang w:val="en-US"/>
        </w:rPr>
        <w:fldChar w:fldCharType="begin">
          <w:fldData xml:space="preserve">PEVuZE5vdGU+PENpdGU+PEF1dGhvcj5CaWFuY2hpPC9BdXRob3I+PFllYXI+MjAxNjwvWWVhcj48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</w:fldData>
        </w:fldChar>
      </w:r>
      <w:r w:rsidR="00E22FDE">
        <w:rPr>
          <w:color w:val="000000" w:themeColor="text1"/>
          <w:lang w:val="en-US"/>
        </w:rPr>
        <w:instrText xml:space="preserve"> ADDIN EN.CITE.DATA </w:instrText>
      </w:r>
      <w:r w:rsidR="00E22FDE">
        <w:rPr>
          <w:color w:val="000000" w:themeColor="text1"/>
          <w:lang w:val="en-US"/>
        </w:rPr>
      </w:r>
      <w:r w:rsidR="00E22FDE">
        <w:rPr>
          <w:color w:val="000000" w:themeColor="text1"/>
          <w:lang w:val="en-US"/>
        </w:rPr>
        <w:fldChar w:fldCharType="end"/>
      </w:r>
      <w:r w:rsidR="00367D58" w:rsidRPr="00850C35">
        <w:rPr>
          <w:color w:val="000000" w:themeColor="text1"/>
          <w:lang w:val="en-US"/>
        </w:rPr>
      </w:r>
      <w:r w:rsidR="00367D58" w:rsidRPr="00850C35">
        <w:rPr>
          <w:color w:val="000000" w:themeColor="text1"/>
          <w:lang w:val="en-US"/>
        </w:rPr>
        <w:fldChar w:fldCharType="separate"/>
      </w:r>
      <w:r w:rsidR="00E22FDE">
        <w:rPr>
          <w:noProof/>
          <w:color w:val="000000" w:themeColor="text1"/>
          <w:lang w:val="en-US"/>
        </w:rPr>
        <w:t>[30]</w:t>
      </w:r>
      <w:r w:rsidR="00367D58" w:rsidRPr="00850C35">
        <w:rPr>
          <w:color w:val="000000" w:themeColor="text1"/>
          <w:lang w:val="en-US"/>
        </w:rPr>
        <w:fldChar w:fldCharType="end"/>
      </w:r>
      <w:r w:rsidR="00E37D8F" w:rsidRPr="00850C35">
        <w:rPr>
          <w:color w:val="000000" w:themeColor="text1"/>
          <w:lang w:val="en-US"/>
        </w:rPr>
        <w:t>.</w:t>
      </w:r>
    </w:p>
    <w:p w14:paraId="2BF72C2B" w14:textId="58679382" w:rsidR="009D2151" w:rsidRPr="00850C35" w:rsidRDefault="00E37D8F" w:rsidP="00EB7AC0">
      <w:pPr>
        <w:spacing w:line="480" w:lineRule="auto"/>
        <w:jc w:val="both"/>
        <w:rPr>
          <w:color w:val="000000" w:themeColor="text1"/>
          <w:lang w:val="en-US"/>
        </w:rPr>
      </w:pPr>
      <w:r w:rsidRPr="00850C35">
        <w:rPr>
          <w:color w:val="000000" w:themeColor="text1"/>
          <w:lang w:val="en-US"/>
        </w:rPr>
        <w:t>I</w:t>
      </w:r>
      <w:r w:rsidR="00B5160D" w:rsidRPr="00850C35">
        <w:rPr>
          <w:color w:val="000000" w:themeColor="text1"/>
          <w:lang w:val="en-US"/>
        </w:rPr>
        <w:t xml:space="preserve">n patients who </w:t>
      </w:r>
      <w:r w:rsidR="00EB7AC0" w:rsidRPr="00850C35">
        <w:rPr>
          <w:color w:val="000000" w:themeColor="text1"/>
          <w:lang w:val="en-US"/>
        </w:rPr>
        <w:t xml:space="preserve">have undergone </w:t>
      </w:r>
      <w:r w:rsidR="00B5160D" w:rsidRPr="00850C35">
        <w:rPr>
          <w:color w:val="000000" w:themeColor="text1"/>
          <w:lang w:val="en-US"/>
        </w:rPr>
        <w:t xml:space="preserve">curative-intent radiation therapy, BCR is defined as a rise </w:t>
      </w:r>
      <w:r w:rsidR="00EB7AC0" w:rsidRPr="00850C35">
        <w:rPr>
          <w:color w:val="000000" w:themeColor="text1"/>
          <w:lang w:val="en-US"/>
        </w:rPr>
        <w:t xml:space="preserve">in PSA </w:t>
      </w:r>
      <w:r w:rsidR="00B5160D" w:rsidRPr="00850C35">
        <w:rPr>
          <w:color w:val="000000" w:themeColor="text1"/>
          <w:lang w:val="en-US"/>
        </w:rPr>
        <w:t xml:space="preserve">of </w:t>
      </w:r>
      <w:r w:rsidR="00B5160D" w:rsidRPr="00850C35">
        <w:rPr>
          <w:color w:val="000000" w:themeColor="text1"/>
          <w:lang w:val="en-US"/>
        </w:rPr>
        <w:sym w:font="Symbol" w:char="F0B3"/>
      </w:r>
      <w:r w:rsidR="00B5160D" w:rsidRPr="00850C35">
        <w:rPr>
          <w:color w:val="000000" w:themeColor="text1"/>
          <w:lang w:val="en-US"/>
        </w:rPr>
        <w:t>2</w:t>
      </w:r>
      <w:r w:rsidR="00EB7AC0" w:rsidRPr="00850C35">
        <w:rPr>
          <w:color w:val="000000" w:themeColor="text1"/>
          <w:lang w:val="en-US"/>
        </w:rPr>
        <w:t xml:space="preserve"> ng/mL</w:t>
      </w:r>
      <w:r w:rsidR="00B5160D" w:rsidRPr="00850C35">
        <w:rPr>
          <w:color w:val="000000" w:themeColor="text1"/>
          <w:lang w:val="en-US"/>
        </w:rPr>
        <w:t xml:space="preserve"> above the nadir achieved after radiotherapy</w:t>
      </w:r>
      <w:r w:rsidR="0054283B" w:rsidRPr="00850C35">
        <w:rPr>
          <w:color w:val="000000" w:themeColor="text1"/>
          <w:lang w:val="en-US"/>
        </w:rPr>
        <w:t xml:space="preserve"> with or without androgen deprivation therapy (</w:t>
      </w:r>
      <w:r w:rsidR="00B5160D" w:rsidRPr="00850C35">
        <w:rPr>
          <w:color w:val="000000" w:themeColor="text1"/>
          <w:lang w:val="en-US"/>
        </w:rPr>
        <w:t>ADT</w:t>
      </w:r>
      <w:r w:rsidR="0054283B" w:rsidRPr="00850C35">
        <w:rPr>
          <w:color w:val="000000" w:themeColor="text1"/>
          <w:lang w:val="en-US"/>
        </w:rPr>
        <w:t>)</w:t>
      </w:r>
      <w:r w:rsidR="00C74696" w:rsidRPr="00850C35">
        <w:rPr>
          <w:color w:val="000000" w:themeColor="text1"/>
          <w:lang w:val="en-US"/>
        </w:rPr>
        <w:t xml:space="preserve"> </w:t>
      </w:r>
      <w:r w:rsidR="00367D58" w:rsidRPr="00850C35">
        <w:rPr>
          <w:color w:val="000000" w:themeColor="text1"/>
          <w:lang w:val="en-US"/>
        </w:rPr>
        <w:fldChar w:fldCharType="begin"/>
      </w:r>
      <w:r w:rsidR="00E22FDE">
        <w:rPr>
          <w:color w:val="000000" w:themeColor="text1"/>
          <w:lang w:val="en-US"/>
        </w:rPr>
        <w:instrText xml:space="preserve"> ADDIN EN.CITE &lt;EndNote&gt;&lt;Cite&gt;&lt;Author&gt;Roach&lt;/Author&gt;&lt;Year&gt;2006&lt;/Year&gt;&lt;RecNum&gt;87&lt;/RecNum&gt;&lt;DisplayText&gt;[31]&lt;/DisplayText&gt;&lt;record&gt;&lt;rec-number&gt;87&lt;/rec-number&gt;&lt;foreign-keys&gt;&lt;key app="EN" db-id="d5asx2vrxps00vefadrx5eaeswedwezvxvee" timestamp="1629993667"&gt;87&lt;/key&gt;&lt;/foreign-keys&gt;&lt;ref-type name="Journal Article"&gt;17&lt;/ref-type&gt;&lt;contributors&gt;&lt;authors&gt;&lt;author&gt;Roach, M., 3rd&lt;/author&gt;&lt;author&gt;Hanks, G.&lt;/author&gt;&lt;author&gt;Thames, H., Jr.&lt;/author&gt;&lt;author&gt;Schellhammer, P.&lt;/author&gt;&lt;author&gt;Shipley, W. U.&lt;/author&gt;&lt;author&gt;Sokol, G. H.&lt;/author&gt;&lt;author&gt;Sandler, H.&lt;/author&gt;&lt;/authors&gt;&lt;/contributors&gt;&lt;auth-address&gt;Department of Radiation Oncology, University of California San Francisco, San Francisco, CA 94143-1708, and Department of Radiation Oncology, Massachusetts General Hospital, Boston, MA, USA. roach@radonc17.ucsf.edu&lt;/auth-address&gt;&lt;titles&gt;&lt;title&gt;Defining biochemical failure following radiotherapy with or without hormonal therapy in men with clinically localized prostate cancer: recommendations of the RTOG-ASTRO Phoenix Consensus Conference&lt;/title&gt;&lt;secondary-title&gt;Int J Radiat Oncol Biol Phys&lt;/secondary-title&gt;&lt;/titles&gt;&lt;periodical&gt;&lt;full-title&gt;Int J Radiat Oncol Biol Phys&lt;/full-title&gt;&lt;/periodical&gt;&lt;pages&gt;965-74&lt;/pages&gt;&lt;volume&gt;65&lt;/volume&gt;&lt;number&gt;4&lt;/number&gt;&lt;keywords&gt;&lt;keyword&gt;Androgen Antagonists/*therapeutic use&lt;/keyword&gt;&lt;keyword&gt;Combined Modality Therapy&lt;/keyword&gt;&lt;keyword&gt;Humans&lt;/keyword&gt;&lt;keyword&gt;Male&lt;/keyword&gt;&lt;keyword&gt;Prostate-Specific Antigen/*blood&lt;/keyword&gt;&lt;keyword&gt;*Prostatic Neoplasms/blood/drug therapy/radiotherapy&lt;/keyword&gt;&lt;keyword&gt;Reference Values&lt;/keyword&gt;&lt;keyword&gt;Sensitivity and Specificity&lt;/keyword&gt;&lt;keyword&gt;Societies, Medical&lt;/keyword&gt;&lt;keyword&gt;Treatment Failure&lt;/keyword&gt;&lt;/keywords&gt;&lt;dates&gt;&lt;year&gt;2006&lt;/year&gt;&lt;pub-dates&gt;&lt;date&gt;Jul 15&lt;/date&gt;&lt;/pub-dates&gt;&lt;/dates&gt;&lt;isbn&gt;0360-3016 (Print)&amp;#xD;0360-3016 (Linking)&lt;/isbn&gt;&lt;accession-num&gt;16798415&lt;/accession-num&gt;&lt;urls&gt;&lt;related-urls&gt;&lt;url&gt;http://www.ncbi.nlm.nih.gov/pubmed/16798415&lt;/url&gt;&lt;/related-urls&gt;&lt;/urls&gt;&lt;electronic-resource-num&gt;10.1016/j.ijrobp.2006.04.029&lt;/electronic-resource-num&gt;&lt;/record&gt;&lt;/Cite&gt;&lt;/EndNote&gt;</w:instrText>
      </w:r>
      <w:r w:rsidR="00367D58" w:rsidRPr="00850C35">
        <w:rPr>
          <w:color w:val="000000" w:themeColor="text1"/>
          <w:lang w:val="en-US"/>
        </w:rPr>
        <w:fldChar w:fldCharType="separate"/>
      </w:r>
      <w:r w:rsidR="00E22FDE">
        <w:rPr>
          <w:noProof/>
          <w:color w:val="000000" w:themeColor="text1"/>
          <w:lang w:val="en-US"/>
        </w:rPr>
        <w:t>[31]</w:t>
      </w:r>
      <w:r w:rsidR="00367D58" w:rsidRPr="00850C35">
        <w:rPr>
          <w:color w:val="000000" w:themeColor="text1"/>
          <w:lang w:val="en-US"/>
        </w:rPr>
        <w:fldChar w:fldCharType="end"/>
      </w:r>
      <w:r w:rsidR="00B5160D" w:rsidRPr="00850C35">
        <w:rPr>
          <w:color w:val="000000" w:themeColor="text1"/>
          <w:lang w:val="en-US"/>
        </w:rPr>
        <w:t xml:space="preserve">. </w:t>
      </w:r>
      <w:r w:rsidR="0054283B" w:rsidRPr="00850C35">
        <w:rPr>
          <w:color w:val="000000" w:themeColor="text1"/>
          <w:lang w:val="en-US"/>
        </w:rPr>
        <w:t xml:space="preserve">In patients with </w:t>
      </w:r>
      <w:r w:rsidR="00B5160D" w:rsidRPr="00850C35">
        <w:rPr>
          <w:color w:val="000000" w:themeColor="text1"/>
          <w:lang w:val="en-US"/>
        </w:rPr>
        <w:t>BCR</w:t>
      </w:r>
      <w:r w:rsidRPr="00850C35">
        <w:rPr>
          <w:color w:val="000000" w:themeColor="text1"/>
          <w:lang w:val="en-US"/>
        </w:rPr>
        <w:t xml:space="preserve"> or BCP</w:t>
      </w:r>
      <w:r w:rsidR="00244513" w:rsidRPr="00850C35">
        <w:rPr>
          <w:color w:val="000000" w:themeColor="text1"/>
          <w:lang w:val="en-US"/>
        </w:rPr>
        <w:t>,</w:t>
      </w:r>
      <w:r w:rsidR="0054283B" w:rsidRPr="00850C35">
        <w:rPr>
          <w:color w:val="000000" w:themeColor="text1"/>
          <w:lang w:val="en-US"/>
        </w:rPr>
        <w:t xml:space="preserve"> </w:t>
      </w:r>
      <w:r w:rsidR="00244513" w:rsidRPr="00850C35">
        <w:rPr>
          <w:color w:val="000000" w:themeColor="text1"/>
          <w:lang w:val="en-US"/>
        </w:rPr>
        <w:t xml:space="preserve">precise </w:t>
      </w:r>
      <w:r w:rsidR="0054283B" w:rsidRPr="00850C35">
        <w:rPr>
          <w:color w:val="000000" w:themeColor="text1"/>
          <w:lang w:val="en-US"/>
        </w:rPr>
        <w:t>tumo</w:t>
      </w:r>
      <w:r w:rsidR="007D733A">
        <w:rPr>
          <w:color w:val="000000" w:themeColor="text1"/>
          <w:lang w:val="en-US"/>
        </w:rPr>
        <w:t>u</w:t>
      </w:r>
      <w:r w:rsidR="0054283B" w:rsidRPr="00850C35">
        <w:rPr>
          <w:color w:val="000000" w:themeColor="text1"/>
          <w:lang w:val="en-US"/>
        </w:rPr>
        <w:t xml:space="preserve">r localization </w:t>
      </w:r>
      <w:r w:rsidR="00244513" w:rsidRPr="00850C35">
        <w:rPr>
          <w:color w:val="000000" w:themeColor="text1"/>
          <w:lang w:val="en-US"/>
        </w:rPr>
        <w:t>with</w:t>
      </w:r>
      <w:r w:rsidR="00B5160D" w:rsidRPr="00850C35">
        <w:rPr>
          <w:color w:val="000000" w:themeColor="text1"/>
          <w:lang w:val="en-US"/>
        </w:rPr>
        <w:t xml:space="preserve"> </w:t>
      </w:r>
      <w:r w:rsidR="0054283B" w:rsidRPr="00850C35">
        <w:rPr>
          <w:color w:val="000000" w:themeColor="text1"/>
          <w:lang w:val="en-US"/>
        </w:rPr>
        <w:t xml:space="preserve">stratification </w:t>
      </w:r>
      <w:r w:rsidRPr="00850C35">
        <w:rPr>
          <w:color w:val="000000" w:themeColor="text1"/>
          <w:lang w:val="en-US"/>
        </w:rPr>
        <w:t>of</w:t>
      </w:r>
      <w:r w:rsidR="0054283B" w:rsidRPr="00850C35">
        <w:rPr>
          <w:color w:val="000000" w:themeColor="text1"/>
          <w:lang w:val="en-US"/>
        </w:rPr>
        <w:t xml:space="preserve"> local, locoregional, or distant </w:t>
      </w:r>
      <w:r w:rsidR="00B5160D" w:rsidRPr="00850C35">
        <w:rPr>
          <w:color w:val="000000" w:themeColor="text1"/>
          <w:lang w:val="en-US"/>
        </w:rPr>
        <w:t>diseas</w:t>
      </w:r>
      <w:r w:rsidR="0054283B" w:rsidRPr="00850C35">
        <w:rPr>
          <w:color w:val="000000" w:themeColor="text1"/>
          <w:lang w:val="en-US"/>
        </w:rPr>
        <w:t xml:space="preserve">e is critical for </w:t>
      </w:r>
      <w:r w:rsidR="00C74696" w:rsidRPr="00850C35">
        <w:rPr>
          <w:color w:val="000000" w:themeColor="text1"/>
          <w:lang w:val="en-US"/>
        </w:rPr>
        <w:t xml:space="preserve">subsequent </w:t>
      </w:r>
      <w:r w:rsidR="0054283B" w:rsidRPr="00850C35">
        <w:rPr>
          <w:color w:val="000000" w:themeColor="text1"/>
          <w:lang w:val="en-US"/>
        </w:rPr>
        <w:t>management.</w:t>
      </w:r>
    </w:p>
    <w:p w14:paraId="603271BE" w14:textId="633B8505" w:rsidR="00895CA3" w:rsidRPr="00850C35" w:rsidRDefault="00DF4B74">
      <w:pPr>
        <w:spacing w:line="480" w:lineRule="auto"/>
        <w:jc w:val="both"/>
        <w:rPr>
          <w:color w:val="000000" w:themeColor="text1"/>
          <w:lang w:val="en-US"/>
        </w:rPr>
      </w:pPr>
      <w:r w:rsidRPr="00850C35">
        <w:rPr>
          <w:color w:val="000000" w:themeColor="text1"/>
          <w:lang w:val="en-US"/>
        </w:rPr>
        <w:lastRenderedPageBreak/>
        <w:t>Several prospective</w:t>
      </w:r>
      <w:r w:rsidR="006A4DD6" w:rsidRPr="00850C35">
        <w:rPr>
          <w:color w:val="000000" w:themeColor="text1"/>
          <w:lang w:val="en-US"/>
        </w:rPr>
        <w:t xml:space="preserve"> multicenter</w:t>
      </w:r>
      <w:r w:rsidRPr="00850C35">
        <w:rPr>
          <w:color w:val="000000" w:themeColor="text1"/>
          <w:lang w:val="en-US"/>
        </w:rPr>
        <w:t xml:space="preserve"> studies report</w:t>
      </w:r>
      <w:r w:rsidR="00EB7AC0" w:rsidRPr="00850C35">
        <w:rPr>
          <w:color w:val="000000" w:themeColor="text1"/>
          <w:lang w:val="en-US"/>
        </w:rPr>
        <w:t>ed</w:t>
      </w:r>
      <w:r w:rsidRPr="00850C35">
        <w:rPr>
          <w:color w:val="000000" w:themeColor="text1"/>
          <w:lang w:val="en-US"/>
        </w:rPr>
        <w:t xml:space="preserve"> on the accuracy of PSMA-ligand PET</w:t>
      </w:r>
      <w:r w:rsidR="007624D0" w:rsidRPr="00850C35">
        <w:rPr>
          <w:color w:val="000000" w:themeColor="text1"/>
          <w:lang w:val="en-US"/>
        </w:rPr>
        <w:t xml:space="preserve"> in these settings</w:t>
      </w:r>
      <w:r w:rsidRPr="00850C35">
        <w:rPr>
          <w:color w:val="000000" w:themeColor="text1"/>
          <w:lang w:val="en-US"/>
        </w:rPr>
        <w:t>.</w:t>
      </w:r>
      <w:r w:rsidR="009D2151" w:rsidRPr="00850C35">
        <w:rPr>
          <w:color w:val="000000" w:themeColor="text1"/>
          <w:lang w:val="en-US"/>
        </w:rPr>
        <w:t xml:space="preserve"> </w:t>
      </w:r>
      <w:r w:rsidR="00490BEE">
        <w:rPr>
          <w:color w:val="000000" w:themeColor="text1"/>
          <w:lang w:val="en-US"/>
        </w:rPr>
        <w:t>[</w:t>
      </w:r>
      <w:r w:rsidR="00490BEE" w:rsidRPr="00850C35">
        <w:rPr>
          <w:color w:val="000000" w:themeColor="text1"/>
          <w:vertAlign w:val="superscript"/>
          <w:lang w:val="en-US"/>
        </w:rPr>
        <w:t>68</w:t>
      </w:r>
      <w:r w:rsidR="00490BEE" w:rsidRPr="00850C35">
        <w:rPr>
          <w:color w:val="000000" w:themeColor="text1"/>
          <w:lang w:val="en-US"/>
        </w:rPr>
        <w:t>Ga</w:t>
      </w:r>
      <w:r w:rsidR="00490BEE">
        <w:rPr>
          <w:color w:val="000000" w:themeColor="text1"/>
          <w:lang w:val="en-US"/>
        </w:rPr>
        <w:t>]Ga</w:t>
      </w:r>
      <w:r w:rsidR="00490BEE" w:rsidRPr="00850C35">
        <w:rPr>
          <w:color w:val="000000" w:themeColor="text1"/>
          <w:lang w:val="en-US"/>
        </w:rPr>
        <w:t>-</w:t>
      </w:r>
      <w:r w:rsidRPr="00850C35">
        <w:rPr>
          <w:color w:val="000000" w:themeColor="text1"/>
          <w:lang w:val="en-US"/>
        </w:rPr>
        <w:t xml:space="preserve">PSMA-11 and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Pr="00850C35">
        <w:rPr>
          <w:color w:val="000000" w:themeColor="text1"/>
          <w:lang w:val="en-US"/>
        </w:rPr>
        <w:t xml:space="preserve">DCFPyL </w:t>
      </w:r>
      <w:r w:rsidR="00B5160D" w:rsidRPr="00850C35">
        <w:rPr>
          <w:color w:val="000000" w:themeColor="text1"/>
          <w:lang w:val="en-US"/>
        </w:rPr>
        <w:t>PET/CT</w:t>
      </w:r>
      <w:r w:rsidRPr="00850C35">
        <w:rPr>
          <w:color w:val="000000" w:themeColor="text1"/>
          <w:lang w:val="en-US"/>
        </w:rPr>
        <w:t xml:space="preserve"> demonstrated high patient</w:t>
      </w:r>
      <w:r w:rsidR="00B5160D" w:rsidRPr="00850C35">
        <w:rPr>
          <w:color w:val="000000" w:themeColor="text1"/>
          <w:lang w:val="en-US"/>
        </w:rPr>
        <w:t>- and region</w:t>
      </w:r>
      <w:r w:rsidRPr="00850C35">
        <w:rPr>
          <w:color w:val="000000" w:themeColor="text1"/>
          <w:lang w:val="en-US"/>
        </w:rPr>
        <w:t>-level detection rate</w:t>
      </w:r>
      <w:r w:rsidR="00E53901" w:rsidRPr="00850C35">
        <w:rPr>
          <w:color w:val="000000" w:themeColor="text1"/>
          <w:lang w:val="en-US"/>
        </w:rPr>
        <w:t xml:space="preserve"> and</w:t>
      </w:r>
      <w:r w:rsidRPr="00850C35">
        <w:rPr>
          <w:color w:val="000000" w:themeColor="text1"/>
          <w:lang w:val="en-US"/>
        </w:rPr>
        <w:t xml:space="preserve"> positive predictive value for the localization of </w:t>
      </w:r>
      <w:r w:rsidR="0054283B" w:rsidRPr="00850C35">
        <w:rPr>
          <w:color w:val="000000" w:themeColor="text1"/>
          <w:lang w:val="en-US"/>
        </w:rPr>
        <w:t>prostate cancer</w:t>
      </w:r>
      <w:r w:rsidRPr="00850C35">
        <w:rPr>
          <w:color w:val="000000" w:themeColor="text1"/>
          <w:lang w:val="en-US"/>
        </w:rPr>
        <w:t xml:space="preserve"> in the setting of BCR </w:t>
      </w:r>
      <w:r w:rsidR="00B5160D" w:rsidRPr="00850C35">
        <w:rPr>
          <w:color w:val="000000" w:themeColor="text1"/>
          <w:lang w:val="en-US"/>
        </w:rPr>
        <w:t>or BCP</w:t>
      </w:r>
      <w:r w:rsidR="00FD34E3" w:rsidRPr="00850C35">
        <w:rPr>
          <w:color w:val="000000" w:themeColor="text1"/>
          <w:lang w:val="en-US"/>
        </w:rPr>
        <w:t xml:space="preserve"> </w:t>
      </w:r>
      <w:r w:rsidR="00367D58" w:rsidRPr="00850C35">
        <w:rPr>
          <w:color w:val="000000" w:themeColor="text1"/>
          <w:lang w:val="en-US"/>
        </w:rPr>
        <w:fldChar w:fldCharType="begin">
          <w:fldData xml:space="preserve">PEVuZE5vdGU+PENpdGU+PEF1dGhvcj5GZW5kbGVyPC9BdXRob3I+PFllYXI+MjAxOTwvWWVhcj48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</w:fldData>
        </w:fldChar>
      </w:r>
      <w:r w:rsidR="00E22FDE">
        <w:rPr>
          <w:color w:val="000000" w:themeColor="text1"/>
          <w:lang w:val="en-US"/>
        </w:rPr>
        <w:instrText xml:space="preserve"> ADDIN EN.CITE </w:instrText>
      </w:r>
      <w:r w:rsidR="00E22FDE">
        <w:rPr>
          <w:color w:val="000000" w:themeColor="text1"/>
          <w:lang w:val="en-US"/>
        </w:rPr>
        <w:fldChar w:fldCharType="begin">
          <w:fldData xml:space="preserve">PEVuZE5vdGU+PENpdGU+PEF1dGhvcj5GZW5kbGVyPC9BdXRob3I+PFllYXI+MjAxOTwvWWVhcj48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</w:fldData>
        </w:fldChar>
      </w:r>
      <w:r w:rsidR="00E22FDE">
        <w:rPr>
          <w:color w:val="000000" w:themeColor="text1"/>
          <w:lang w:val="en-US"/>
        </w:rPr>
        <w:instrText xml:space="preserve"> ADDIN EN.CITE.DATA </w:instrText>
      </w:r>
      <w:r w:rsidR="00E22FDE">
        <w:rPr>
          <w:color w:val="000000" w:themeColor="text1"/>
          <w:lang w:val="en-US"/>
        </w:rPr>
      </w:r>
      <w:r w:rsidR="00E22FDE">
        <w:rPr>
          <w:color w:val="000000" w:themeColor="text1"/>
          <w:lang w:val="en-US"/>
        </w:rPr>
        <w:fldChar w:fldCharType="end"/>
      </w:r>
      <w:r w:rsidR="00367D58" w:rsidRPr="00850C35">
        <w:rPr>
          <w:color w:val="000000" w:themeColor="text1"/>
          <w:lang w:val="en-US"/>
        </w:rPr>
      </w:r>
      <w:r w:rsidR="00367D58" w:rsidRPr="00850C35">
        <w:rPr>
          <w:color w:val="000000" w:themeColor="text1"/>
          <w:lang w:val="en-US"/>
        </w:rPr>
        <w:fldChar w:fldCharType="separate"/>
      </w:r>
      <w:r w:rsidR="00E22FDE">
        <w:rPr>
          <w:noProof/>
          <w:color w:val="000000" w:themeColor="text1"/>
          <w:lang w:val="en-US"/>
        </w:rPr>
        <w:t>[32-34]</w:t>
      </w:r>
      <w:r w:rsidR="00367D58" w:rsidRPr="00850C35">
        <w:rPr>
          <w:color w:val="000000" w:themeColor="text1"/>
          <w:lang w:val="en-US"/>
        </w:rPr>
        <w:fldChar w:fldCharType="end"/>
      </w:r>
      <w:r w:rsidRPr="00850C35">
        <w:rPr>
          <w:color w:val="000000" w:themeColor="text1"/>
          <w:lang w:val="en-US"/>
        </w:rPr>
        <w:t>.</w:t>
      </w:r>
      <w:r w:rsidR="0054283B" w:rsidRPr="00850C35">
        <w:rPr>
          <w:color w:val="000000" w:themeColor="text1"/>
          <w:lang w:val="en-US"/>
        </w:rPr>
        <w:t xml:space="preserve"> Accuracy was superior to conventional imaging</w:t>
      </w:r>
      <w:r w:rsidR="003A2CCC" w:rsidRPr="00850C35">
        <w:rPr>
          <w:color w:val="000000" w:themeColor="text1"/>
          <w:lang w:val="en-US"/>
        </w:rPr>
        <w:t xml:space="preserve"> </w:t>
      </w:r>
      <w:r w:rsidR="00367D58" w:rsidRPr="00850C35">
        <w:rPr>
          <w:color w:val="000000" w:themeColor="text1"/>
          <w:lang w:val="en-US"/>
        </w:rPr>
        <w:fldChar w:fldCharType="begin">
          <w:fldData xml:space="preserve">PEVuZE5vdGU+PENpdGU+PEF1dGhvcj5FaWJlcjwvQXV0aG9yPjxZZWFyPjIwMTU8L1llYXI+PFJl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</w:fldData>
        </w:fldChar>
      </w:r>
      <w:r w:rsidR="00E22FDE">
        <w:rPr>
          <w:color w:val="000000" w:themeColor="text1"/>
          <w:lang w:val="en-US"/>
        </w:rPr>
        <w:instrText xml:space="preserve"> ADDIN EN.CITE </w:instrText>
      </w:r>
      <w:r w:rsidR="00E22FDE">
        <w:rPr>
          <w:color w:val="000000" w:themeColor="text1"/>
          <w:lang w:val="en-US"/>
        </w:rPr>
        <w:fldChar w:fldCharType="begin">
          <w:fldData xml:space="preserve">PEVuZE5vdGU+PENpdGU+PEF1dGhvcj5FaWJlcjwvQXV0aG9yPjxZZWFyPjIwMTU8L1llYXI+PFJl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</w:fldData>
        </w:fldChar>
      </w:r>
      <w:r w:rsidR="00E22FDE">
        <w:rPr>
          <w:color w:val="000000" w:themeColor="text1"/>
          <w:lang w:val="en-US"/>
        </w:rPr>
        <w:instrText xml:space="preserve"> ADDIN EN.CITE.DATA </w:instrText>
      </w:r>
      <w:r w:rsidR="00E22FDE">
        <w:rPr>
          <w:color w:val="000000" w:themeColor="text1"/>
          <w:lang w:val="en-US"/>
        </w:rPr>
      </w:r>
      <w:r w:rsidR="00E22FDE">
        <w:rPr>
          <w:color w:val="000000" w:themeColor="text1"/>
          <w:lang w:val="en-US"/>
        </w:rPr>
        <w:fldChar w:fldCharType="end"/>
      </w:r>
      <w:r w:rsidR="00367D58" w:rsidRPr="00850C35">
        <w:rPr>
          <w:color w:val="000000" w:themeColor="text1"/>
          <w:lang w:val="en-US"/>
        </w:rPr>
      </w:r>
      <w:r w:rsidR="00367D58" w:rsidRPr="00850C35">
        <w:rPr>
          <w:color w:val="000000" w:themeColor="text1"/>
          <w:lang w:val="en-US"/>
        </w:rPr>
        <w:fldChar w:fldCharType="separate"/>
      </w:r>
      <w:r w:rsidR="00E22FDE">
        <w:rPr>
          <w:noProof/>
          <w:color w:val="000000" w:themeColor="text1"/>
          <w:lang w:val="en-US"/>
        </w:rPr>
        <w:t>[35]</w:t>
      </w:r>
      <w:r w:rsidR="00367D58" w:rsidRPr="00850C35">
        <w:rPr>
          <w:color w:val="000000" w:themeColor="text1"/>
          <w:lang w:val="en-US"/>
        </w:rPr>
        <w:fldChar w:fldCharType="end"/>
      </w:r>
      <w:r w:rsidR="00791DC9" w:rsidRPr="00850C35">
        <w:rPr>
          <w:color w:val="000000" w:themeColor="text1"/>
          <w:lang w:val="en-US"/>
        </w:rPr>
        <w:t xml:space="preserve">,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00EB7AC0" w:rsidRPr="00850C35">
        <w:rPr>
          <w:color w:val="000000" w:themeColor="text1"/>
          <w:lang w:val="en-US"/>
        </w:rPr>
        <w:t>c</w:t>
      </w:r>
      <w:r w:rsidR="00791DC9" w:rsidRPr="00850C35">
        <w:rPr>
          <w:color w:val="000000" w:themeColor="text1"/>
          <w:lang w:val="en-US"/>
        </w:rPr>
        <w:t xml:space="preserve">holine PET/CT </w:t>
      </w:r>
      <w:r w:rsidR="00402D53" w:rsidRPr="00850C35">
        <w:rPr>
          <w:color w:val="000000" w:themeColor="text1"/>
          <w:lang w:val="en-US"/>
        </w:rPr>
        <w:fldChar w:fldCharType="begin">
          <w:fldData xml:space="preserve">PEVuZE5vdGU+PENpdGU+PEF1dGhvcj5Nb3JpZ2k8L0F1dGhvcj48WWVhcj4yMDE1PC9ZZWFyPjxS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</w:fldData>
        </w:fldChar>
      </w:r>
      <w:r w:rsidR="00E22FDE">
        <w:rPr>
          <w:color w:val="000000" w:themeColor="text1"/>
          <w:lang w:val="en-US"/>
        </w:rPr>
        <w:instrText xml:space="preserve"> ADDIN EN.CITE </w:instrText>
      </w:r>
      <w:r w:rsidR="00E22FDE">
        <w:rPr>
          <w:color w:val="000000" w:themeColor="text1"/>
          <w:lang w:val="en-US"/>
        </w:rPr>
        <w:fldChar w:fldCharType="begin">
          <w:fldData xml:space="preserve">PEVuZE5vdGU+PENpdGU+PEF1dGhvcj5Nb3JpZ2k8L0F1dGhvcj48WWVhcj4yMDE1PC9ZZWFyPjxS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</w:fldData>
        </w:fldChar>
      </w:r>
      <w:r w:rsidR="00E22FDE">
        <w:rPr>
          <w:color w:val="000000" w:themeColor="text1"/>
          <w:lang w:val="en-US"/>
        </w:rPr>
        <w:instrText xml:space="preserve"> ADDIN EN.CITE.DATA </w:instrText>
      </w:r>
      <w:r w:rsidR="00E22FDE">
        <w:rPr>
          <w:color w:val="000000" w:themeColor="text1"/>
          <w:lang w:val="en-US"/>
        </w:rPr>
      </w:r>
      <w:r w:rsidR="00E22FDE">
        <w:rPr>
          <w:color w:val="000000" w:themeColor="text1"/>
          <w:lang w:val="en-US"/>
        </w:rPr>
        <w:fldChar w:fldCharType="end"/>
      </w:r>
      <w:r w:rsidR="00402D53" w:rsidRPr="00850C35">
        <w:rPr>
          <w:color w:val="000000" w:themeColor="text1"/>
          <w:lang w:val="en-US"/>
        </w:rPr>
      </w:r>
      <w:r w:rsidR="00402D53" w:rsidRPr="00850C35">
        <w:rPr>
          <w:color w:val="000000" w:themeColor="text1"/>
          <w:lang w:val="en-US"/>
        </w:rPr>
        <w:fldChar w:fldCharType="separate"/>
      </w:r>
      <w:r w:rsidR="00E22FDE">
        <w:rPr>
          <w:noProof/>
          <w:color w:val="000000" w:themeColor="text1"/>
          <w:lang w:val="en-US"/>
        </w:rPr>
        <w:t>[36]</w:t>
      </w:r>
      <w:r w:rsidR="00402D53" w:rsidRPr="00850C35">
        <w:rPr>
          <w:color w:val="000000" w:themeColor="text1"/>
          <w:lang w:val="en-US"/>
        </w:rPr>
        <w:fldChar w:fldCharType="end"/>
      </w:r>
      <w:r w:rsidR="0054283B" w:rsidRPr="00850C35">
        <w:rPr>
          <w:color w:val="000000" w:themeColor="text1"/>
          <w:lang w:val="en-US"/>
        </w:rPr>
        <w:t xml:space="preserve"> and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00EB7AC0" w:rsidRPr="00850C35">
        <w:rPr>
          <w:color w:val="000000" w:themeColor="text1"/>
          <w:lang w:val="en-US"/>
        </w:rPr>
        <w:t>f</w:t>
      </w:r>
      <w:r w:rsidR="0054283B" w:rsidRPr="00850C35">
        <w:rPr>
          <w:color w:val="000000" w:themeColor="text1"/>
          <w:lang w:val="en-US"/>
        </w:rPr>
        <w:t>luciclovine PET/CT</w:t>
      </w:r>
      <w:r w:rsidR="006D3411" w:rsidRPr="00850C35">
        <w:rPr>
          <w:color w:val="000000" w:themeColor="text1"/>
          <w:lang w:val="en-US"/>
        </w:rPr>
        <w:t xml:space="preserve"> </w:t>
      </w:r>
      <w:r w:rsidR="00367D58" w:rsidRPr="00850C35">
        <w:rPr>
          <w:color w:val="000000" w:themeColor="text1"/>
          <w:lang w:val="en-US"/>
        </w:rPr>
        <w:fldChar w:fldCharType="begin">
          <w:fldData xml:space="preserve">PEVuZE5vdGU+PENpdGU+PEF1dGhvcj5DYWxhaXM8L0F1dGhvcj48WWVhcj4yMDE5PC9ZZWFyPjxS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=
</w:fldData>
        </w:fldChar>
      </w:r>
      <w:r w:rsidR="00E22FDE">
        <w:rPr>
          <w:color w:val="000000" w:themeColor="text1"/>
          <w:lang w:val="en-US"/>
        </w:rPr>
        <w:instrText xml:space="preserve"> ADDIN EN.CITE </w:instrText>
      </w:r>
      <w:r w:rsidR="00E22FDE">
        <w:rPr>
          <w:color w:val="000000" w:themeColor="text1"/>
          <w:lang w:val="en-US"/>
        </w:rPr>
        <w:fldChar w:fldCharType="begin">
          <w:fldData xml:space="preserve">PEVuZE5vdGU+PENpdGU+PEF1dGhvcj5DYWxhaXM8L0F1dGhvcj48WWVhcj4yMDE5PC9ZZWFyPjxS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=
</w:fldData>
        </w:fldChar>
      </w:r>
      <w:r w:rsidR="00E22FDE">
        <w:rPr>
          <w:color w:val="000000" w:themeColor="text1"/>
          <w:lang w:val="en-US"/>
        </w:rPr>
        <w:instrText xml:space="preserve"> ADDIN EN.CITE.DATA </w:instrText>
      </w:r>
      <w:r w:rsidR="00E22FDE">
        <w:rPr>
          <w:color w:val="000000" w:themeColor="text1"/>
          <w:lang w:val="en-US"/>
        </w:rPr>
      </w:r>
      <w:r w:rsidR="00E22FDE">
        <w:rPr>
          <w:color w:val="000000" w:themeColor="text1"/>
          <w:lang w:val="en-US"/>
        </w:rPr>
        <w:fldChar w:fldCharType="end"/>
      </w:r>
      <w:r w:rsidR="00367D58" w:rsidRPr="00850C35">
        <w:rPr>
          <w:color w:val="000000" w:themeColor="text1"/>
          <w:lang w:val="en-US"/>
        </w:rPr>
      </w:r>
      <w:r w:rsidR="00367D58" w:rsidRPr="00850C35">
        <w:rPr>
          <w:color w:val="000000" w:themeColor="text1"/>
          <w:lang w:val="en-US"/>
        </w:rPr>
        <w:fldChar w:fldCharType="separate"/>
      </w:r>
      <w:r w:rsidR="00E22FDE">
        <w:rPr>
          <w:noProof/>
          <w:color w:val="000000" w:themeColor="text1"/>
          <w:lang w:val="en-US"/>
        </w:rPr>
        <w:t>[37]</w:t>
      </w:r>
      <w:r w:rsidR="00367D58" w:rsidRPr="00850C35">
        <w:rPr>
          <w:color w:val="000000" w:themeColor="text1"/>
          <w:lang w:val="en-US"/>
        </w:rPr>
        <w:fldChar w:fldCharType="end"/>
      </w:r>
      <w:r w:rsidR="0054283B" w:rsidRPr="00850C35">
        <w:rPr>
          <w:color w:val="000000" w:themeColor="text1"/>
          <w:lang w:val="en-US"/>
        </w:rPr>
        <w:t xml:space="preserve"> in head-to-head </w:t>
      </w:r>
      <w:r w:rsidR="00FC46C0" w:rsidRPr="00850C35">
        <w:rPr>
          <w:color w:val="000000" w:themeColor="text1"/>
          <w:lang w:val="en-US"/>
        </w:rPr>
        <w:t>assessment</w:t>
      </w:r>
      <w:r w:rsidR="00264464">
        <w:rPr>
          <w:color w:val="000000" w:themeColor="text1"/>
          <w:lang w:val="en-US"/>
        </w:rPr>
        <w:t>s</w:t>
      </w:r>
      <w:r w:rsidR="0054283B" w:rsidRPr="00850C35">
        <w:rPr>
          <w:color w:val="000000" w:themeColor="text1"/>
          <w:lang w:val="en-US"/>
        </w:rPr>
        <w:t xml:space="preserve">. </w:t>
      </w:r>
      <w:r w:rsidR="0095228E" w:rsidRPr="00850C35">
        <w:rPr>
          <w:color w:val="000000" w:themeColor="text1"/>
          <w:lang w:val="en-US"/>
        </w:rPr>
        <w:t xml:space="preserve">Interobserver agreement of </w:t>
      </w:r>
      <w:r w:rsidR="00490BEE">
        <w:rPr>
          <w:color w:val="000000" w:themeColor="text1"/>
          <w:lang w:val="en-US"/>
        </w:rPr>
        <w:t>[</w:t>
      </w:r>
      <w:r w:rsidR="00490BEE" w:rsidRPr="00850C35">
        <w:rPr>
          <w:color w:val="000000" w:themeColor="text1"/>
          <w:vertAlign w:val="superscript"/>
          <w:lang w:val="en-US"/>
        </w:rPr>
        <w:t>68</w:t>
      </w:r>
      <w:r w:rsidR="00490BEE" w:rsidRPr="00850C35">
        <w:rPr>
          <w:color w:val="000000" w:themeColor="text1"/>
          <w:lang w:val="en-US"/>
        </w:rPr>
        <w:t>Ga</w:t>
      </w:r>
      <w:r w:rsidR="00490BEE">
        <w:rPr>
          <w:color w:val="000000" w:themeColor="text1"/>
          <w:lang w:val="en-US"/>
        </w:rPr>
        <w:t>]Ga</w:t>
      </w:r>
      <w:r w:rsidR="00490BEE" w:rsidRPr="00850C35">
        <w:rPr>
          <w:color w:val="000000" w:themeColor="text1"/>
          <w:lang w:val="en-US"/>
        </w:rPr>
        <w:t>-</w:t>
      </w:r>
      <w:r w:rsidR="0095228E" w:rsidRPr="00850C35">
        <w:rPr>
          <w:color w:val="000000" w:themeColor="text1"/>
          <w:lang w:val="en-US"/>
        </w:rPr>
        <w:t xml:space="preserve">PSMA-11 is high </w:t>
      </w:r>
      <w:r w:rsidR="001F4612" w:rsidRPr="00850C35">
        <w:rPr>
          <w:color w:val="000000" w:themeColor="text1"/>
          <w:lang w:val="en-US"/>
        </w:rPr>
        <w:fldChar w:fldCharType="begin">
          <w:fldData xml:space="preserve">PEVuZE5vdGU+PENpdGU+PEF1dGhvcj5GZW5kbGVyPC9BdXRob3I+PFllYXI+MjAxNzwvWWVhcj48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==
</w:fldData>
        </w:fldChar>
      </w:r>
      <w:r w:rsidR="00E22FDE">
        <w:rPr>
          <w:color w:val="000000" w:themeColor="text1"/>
          <w:lang w:val="en-US"/>
        </w:rPr>
        <w:instrText xml:space="preserve"> ADDIN EN.CITE </w:instrText>
      </w:r>
      <w:r w:rsidR="00E22FDE">
        <w:rPr>
          <w:color w:val="000000" w:themeColor="text1"/>
          <w:lang w:val="en-US"/>
        </w:rPr>
        <w:fldChar w:fldCharType="begin">
          <w:fldData xml:space="preserve">PEVuZE5vdGU+PENpdGU+PEF1dGhvcj5GZW5kbGVyPC9BdXRob3I+PFllYXI+MjAxNzwvWWVhcj48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==
</w:fldData>
        </w:fldChar>
      </w:r>
      <w:r w:rsidR="00E22FDE">
        <w:rPr>
          <w:color w:val="000000" w:themeColor="text1"/>
          <w:lang w:val="en-US"/>
        </w:rPr>
        <w:instrText xml:space="preserve"> ADDIN EN.CITE.DATA </w:instrText>
      </w:r>
      <w:r w:rsidR="00E22FDE">
        <w:rPr>
          <w:color w:val="000000" w:themeColor="text1"/>
          <w:lang w:val="en-US"/>
        </w:rPr>
      </w:r>
      <w:r w:rsidR="00E22FDE">
        <w:rPr>
          <w:color w:val="000000" w:themeColor="text1"/>
          <w:lang w:val="en-US"/>
        </w:rPr>
        <w:fldChar w:fldCharType="end"/>
      </w:r>
      <w:r w:rsidR="001F4612" w:rsidRPr="00850C35">
        <w:rPr>
          <w:color w:val="000000" w:themeColor="text1"/>
          <w:lang w:val="en-US"/>
        </w:rPr>
      </w:r>
      <w:r w:rsidR="001F4612" w:rsidRPr="00850C35">
        <w:rPr>
          <w:color w:val="000000" w:themeColor="text1"/>
          <w:lang w:val="en-US"/>
        </w:rPr>
        <w:fldChar w:fldCharType="separate"/>
      </w:r>
      <w:r w:rsidR="00E22FDE">
        <w:rPr>
          <w:noProof/>
          <w:color w:val="000000" w:themeColor="text1"/>
          <w:lang w:val="en-US"/>
        </w:rPr>
        <w:t>[38]</w:t>
      </w:r>
      <w:r w:rsidR="001F4612" w:rsidRPr="00850C35">
        <w:rPr>
          <w:color w:val="000000" w:themeColor="text1"/>
          <w:lang w:val="en-US"/>
        </w:rPr>
        <w:fldChar w:fldCharType="end"/>
      </w:r>
      <w:r w:rsidR="0095228E" w:rsidRPr="00850C35">
        <w:rPr>
          <w:color w:val="000000" w:themeColor="text1"/>
          <w:lang w:val="en-US"/>
        </w:rPr>
        <w:t xml:space="preserve">. </w:t>
      </w:r>
      <w:r w:rsidR="00EB7AC0" w:rsidRPr="00850C35">
        <w:rPr>
          <w:color w:val="000000" w:themeColor="text1"/>
          <w:lang w:val="en-US"/>
        </w:rPr>
        <w:t xml:space="preserve">The </w:t>
      </w:r>
      <w:r w:rsidR="0054283B" w:rsidRPr="00850C35">
        <w:rPr>
          <w:color w:val="000000" w:themeColor="text1"/>
          <w:lang w:val="en-US"/>
        </w:rPr>
        <w:t>PSMA-ligand PET detection rate was associated with PSA level</w:t>
      </w:r>
      <w:r w:rsidR="008F5D58">
        <w:rPr>
          <w:color w:val="000000" w:themeColor="text1"/>
          <w:lang w:val="en-US"/>
        </w:rPr>
        <w:t xml:space="preserve"> and doubling time</w:t>
      </w:r>
      <w:r w:rsidR="00B50D87" w:rsidRPr="00850C35">
        <w:rPr>
          <w:color w:val="000000" w:themeColor="text1"/>
          <w:lang w:val="en-US"/>
        </w:rPr>
        <w:t xml:space="preserve"> </w:t>
      </w:r>
      <w:r w:rsidR="00367D58" w:rsidRPr="00850C35">
        <w:rPr>
          <w:color w:val="000000" w:themeColor="text1"/>
          <w:lang w:val="en-US"/>
        </w:rPr>
        <w:fldChar w:fldCharType="begin">
          <w:fldData xml:space="preserve">PEVuZE5vdGU+PENpdGU+PEF1dGhvcj5GZW5kbGVyPC9BdXRob3I+PFllYXI+MjAxOTwvWWVhcj48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</w:fldData>
        </w:fldChar>
      </w:r>
      <w:r w:rsidR="00E22FDE">
        <w:rPr>
          <w:color w:val="000000" w:themeColor="text1"/>
          <w:lang w:val="en-US"/>
        </w:rPr>
        <w:instrText xml:space="preserve"> ADDIN EN.CITE </w:instrText>
      </w:r>
      <w:r w:rsidR="00E22FDE">
        <w:rPr>
          <w:color w:val="000000" w:themeColor="text1"/>
          <w:lang w:val="en-US"/>
        </w:rPr>
        <w:fldChar w:fldCharType="begin">
          <w:fldData xml:space="preserve">PEVuZE5vdGU+PENpdGU+PEF1dGhvcj5GZW5kbGVyPC9BdXRob3I+PFllYXI+MjAxOTwvWWVhcj48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</w:fldData>
        </w:fldChar>
      </w:r>
      <w:r w:rsidR="00E22FDE">
        <w:rPr>
          <w:color w:val="000000" w:themeColor="text1"/>
          <w:lang w:val="en-US"/>
        </w:rPr>
        <w:instrText xml:space="preserve"> ADDIN EN.CITE.DATA </w:instrText>
      </w:r>
      <w:r w:rsidR="00E22FDE">
        <w:rPr>
          <w:color w:val="000000" w:themeColor="text1"/>
          <w:lang w:val="en-US"/>
        </w:rPr>
      </w:r>
      <w:r w:rsidR="00E22FDE">
        <w:rPr>
          <w:color w:val="000000" w:themeColor="text1"/>
          <w:lang w:val="en-US"/>
        </w:rPr>
        <w:fldChar w:fldCharType="end"/>
      </w:r>
      <w:r w:rsidR="00367D58" w:rsidRPr="00850C35">
        <w:rPr>
          <w:color w:val="000000" w:themeColor="text1"/>
          <w:lang w:val="en-US"/>
        </w:rPr>
      </w:r>
      <w:r w:rsidR="00367D58" w:rsidRPr="00850C35">
        <w:rPr>
          <w:color w:val="000000" w:themeColor="text1"/>
          <w:lang w:val="en-US"/>
        </w:rPr>
        <w:fldChar w:fldCharType="separate"/>
      </w:r>
      <w:r w:rsidR="00E22FDE">
        <w:rPr>
          <w:noProof/>
          <w:color w:val="000000" w:themeColor="text1"/>
          <w:lang w:val="en-US"/>
        </w:rPr>
        <w:t>[32, 39]</w:t>
      </w:r>
      <w:r w:rsidR="00367D58" w:rsidRPr="00850C35">
        <w:rPr>
          <w:color w:val="000000" w:themeColor="text1"/>
          <w:lang w:val="en-US"/>
        </w:rPr>
        <w:fldChar w:fldCharType="end"/>
      </w:r>
      <w:r w:rsidR="008F5D58">
        <w:rPr>
          <w:color w:val="000000" w:themeColor="text1"/>
          <w:lang w:val="en-US"/>
        </w:rPr>
        <w:t>,</w:t>
      </w:r>
      <w:r w:rsidR="00C96EB6" w:rsidRPr="00850C35">
        <w:rPr>
          <w:color w:val="000000" w:themeColor="text1"/>
          <w:lang w:val="en-US"/>
        </w:rPr>
        <w:t xml:space="preserve"> </w:t>
      </w:r>
      <w:r w:rsidR="00823814" w:rsidRPr="00850C35">
        <w:rPr>
          <w:color w:val="000000" w:themeColor="text1"/>
          <w:lang w:val="en-US"/>
        </w:rPr>
        <w:t>Gleason score</w:t>
      </w:r>
      <w:r w:rsidR="006D3411" w:rsidRPr="00850C35">
        <w:rPr>
          <w:color w:val="000000" w:themeColor="text1"/>
          <w:lang w:val="en-US"/>
        </w:rPr>
        <w:t xml:space="preserve"> </w:t>
      </w:r>
      <w:r w:rsidR="00367D58" w:rsidRPr="00850C35">
        <w:rPr>
          <w:color w:val="000000" w:themeColor="text1"/>
          <w:lang w:val="en-US"/>
        </w:rPr>
        <w:fldChar w:fldCharType="begin">
          <w:fldData xml:space="preserve">PEVuZE5vdGU+PENpdGU+PEF1dGhvcj5FaWJlcjwvQXV0aG9yPjxZZWFyPjIwMTU8L1llYXI+PFJl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</w:fldData>
        </w:fldChar>
      </w:r>
      <w:r w:rsidR="00E22FDE">
        <w:rPr>
          <w:color w:val="000000" w:themeColor="text1"/>
          <w:lang w:val="en-US"/>
        </w:rPr>
        <w:instrText xml:space="preserve"> ADDIN EN.CITE </w:instrText>
      </w:r>
      <w:r w:rsidR="00E22FDE">
        <w:rPr>
          <w:color w:val="000000" w:themeColor="text1"/>
          <w:lang w:val="en-US"/>
        </w:rPr>
        <w:fldChar w:fldCharType="begin">
          <w:fldData xml:space="preserve">PEVuZE5vdGU+PENpdGU+PEF1dGhvcj5FaWJlcjwvQXV0aG9yPjxZZWFyPjIwMTU8L1llYXI+PFJl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</w:fldData>
        </w:fldChar>
      </w:r>
      <w:r w:rsidR="00E22FDE">
        <w:rPr>
          <w:color w:val="000000" w:themeColor="text1"/>
          <w:lang w:val="en-US"/>
        </w:rPr>
        <w:instrText xml:space="preserve"> ADDIN EN.CITE.DATA </w:instrText>
      </w:r>
      <w:r w:rsidR="00E22FDE">
        <w:rPr>
          <w:color w:val="000000" w:themeColor="text1"/>
          <w:lang w:val="en-US"/>
        </w:rPr>
      </w:r>
      <w:r w:rsidR="00E22FDE">
        <w:rPr>
          <w:color w:val="000000" w:themeColor="text1"/>
          <w:lang w:val="en-US"/>
        </w:rPr>
        <w:fldChar w:fldCharType="end"/>
      </w:r>
      <w:r w:rsidR="00367D58" w:rsidRPr="00850C35">
        <w:rPr>
          <w:color w:val="000000" w:themeColor="text1"/>
          <w:lang w:val="en-US"/>
        </w:rPr>
      </w:r>
      <w:r w:rsidR="00367D58" w:rsidRPr="00850C35">
        <w:rPr>
          <w:color w:val="000000" w:themeColor="text1"/>
          <w:lang w:val="en-US"/>
        </w:rPr>
        <w:fldChar w:fldCharType="separate"/>
      </w:r>
      <w:r w:rsidR="00E22FDE">
        <w:rPr>
          <w:noProof/>
          <w:color w:val="000000" w:themeColor="text1"/>
          <w:lang w:val="en-US"/>
        </w:rPr>
        <w:t>[35]</w:t>
      </w:r>
      <w:r w:rsidR="00367D58" w:rsidRPr="00850C35">
        <w:rPr>
          <w:color w:val="000000" w:themeColor="text1"/>
          <w:lang w:val="en-US"/>
        </w:rPr>
        <w:fldChar w:fldCharType="end"/>
      </w:r>
      <w:r w:rsidR="00823814" w:rsidRPr="00850C35">
        <w:rPr>
          <w:color w:val="000000" w:themeColor="text1"/>
          <w:lang w:val="en-US"/>
        </w:rPr>
        <w:t xml:space="preserve"> </w:t>
      </w:r>
      <w:r w:rsidR="0029337B">
        <w:rPr>
          <w:color w:val="000000" w:themeColor="text1"/>
          <w:lang w:val="en-US"/>
        </w:rPr>
        <w:t xml:space="preserve">and PSMA expression of the primary </w:t>
      </w:r>
      <w:r w:rsidR="00E22FDE">
        <w:rPr>
          <w:color w:val="000000" w:themeColor="text1"/>
          <w:lang w:val="en-US"/>
        </w:rPr>
        <w:fldChar w:fldCharType="begin">
          <w:fldData xml:space="preserve">PEVuZE5vdGU+PENpdGU+PEF1dGhvcj5SdXNjaG9mZjwvQXV0aG9yPjxZZWFyPjIwMjE8L1llYXI+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</w:fldData>
        </w:fldChar>
      </w:r>
      <w:r w:rsidR="00E22FDE">
        <w:rPr>
          <w:color w:val="000000" w:themeColor="text1"/>
          <w:lang w:val="en-US"/>
        </w:rPr>
        <w:instrText xml:space="preserve"> ADDIN EN.CITE </w:instrText>
      </w:r>
      <w:r w:rsidR="00E22FDE">
        <w:rPr>
          <w:color w:val="000000" w:themeColor="text1"/>
          <w:lang w:val="en-US"/>
        </w:rPr>
        <w:fldChar w:fldCharType="begin">
          <w:fldData xml:space="preserve">PEVuZE5vdGU+PENpdGU+PEF1dGhvcj5SdXNjaG9mZjwvQXV0aG9yPjxZZWFyPjIwMjE8L1llYXI+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</w:fldData>
        </w:fldChar>
      </w:r>
      <w:r w:rsidR="00E22FDE">
        <w:rPr>
          <w:color w:val="000000" w:themeColor="text1"/>
          <w:lang w:val="en-US"/>
        </w:rPr>
        <w:instrText xml:space="preserve"> ADDIN EN.CITE.DATA </w:instrText>
      </w:r>
      <w:r w:rsidR="00E22FDE">
        <w:rPr>
          <w:color w:val="000000" w:themeColor="text1"/>
          <w:lang w:val="en-US"/>
        </w:rPr>
      </w:r>
      <w:r w:rsidR="00E22FDE">
        <w:rPr>
          <w:color w:val="000000" w:themeColor="text1"/>
          <w:lang w:val="en-US"/>
        </w:rPr>
        <w:fldChar w:fldCharType="end"/>
      </w:r>
      <w:r w:rsidR="00E22FDE">
        <w:rPr>
          <w:color w:val="000000" w:themeColor="text1"/>
          <w:lang w:val="en-US"/>
        </w:rPr>
      </w:r>
      <w:r w:rsidR="00E22FDE">
        <w:rPr>
          <w:color w:val="000000" w:themeColor="text1"/>
          <w:lang w:val="en-US"/>
        </w:rPr>
        <w:fldChar w:fldCharType="separate"/>
      </w:r>
      <w:r w:rsidR="00E22FDE">
        <w:rPr>
          <w:noProof/>
          <w:color w:val="000000" w:themeColor="text1"/>
          <w:lang w:val="en-US"/>
        </w:rPr>
        <w:t>[40, 41]</w:t>
      </w:r>
      <w:r w:rsidR="00E22FDE">
        <w:rPr>
          <w:color w:val="000000" w:themeColor="text1"/>
          <w:lang w:val="en-US"/>
        </w:rPr>
        <w:fldChar w:fldCharType="end"/>
      </w:r>
      <w:r w:rsidR="00823814" w:rsidRPr="00850C35">
        <w:rPr>
          <w:color w:val="000000" w:themeColor="text1"/>
          <w:lang w:val="en-US"/>
        </w:rPr>
        <w:t>.</w:t>
      </w:r>
      <w:r w:rsidR="00545808" w:rsidRPr="00850C35">
        <w:rPr>
          <w:color w:val="000000" w:themeColor="text1"/>
          <w:lang w:val="en-US"/>
        </w:rPr>
        <w:t xml:space="preserve"> The accuracy of PSMA-ligand PET translated into </w:t>
      </w:r>
      <w:r w:rsidR="00EB7AC0" w:rsidRPr="00850C35">
        <w:rPr>
          <w:color w:val="000000" w:themeColor="text1"/>
          <w:lang w:val="en-US"/>
        </w:rPr>
        <w:t xml:space="preserve">a </w:t>
      </w:r>
      <w:r w:rsidR="00545808" w:rsidRPr="00850C35">
        <w:rPr>
          <w:color w:val="000000" w:themeColor="text1"/>
          <w:lang w:val="en-US"/>
        </w:rPr>
        <w:t xml:space="preserve">significant impact on management in several prospective studies </w:t>
      </w:r>
      <w:r w:rsidR="00367D58" w:rsidRPr="00850C35">
        <w:rPr>
          <w:color w:val="000000" w:themeColor="text1"/>
          <w:lang w:val="en-US"/>
        </w:rPr>
        <w:fldChar w:fldCharType="begin">
          <w:fldData xml:space="preserve">PEVuZE5vdGU+PENpdGU+PEF1dGhvcj5GZW5kbGVyPC9BdXRob3I+PFllYXI+MjAyMDwvWWVhcj48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</w:fldData>
        </w:fldChar>
      </w:r>
      <w:r w:rsidR="00E22FDE">
        <w:rPr>
          <w:color w:val="000000" w:themeColor="text1"/>
          <w:lang w:val="en-US"/>
        </w:rPr>
        <w:instrText xml:space="preserve"> ADDIN EN.CITE </w:instrText>
      </w:r>
      <w:r w:rsidR="00E22FDE">
        <w:rPr>
          <w:color w:val="000000" w:themeColor="text1"/>
          <w:lang w:val="en-US"/>
        </w:rPr>
        <w:fldChar w:fldCharType="begin">
          <w:fldData xml:space="preserve">PEVuZE5vdGU+PENpdGU+PEF1dGhvcj5GZW5kbGVyPC9BdXRob3I+PFllYXI+MjAyMDwvWWVhcj48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</w:fldData>
        </w:fldChar>
      </w:r>
      <w:r w:rsidR="00E22FDE">
        <w:rPr>
          <w:color w:val="000000" w:themeColor="text1"/>
          <w:lang w:val="en-US"/>
        </w:rPr>
        <w:instrText xml:space="preserve"> ADDIN EN.CITE.DATA </w:instrText>
      </w:r>
      <w:r w:rsidR="00E22FDE">
        <w:rPr>
          <w:color w:val="000000" w:themeColor="text1"/>
          <w:lang w:val="en-US"/>
        </w:rPr>
      </w:r>
      <w:r w:rsidR="00E22FDE">
        <w:rPr>
          <w:color w:val="000000" w:themeColor="text1"/>
          <w:lang w:val="en-US"/>
        </w:rPr>
        <w:fldChar w:fldCharType="end"/>
      </w:r>
      <w:r w:rsidR="00367D58" w:rsidRPr="00850C35">
        <w:rPr>
          <w:color w:val="000000" w:themeColor="text1"/>
          <w:lang w:val="en-US"/>
        </w:rPr>
      </w:r>
      <w:r w:rsidR="00367D58" w:rsidRPr="00850C35">
        <w:rPr>
          <w:color w:val="000000" w:themeColor="text1"/>
          <w:lang w:val="en-US"/>
        </w:rPr>
        <w:fldChar w:fldCharType="separate"/>
      </w:r>
      <w:r w:rsidR="00E22FDE">
        <w:rPr>
          <w:noProof/>
          <w:color w:val="000000" w:themeColor="text1"/>
          <w:lang w:val="en-US"/>
        </w:rPr>
        <w:t>[42, 43]</w:t>
      </w:r>
      <w:r w:rsidR="00367D58" w:rsidRPr="00850C35">
        <w:rPr>
          <w:color w:val="000000" w:themeColor="text1"/>
          <w:lang w:val="en-US"/>
        </w:rPr>
        <w:fldChar w:fldCharType="end"/>
      </w:r>
      <w:r w:rsidR="00545808" w:rsidRPr="00850C35">
        <w:rPr>
          <w:color w:val="000000" w:themeColor="text1"/>
          <w:lang w:val="en-US"/>
        </w:rPr>
        <w:t xml:space="preserve">. Trials are underway to assess the impact on patient survival </w:t>
      </w:r>
      <w:r w:rsidR="00367D58" w:rsidRPr="00850C35">
        <w:rPr>
          <w:color w:val="000000" w:themeColor="text1"/>
          <w:lang w:val="en-US"/>
        </w:rPr>
        <w:fldChar w:fldCharType="begin">
          <w:fldData xml:space="preserve">PEVuZE5vdGU+PENpdGU+PEF1dGhvcj5DYWxhaXM8L0F1dGhvcj48WWVhcj4yMDIxPC9ZZWFyPjxS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</w:fldData>
        </w:fldChar>
      </w:r>
      <w:r w:rsidR="00E22FDE">
        <w:rPr>
          <w:color w:val="000000" w:themeColor="text1"/>
          <w:lang w:val="en-US"/>
        </w:rPr>
        <w:instrText xml:space="preserve"> ADDIN EN.CITE </w:instrText>
      </w:r>
      <w:r w:rsidR="00E22FDE">
        <w:rPr>
          <w:color w:val="000000" w:themeColor="text1"/>
          <w:lang w:val="en-US"/>
        </w:rPr>
        <w:fldChar w:fldCharType="begin">
          <w:fldData xml:space="preserve">PEVuZE5vdGU+PENpdGU+PEF1dGhvcj5DYWxhaXM8L0F1dGhvcj48WWVhcj4yMDIxPC9ZZWFyPjxS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</w:fldData>
        </w:fldChar>
      </w:r>
      <w:r w:rsidR="00E22FDE">
        <w:rPr>
          <w:color w:val="000000" w:themeColor="text1"/>
          <w:lang w:val="en-US"/>
        </w:rPr>
        <w:instrText xml:space="preserve"> ADDIN EN.CITE.DATA </w:instrText>
      </w:r>
      <w:r w:rsidR="00E22FDE">
        <w:rPr>
          <w:color w:val="000000" w:themeColor="text1"/>
          <w:lang w:val="en-US"/>
        </w:rPr>
      </w:r>
      <w:r w:rsidR="00E22FDE">
        <w:rPr>
          <w:color w:val="000000" w:themeColor="text1"/>
          <w:lang w:val="en-US"/>
        </w:rPr>
        <w:fldChar w:fldCharType="end"/>
      </w:r>
      <w:r w:rsidR="00367D58" w:rsidRPr="00850C35">
        <w:rPr>
          <w:color w:val="000000" w:themeColor="text1"/>
          <w:lang w:val="en-US"/>
        </w:rPr>
      </w:r>
      <w:r w:rsidR="00367D58" w:rsidRPr="00850C35">
        <w:rPr>
          <w:color w:val="000000" w:themeColor="text1"/>
          <w:lang w:val="en-US"/>
        </w:rPr>
        <w:fldChar w:fldCharType="separate"/>
      </w:r>
      <w:r w:rsidR="00E22FDE">
        <w:rPr>
          <w:noProof/>
          <w:color w:val="000000" w:themeColor="text1"/>
          <w:lang w:val="en-US"/>
        </w:rPr>
        <w:t>[44]</w:t>
      </w:r>
      <w:r w:rsidR="00367D58" w:rsidRPr="00850C35">
        <w:rPr>
          <w:color w:val="000000" w:themeColor="text1"/>
          <w:lang w:val="en-US"/>
        </w:rPr>
        <w:fldChar w:fldCharType="end"/>
      </w:r>
      <w:r w:rsidR="00545808" w:rsidRPr="00850C35">
        <w:rPr>
          <w:color w:val="000000" w:themeColor="text1"/>
          <w:lang w:val="en-US"/>
        </w:rPr>
        <w:t>.</w:t>
      </w:r>
    </w:p>
    <w:p w14:paraId="0053912D" w14:textId="77777777" w:rsidR="00EB7AC0" w:rsidRPr="00850C35" w:rsidRDefault="00EB7AC0">
      <w:pPr>
        <w:spacing w:line="480" w:lineRule="auto"/>
        <w:jc w:val="both"/>
        <w:rPr>
          <w:color w:val="000000" w:themeColor="text1"/>
          <w:lang w:val="en-US"/>
        </w:rPr>
      </w:pPr>
    </w:p>
    <w:p w14:paraId="205DED59" w14:textId="49007D72" w:rsidR="00523BA0" w:rsidRDefault="00523BA0">
      <w:pPr>
        <w:spacing w:line="480" w:lineRule="auto"/>
        <w:jc w:val="both"/>
        <w:rPr>
          <w:color w:val="000000" w:themeColor="text1"/>
          <w:lang w:val="en-US"/>
        </w:rPr>
      </w:pPr>
      <w:r w:rsidRPr="00850C35">
        <w:rPr>
          <w:color w:val="000000" w:themeColor="text1"/>
          <w:lang w:val="en-US"/>
        </w:rPr>
        <w:t xml:space="preserve">Current prospective evidence underlines the role of PSMA-ligand PET for </w:t>
      </w:r>
      <w:r w:rsidR="00F65BF9" w:rsidRPr="00850C35">
        <w:rPr>
          <w:color w:val="000000" w:themeColor="text1"/>
          <w:lang w:val="en-US"/>
        </w:rPr>
        <w:t xml:space="preserve">prostate cancer </w:t>
      </w:r>
      <w:r w:rsidRPr="00850C35">
        <w:rPr>
          <w:color w:val="000000" w:themeColor="text1"/>
          <w:lang w:val="en-US"/>
        </w:rPr>
        <w:t xml:space="preserve">localization </w:t>
      </w:r>
      <w:r w:rsidR="00F65BF9" w:rsidRPr="00850C35">
        <w:rPr>
          <w:color w:val="000000" w:themeColor="text1"/>
          <w:lang w:val="en-US"/>
        </w:rPr>
        <w:t>at BCR or BCP</w:t>
      </w:r>
      <w:r w:rsidRPr="00850C35">
        <w:rPr>
          <w:color w:val="000000" w:themeColor="text1"/>
          <w:lang w:val="en-US"/>
        </w:rPr>
        <w:t xml:space="preserve"> and </w:t>
      </w:r>
      <w:r w:rsidR="00FD34E3" w:rsidRPr="00850C35">
        <w:rPr>
          <w:color w:val="000000" w:themeColor="text1"/>
          <w:lang w:val="en-US"/>
        </w:rPr>
        <w:t>demonstrates</w:t>
      </w:r>
      <w:r w:rsidRPr="00850C35">
        <w:rPr>
          <w:color w:val="000000" w:themeColor="text1"/>
          <w:lang w:val="en-US"/>
        </w:rPr>
        <w:t xml:space="preserve"> superiority over conventional or other forms of molecular imaging.</w:t>
      </w:r>
    </w:p>
    <w:p w14:paraId="32D94CA4" w14:textId="77777777" w:rsidR="009A39CF" w:rsidRPr="00850C35" w:rsidRDefault="009A39CF">
      <w:pPr>
        <w:spacing w:line="480" w:lineRule="auto"/>
        <w:jc w:val="both"/>
        <w:rPr>
          <w:color w:val="000000" w:themeColor="text1"/>
          <w:lang w:val="en-US"/>
        </w:rPr>
      </w:pPr>
    </w:p>
    <w:p w14:paraId="7FB7B172" w14:textId="7D6AEDE0" w:rsidR="009A39CF" w:rsidRPr="00850C35" w:rsidRDefault="002545E9" w:rsidP="009A39CF">
      <w:pPr>
        <w:spacing w:line="480" w:lineRule="auto"/>
        <w:jc w:val="both"/>
        <w:rPr>
          <w:color w:val="000000" w:themeColor="text1"/>
          <w:u w:val="single"/>
          <w:lang w:val="en-US"/>
        </w:rPr>
      </w:pPr>
      <w:r>
        <w:rPr>
          <w:color w:val="000000" w:themeColor="text1"/>
          <w:u w:val="single"/>
          <w:lang w:val="en-US"/>
        </w:rPr>
        <w:t>Localization</w:t>
      </w:r>
      <w:r w:rsidR="009A39CF" w:rsidRPr="00850C35">
        <w:rPr>
          <w:color w:val="000000" w:themeColor="text1"/>
          <w:u w:val="single"/>
          <w:lang w:val="en-US"/>
        </w:rPr>
        <w:t xml:space="preserve"> of prostate cancer</w:t>
      </w:r>
      <w:r w:rsidR="00553FFB">
        <w:rPr>
          <w:color w:val="000000" w:themeColor="text1"/>
          <w:u w:val="single"/>
          <w:lang w:val="en-US"/>
        </w:rPr>
        <w:t xml:space="preserve"> which is non-metastatic by conventional imaging</w:t>
      </w:r>
      <w:r w:rsidR="009A39CF" w:rsidRPr="00850C35">
        <w:rPr>
          <w:color w:val="000000" w:themeColor="text1"/>
          <w:u w:val="single"/>
          <w:lang w:val="en-US"/>
        </w:rPr>
        <w:t xml:space="preserve"> (nmCRPC)</w:t>
      </w:r>
    </w:p>
    <w:p w14:paraId="451F5727" w14:textId="6FD04424" w:rsidR="009A39CF" w:rsidRPr="00850C35" w:rsidRDefault="009A39CF" w:rsidP="009A39CF">
      <w:pPr>
        <w:spacing w:line="480" w:lineRule="auto"/>
        <w:jc w:val="both"/>
        <w:rPr>
          <w:color w:val="000000" w:themeColor="text1"/>
          <w:lang w:val="en-US"/>
        </w:rPr>
      </w:pPr>
      <w:r w:rsidRPr="00850C35">
        <w:rPr>
          <w:color w:val="000000" w:themeColor="text1"/>
          <w:lang w:val="en-US"/>
        </w:rPr>
        <w:t>nmCRPC is characterized by biochemical disease progression despite sufficient ADT. This is defined by the combined occurrence of several conditions: (a) castrate serum testosterone &lt;50 ng/dL, (b) three consecutive rises in PSA resulting in two 50% increases above the nadir, (c) a PSA &gt;2 ng/mL (EAU</w:t>
      </w:r>
      <w:r>
        <w:rPr>
          <w:color w:val="000000" w:themeColor="text1"/>
          <w:lang w:val="en-US"/>
        </w:rPr>
        <w:t>, European Association of Urology</w:t>
      </w:r>
      <w:r w:rsidRPr="00850C35">
        <w:rPr>
          <w:color w:val="000000" w:themeColor="text1"/>
          <w:lang w:val="en-US"/>
        </w:rPr>
        <w:t>) or a PSA &gt; 1 ng/mL (PCWG3</w:t>
      </w:r>
      <w:r>
        <w:rPr>
          <w:color w:val="000000" w:themeColor="text1"/>
          <w:lang w:val="en-US"/>
        </w:rPr>
        <w:t xml:space="preserve">, </w:t>
      </w:r>
      <w:r w:rsidRPr="0029337B">
        <w:rPr>
          <w:color w:val="000000" w:themeColor="text1"/>
          <w:lang w:val="en-US"/>
        </w:rPr>
        <w:t>The Prostate Cancer Working Group 3</w:t>
      </w:r>
      <w:r w:rsidRPr="00850C35">
        <w:rPr>
          <w:color w:val="000000" w:themeColor="text1"/>
          <w:lang w:val="en-US"/>
        </w:rPr>
        <w:t xml:space="preserve">), and (d) lack of metastatic spread on conventional imaging </w:t>
      </w:r>
      <w:r w:rsidRPr="00850C35">
        <w:rPr>
          <w:color w:val="000000" w:themeColor="text1"/>
          <w:lang w:val="en-US"/>
        </w:rPr>
        <w:fldChar w:fldCharType="begin">
          <w:fldData xml:space="preserve">PEVuZE5vdGU+PENpdGUgRXhjbHVkZUF1dGg9IjEiIEV4Y2x1ZGVZZWFyPSIxIj48UmVjTnVtPjIx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</w:fldData>
        </w:fldChar>
      </w:r>
      <w:r w:rsidR="006F460C">
        <w:rPr>
          <w:color w:val="000000" w:themeColor="text1"/>
          <w:lang w:val="en-US"/>
        </w:rPr>
        <w:instrText xml:space="preserve"> ADDIN EN.CITE </w:instrText>
      </w:r>
      <w:r w:rsidR="006F460C">
        <w:rPr>
          <w:color w:val="000000" w:themeColor="text1"/>
          <w:lang w:val="en-US"/>
        </w:rPr>
        <w:fldChar w:fldCharType="begin">
          <w:fldData xml:space="preserve">PEVuZE5vdGU+PENpdGUgRXhjbHVkZUF1dGg9IjEiIEV4Y2x1ZGVZZWFyPSIxIj48UmVjTnVtPjIx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</w:fldData>
        </w:fldChar>
      </w:r>
      <w:r w:rsidR="006F460C">
        <w:rPr>
          <w:color w:val="000000" w:themeColor="text1"/>
          <w:lang w:val="en-US"/>
        </w:rPr>
        <w:instrText xml:space="preserve"> ADDIN EN.CITE.DATA </w:instrText>
      </w:r>
      <w:r w:rsidR="006F460C">
        <w:rPr>
          <w:color w:val="000000" w:themeColor="text1"/>
          <w:lang w:val="en-US"/>
        </w:rPr>
      </w:r>
      <w:r w:rsidR="006F460C">
        <w:rPr>
          <w:color w:val="000000" w:themeColor="text1"/>
          <w:lang w:val="en-US"/>
        </w:rPr>
        <w:fldChar w:fldCharType="end"/>
      </w:r>
      <w:r w:rsidRPr="00850C35">
        <w:rPr>
          <w:color w:val="000000" w:themeColor="text1"/>
          <w:lang w:val="en-US"/>
        </w:rPr>
      </w:r>
      <w:r w:rsidRPr="00850C35">
        <w:rPr>
          <w:color w:val="000000" w:themeColor="text1"/>
          <w:lang w:val="en-US"/>
        </w:rPr>
        <w:fldChar w:fldCharType="separate"/>
      </w:r>
      <w:r w:rsidR="006F460C">
        <w:rPr>
          <w:noProof/>
          <w:color w:val="000000" w:themeColor="text1"/>
          <w:lang w:val="en-US"/>
        </w:rPr>
        <w:t>[45-48]</w:t>
      </w:r>
      <w:r w:rsidRPr="00850C35">
        <w:rPr>
          <w:color w:val="000000" w:themeColor="text1"/>
          <w:lang w:val="en-US"/>
        </w:rPr>
        <w:fldChar w:fldCharType="end"/>
      </w:r>
      <w:r w:rsidRPr="00850C35">
        <w:rPr>
          <w:color w:val="000000" w:themeColor="text1"/>
          <w:lang w:val="en-US"/>
        </w:rPr>
        <w:t>.</w:t>
      </w:r>
    </w:p>
    <w:p w14:paraId="5E5F4D01" w14:textId="016B0270" w:rsidR="009A39CF" w:rsidRPr="00850C35" w:rsidRDefault="009A39CF" w:rsidP="009A39CF">
      <w:pPr>
        <w:spacing w:line="480" w:lineRule="auto"/>
        <w:jc w:val="both"/>
        <w:rPr>
          <w:color w:val="000000" w:themeColor="text1"/>
          <w:lang w:val="en-US"/>
        </w:rPr>
      </w:pPr>
      <w:r w:rsidRPr="00850C35">
        <w:rPr>
          <w:color w:val="000000" w:themeColor="text1"/>
          <w:lang w:val="en-US"/>
        </w:rPr>
        <w:t xml:space="preserve">PSMA-ligand PET/CT has been studied in the nmCRPC population </w:t>
      </w:r>
      <w:r w:rsidRPr="00850C35">
        <w:rPr>
          <w:color w:val="000000" w:themeColor="text1"/>
          <w:lang w:val="en-US"/>
        </w:rPr>
        <w:fldChar w:fldCharType="begin">
          <w:fldData xml:space="preserve">PEVuZE5vdGU+PENpdGU+PEF1dGhvcj5GZW5kbGVyPC9BdXRob3I+PFllYXI+MjAxOTwvWWVhcj48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</w:fldData>
        </w:fldChar>
      </w:r>
      <w:r w:rsidR="006F460C">
        <w:rPr>
          <w:color w:val="000000" w:themeColor="text1"/>
          <w:lang w:val="en-US"/>
        </w:rPr>
        <w:instrText xml:space="preserve"> ADDIN EN.CITE </w:instrText>
      </w:r>
      <w:r w:rsidR="006F460C">
        <w:rPr>
          <w:color w:val="000000" w:themeColor="text1"/>
          <w:lang w:val="en-US"/>
        </w:rPr>
        <w:fldChar w:fldCharType="begin">
          <w:fldData xml:space="preserve">PEVuZE5vdGU+PENpdGU+PEF1dGhvcj5GZW5kbGVyPC9BdXRob3I+PFllYXI+MjAxOTwvWWVhcj48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</w:fldData>
        </w:fldChar>
      </w:r>
      <w:r w:rsidR="006F460C">
        <w:rPr>
          <w:color w:val="000000" w:themeColor="text1"/>
          <w:lang w:val="en-US"/>
        </w:rPr>
        <w:instrText xml:space="preserve"> ADDIN EN.CITE.DATA </w:instrText>
      </w:r>
      <w:r w:rsidR="006F460C">
        <w:rPr>
          <w:color w:val="000000" w:themeColor="text1"/>
          <w:lang w:val="en-US"/>
        </w:rPr>
      </w:r>
      <w:r w:rsidR="006F460C">
        <w:rPr>
          <w:color w:val="000000" w:themeColor="text1"/>
          <w:lang w:val="en-US"/>
        </w:rPr>
        <w:fldChar w:fldCharType="end"/>
      </w:r>
      <w:r w:rsidRPr="00850C35">
        <w:rPr>
          <w:color w:val="000000" w:themeColor="text1"/>
          <w:lang w:val="en-US"/>
        </w:rPr>
      </w:r>
      <w:r w:rsidRPr="00850C35">
        <w:rPr>
          <w:color w:val="000000" w:themeColor="text1"/>
          <w:lang w:val="en-US"/>
        </w:rPr>
        <w:fldChar w:fldCharType="separate"/>
      </w:r>
      <w:r w:rsidR="006F460C">
        <w:rPr>
          <w:noProof/>
          <w:color w:val="000000" w:themeColor="text1"/>
          <w:lang w:val="en-US"/>
        </w:rPr>
        <w:t>[49-52]</w:t>
      </w:r>
      <w:r w:rsidRPr="00850C35">
        <w:rPr>
          <w:color w:val="000000" w:themeColor="text1"/>
          <w:lang w:val="en-US"/>
        </w:rPr>
        <w:fldChar w:fldCharType="end"/>
      </w:r>
      <w:r w:rsidRPr="00850C35">
        <w:rPr>
          <w:color w:val="000000" w:themeColor="text1"/>
          <w:lang w:val="en-US"/>
        </w:rPr>
        <w:t xml:space="preserve">. PSMA-ligand PET/CT detects </w:t>
      </w:r>
      <w:r w:rsidR="002545E9">
        <w:rPr>
          <w:color w:val="000000" w:themeColor="text1"/>
          <w:lang w:val="en-US"/>
        </w:rPr>
        <w:t xml:space="preserve">local or distant </w:t>
      </w:r>
      <w:r w:rsidRPr="00850C35">
        <w:rPr>
          <w:color w:val="000000" w:themeColor="text1"/>
          <w:lang w:val="en-US"/>
        </w:rPr>
        <w:t>lesion</w:t>
      </w:r>
      <w:r w:rsidR="002545E9">
        <w:rPr>
          <w:color w:val="000000" w:themeColor="text1"/>
          <w:lang w:val="en-US"/>
        </w:rPr>
        <w:t>s</w:t>
      </w:r>
      <w:r w:rsidRPr="00850C35">
        <w:rPr>
          <w:color w:val="000000" w:themeColor="text1"/>
          <w:lang w:val="en-US"/>
        </w:rPr>
        <w:t xml:space="preserve"> in nearly all nmCRPC patients. Distant metastatic disease was noted in more than half of patients </w:t>
      </w:r>
      <w:r w:rsidRPr="00850C35">
        <w:rPr>
          <w:color w:val="000000" w:themeColor="text1"/>
          <w:lang w:val="en-US"/>
        </w:rPr>
        <w:fldChar w:fldCharType="begin">
          <w:fldData xml:space="preserve">PEVuZE5vdGU+PENpdGU+PEF1dGhvcj5GZW5kbGVyPC9BdXRob3I+PFllYXI+MjAxOTwvWWVhcj48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</w:fldData>
        </w:fldChar>
      </w:r>
      <w:r w:rsidR="006F460C">
        <w:rPr>
          <w:color w:val="000000" w:themeColor="text1"/>
          <w:lang w:val="en-US"/>
        </w:rPr>
        <w:instrText xml:space="preserve"> ADDIN EN.CITE </w:instrText>
      </w:r>
      <w:r w:rsidR="006F460C">
        <w:rPr>
          <w:color w:val="000000" w:themeColor="text1"/>
          <w:lang w:val="en-US"/>
        </w:rPr>
        <w:fldChar w:fldCharType="begin">
          <w:fldData xml:space="preserve">PEVuZE5vdGU+PENpdGU+PEF1dGhvcj5GZW5kbGVyPC9BdXRob3I+PFllYXI+MjAxOTwvWWVhcj48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</w:fldData>
        </w:fldChar>
      </w:r>
      <w:r w:rsidR="006F460C">
        <w:rPr>
          <w:color w:val="000000" w:themeColor="text1"/>
          <w:lang w:val="en-US"/>
        </w:rPr>
        <w:instrText xml:space="preserve"> ADDIN EN.CITE.DATA </w:instrText>
      </w:r>
      <w:r w:rsidR="006F460C">
        <w:rPr>
          <w:color w:val="000000" w:themeColor="text1"/>
          <w:lang w:val="en-US"/>
        </w:rPr>
      </w:r>
      <w:r w:rsidR="006F460C">
        <w:rPr>
          <w:color w:val="000000" w:themeColor="text1"/>
          <w:lang w:val="en-US"/>
        </w:rPr>
        <w:fldChar w:fldCharType="end"/>
      </w:r>
      <w:r w:rsidRPr="00850C35">
        <w:rPr>
          <w:color w:val="000000" w:themeColor="text1"/>
          <w:lang w:val="en-US"/>
        </w:rPr>
      </w:r>
      <w:r w:rsidRPr="00850C35">
        <w:rPr>
          <w:color w:val="000000" w:themeColor="text1"/>
          <w:lang w:val="en-US"/>
        </w:rPr>
        <w:fldChar w:fldCharType="separate"/>
      </w:r>
      <w:r w:rsidR="006F460C">
        <w:rPr>
          <w:noProof/>
          <w:color w:val="000000" w:themeColor="text1"/>
          <w:lang w:val="en-US"/>
        </w:rPr>
        <w:t>[49]</w:t>
      </w:r>
      <w:r w:rsidRPr="00850C35">
        <w:rPr>
          <w:color w:val="000000" w:themeColor="text1"/>
          <w:lang w:val="en-US"/>
        </w:rPr>
        <w:fldChar w:fldCharType="end"/>
      </w:r>
      <w:r w:rsidRPr="00850C35">
        <w:rPr>
          <w:color w:val="000000" w:themeColor="text1"/>
          <w:lang w:val="en-US"/>
        </w:rPr>
        <w:t xml:space="preserve">. Thus PSMA-ligand PET/CT detects disease extent in patients with nmCRPC patients (defined by conventional imaging) with high </w:t>
      </w:r>
      <w:r w:rsidRPr="00850C35">
        <w:rPr>
          <w:color w:val="000000" w:themeColor="text1"/>
          <w:lang w:val="en-US"/>
        </w:rPr>
        <w:lastRenderedPageBreak/>
        <w:t xml:space="preserve">accuracy and leads to considerable stage migration </w:t>
      </w:r>
      <w:r w:rsidRPr="00850C35">
        <w:rPr>
          <w:color w:val="000000" w:themeColor="text1"/>
          <w:lang w:val="en-US"/>
        </w:rPr>
        <w:fldChar w:fldCharType="begin">
          <w:fldData xml:space="preserve">PEVuZE5vdGU+PENpdGU+PEF1dGhvcj5GYXJvbGZpPC9BdXRob3I+PFllYXI+MjAyMTwvWWVhcj48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</w:fldData>
        </w:fldChar>
      </w:r>
      <w:r w:rsidR="006F460C">
        <w:rPr>
          <w:color w:val="000000" w:themeColor="text1"/>
          <w:lang w:val="en-US"/>
        </w:rPr>
        <w:instrText xml:space="preserve"> ADDIN EN.CITE </w:instrText>
      </w:r>
      <w:r w:rsidR="006F460C">
        <w:rPr>
          <w:color w:val="000000" w:themeColor="text1"/>
          <w:lang w:val="en-US"/>
        </w:rPr>
        <w:fldChar w:fldCharType="begin">
          <w:fldData xml:space="preserve">PEVuZE5vdGU+PENpdGU+PEF1dGhvcj5GYXJvbGZpPC9BdXRob3I+PFllYXI+MjAyMTwvWWVhcj48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</w:fldData>
        </w:fldChar>
      </w:r>
      <w:r w:rsidR="006F460C">
        <w:rPr>
          <w:color w:val="000000" w:themeColor="text1"/>
          <w:lang w:val="en-US"/>
        </w:rPr>
        <w:instrText xml:space="preserve"> ADDIN EN.CITE.DATA </w:instrText>
      </w:r>
      <w:r w:rsidR="006F460C">
        <w:rPr>
          <w:color w:val="000000" w:themeColor="text1"/>
          <w:lang w:val="en-US"/>
        </w:rPr>
      </w:r>
      <w:r w:rsidR="006F460C">
        <w:rPr>
          <w:color w:val="000000" w:themeColor="text1"/>
          <w:lang w:val="en-US"/>
        </w:rPr>
        <w:fldChar w:fldCharType="end"/>
      </w:r>
      <w:r w:rsidRPr="00850C35">
        <w:rPr>
          <w:color w:val="000000" w:themeColor="text1"/>
          <w:lang w:val="en-US"/>
        </w:rPr>
      </w:r>
      <w:r w:rsidRPr="00850C35">
        <w:rPr>
          <w:color w:val="000000" w:themeColor="text1"/>
          <w:lang w:val="en-US"/>
        </w:rPr>
        <w:fldChar w:fldCharType="separate"/>
      </w:r>
      <w:r w:rsidR="006F460C">
        <w:rPr>
          <w:noProof/>
          <w:color w:val="000000" w:themeColor="text1"/>
          <w:lang w:val="en-US"/>
        </w:rPr>
        <w:t>[53]</w:t>
      </w:r>
      <w:r w:rsidRPr="00850C35">
        <w:rPr>
          <w:color w:val="000000" w:themeColor="text1"/>
          <w:lang w:val="en-US"/>
        </w:rPr>
        <w:fldChar w:fldCharType="end"/>
      </w:r>
      <w:r w:rsidRPr="00850C35">
        <w:rPr>
          <w:color w:val="000000" w:themeColor="text1"/>
          <w:lang w:val="en-US"/>
        </w:rPr>
        <w:t xml:space="preserve">. Accurate localization of disease extent by PSMA-ligand PET/CT </w:t>
      </w:r>
      <w:r w:rsidR="002545E9">
        <w:rPr>
          <w:color w:val="000000" w:themeColor="text1"/>
          <w:lang w:val="en-US"/>
        </w:rPr>
        <w:t xml:space="preserve">may </w:t>
      </w:r>
      <w:r w:rsidRPr="00850C35">
        <w:rPr>
          <w:color w:val="000000" w:themeColor="text1"/>
          <w:lang w:val="en-US"/>
        </w:rPr>
        <w:t xml:space="preserve">aid patient stratification in clinical trials and </w:t>
      </w:r>
      <w:r w:rsidR="002545E9">
        <w:rPr>
          <w:color w:val="000000" w:themeColor="text1"/>
          <w:lang w:val="en-US"/>
        </w:rPr>
        <w:t xml:space="preserve">adds information for </w:t>
      </w:r>
      <w:r w:rsidRPr="00850C35">
        <w:rPr>
          <w:color w:val="000000" w:themeColor="text1"/>
          <w:lang w:val="en-US"/>
        </w:rPr>
        <w:t>therapy</w:t>
      </w:r>
      <w:r w:rsidR="002545E9">
        <w:rPr>
          <w:color w:val="000000" w:themeColor="text1"/>
          <w:lang w:val="en-US"/>
        </w:rPr>
        <w:t xml:space="preserve"> guidance</w:t>
      </w:r>
      <w:r w:rsidRPr="00850C35">
        <w:rPr>
          <w:color w:val="000000" w:themeColor="text1"/>
          <w:lang w:val="en-US"/>
        </w:rPr>
        <w:t>. However, the impact on clinical outcome has yet to be determined prospectively.</w:t>
      </w:r>
    </w:p>
    <w:p w14:paraId="530ED781" w14:textId="2344F3C3" w:rsidR="006E2F5F" w:rsidRPr="00850C35" w:rsidRDefault="006E2F5F">
      <w:pPr>
        <w:spacing w:line="480" w:lineRule="auto"/>
        <w:jc w:val="both"/>
        <w:rPr>
          <w:color w:val="000000" w:themeColor="text1"/>
          <w:lang w:val="en-US"/>
        </w:rPr>
      </w:pPr>
    </w:p>
    <w:p w14:paraId="67562BD1" w14:textId="277DCA1A" w:rsidR="007624D0" w:rsidRPr="00850C35" w:rsidRDefault="007624D0" w:rsidP="00EB7AC0">
      <w:pPr>
        <w:spacing w:line="480" w:lineRule="auto"/>
        <w:jc w:val="both"/>
        <w:rPr>
          <w:color w:val="000000" w:themeColor="text1"/>
          <w:u w:val="single"/>
          <w:lang w:val="en-US"/>
        </w:rPr>
      </w:pPr>
      <w:r w:rsidRPr="00850C35">
        <w:rPr>
          <w:color w:val="000000" w:themeColor="text1"/>
          <w:u w:val="single"/>
          <w:lang w:val="en-US"/>
        </w:rPr>
        <w:t xml:space="preserve">Staging before PSMA-directed </w:t>
      </w:r>
      <w:r w:rsidR="00EB7AC0" w:rsidRPr="00850C35">
        <w:rPr>
          <w:color w:val="000000" w:themeColor="text1"/>
          <w:u w:val="single"/>
          <w:lang w:val="en-US"/>
        </w:rPr>
        <w:t>RLT</w:t>
      </w:r>
      <w:r w:rsidR="00FC515A">
        <w:rPr>
          <w:color w:val="000000" w:themeColor="text1"/>
          <w:u w:val="single"/>
          <w:lang w:val="en-US"/>
        </w:rPr>
        <w:t xml:space="preserve"> for metastatic prostate cancer</w:t>
      </w:r>
    </w:p>
    <w:p w14:paraId="2B1EA42E" w14:textId="77777777" w:rsidR="00933A4D" w:rsidRPr="00850C35" w:rsidRDefault="00933A4D" w:rsidP="00933A4D">
      <w:pPr>
        <w:pStyle w:val="Default"/>
        <w:spacing w:line="480" w:lineRule="auto"/>
        <w:jc w:val="both"/>
        <w:rPr>
          <w:rFonts w:ascii="Times New Roman" w:hAnsi="Times New Roman" w:cs="Times New Roman"/>
          <w:color w:val="000000" w:themeColor="text1"/>
          <w:lang w:val="en-US"/>
        </w:rPr>
      </w:pPr>
      <w:r w:rsidRPr="00850C35">
        <w:rPr>
          <w:rFonts w:ascii="Times New Roman" w:hAnsi="Times New Roman" w:cs="Times New Roman"/>
          <w:color w:val="000000" w:themeColor="text1"/>
          <w:lang w:val="en-US"/>
        </w:rPr>
        <w:t>PSMA-ligand PET/CT can be performed in patients with advanced prostate cancer to confirm eligibility for RLT and to assess the likelihood of response to RLT.</w:t>
      </w:r>
    </w:p>
    <w:p w14:paraId="74867038" w14:textId="1F309C28" w:rsidR="00292E6A" w:rsidRPr="00C6063F" w:rsidRDefault="00F141E6" w:rsidP="00EB7AC0">
      <w:pPr>
        <w:spacing w:line="480" w:lineRule="auto"/>
        <w:jc w:val="both"/>
        <w:rPr>
          <w:color w:val="000000" w:themeColor="text1"/>
          <w:u w:val="single"/>
          <w:lang w:val="en-US"/>
        </w:rPr>
      </w:pPr>
      <w:r>
        <w:rPr>
          <w:color w:val="000000" w:themeColor="text1"/>
          <w:lang w:val="en-US"/>
        </w:rPr>
        <w:t xml:space="preserve">Documentation of </w:t>
      </w:r>
      <w:r w:rsidRPr="00850C35">
        <w:rPr>
          <w:color w:val="000000" w:themeColor="text1"/>
          <w:lang w:val="en-US"/>
        </w:rPr>
        <w:t xml:space="preserve">PSMA expression </w:t>
      </w:r>
      <w:r>
        <w:rPr>
          <w:color w:val="000000" w:themeColor="text1"/>
          <w:lang w:val="en-US"/>
        </w:rPr>
        <w:t xml:space="preserve">in metastatic sites is required prior to initiation of RLT. </w:t>
      </w:r>
      <w:r w:rsidR="00B44815" w:rsidRPr="00E05929">
        <w:rPr>
          <w:color w:val="000000" w:themeColor="text1"/>
          <w:vertAlign w:val="superscript"/>
          <w:lang w:val="en-US"/>
        </w:rPr>
        <w:t>177</w:t>
      </w:r>
      <w:r w:rsidR="00B44815">
        <w:rPr>
          <w:color w:val="000000" w:themeColor="text1"/>
          <w:lang w:val="en-US"/>
        </w:rPr>
        <w:t>Lu-PSMA</w:t>
      </w:r>
      <w:r w:rsidR="00A454A3">
        <w:rPr>
          <w:color w:val="000000" w:themeColor="text1"/>
          <w:lang w:val="en-US"/>
        </w:rPr>
        <w:t>-</w:t>
      </w:r>
      <w:r w:rsidR="00B44815">
        <w:rPr>
          <w:color w:val="000000" w:themeColor="text1"/>
          <w:lang w:val="en-US"/>
        </w:rPr>
        <w:t>617 RLT was approved by the FDA for the treatment of eligible patients with metastatic castration-resistant prostate cancer</w:t>
      </w:r>
      <w:r w:rsidR="00933A4D">
        <w:rPr>
          <w:color w:val="000000" w:themeColor="text1"/>
          <w:lang w:val="en-US"/>
        </w:rPr>
        <w:t xml:space="preserve"> in March of 2022</w:t>
      </w:r>
      <w:r w:rsidR="00B44815">
        <w:rPr>
          <w:color w:val="000000" w:themeColor="text1"/>
          <w:lang w:val="en-US"/>
        </w:rPr>
        <w:t xml:space="preserve">. </w:t>
      </w:r>
      <w:r w:rsidR="00292E6A" w:rsidRPr="00850C35">
        <w:rPr>
          <w:color w:val="000000" w:themeColor="text1"/>
          <w:lang w:val="en-US"/>
        </w:rPr>
        <w:t>The Phase III VISION trial demonstrate</w:t>
      </w:r>
      <w:r w:rsidR="00EB7AC0" w:rsidRPr="00850C35">
        <w:rPr>
          <w:color w:val="000000" w:themeColor="text1"/>
          <w:lang w:val="en-US"/>
        </w:rPr>
        <w:t>d</w:t>
      </w:r>
      <w:r w:rsidR="00292E6A" w:rsidRPr="00850C35">
        <w:rPr>
          <w:color w:val="000000" w:themeColor="text1"/>
          <w:lang w:val="en-US"/>
        </w:rPr>
        <w:t xml:space="preserve"> improved </w:t>
      </w:r>
      <w:r w:rsidR="00727433" w:rsidRPr="00850C35">
        <w:rPr>
          <w:color w:val="000000" w:themeColor="text1"/>
          <w:lang w:val="en-US"/>
        </w:rPr>
        <w:t>radiographic progression-free survival</w:t>
      </w:r>
      <w:r w:rsidR="00292E6A" w:rsidRPr="00850C35">
        <w:rPr>
          <w:color w:val="000000" w:themeColor="text1"/>
          <w:lang w:val="en-US"/>
        </w:rPr>
        <w:t xml:space="preserve"> (8.7 vs. 3.4 months, </w:t>
      </w:r>
      <w:r w:rsidR="00727433" w:rsidRPr="00850C35">
        <w:rPr>
          <w:color w:val="000000" w:themeColor="text1"/>
          <w:lang w:val="en-US"/>
        </w:rPr>
        <w:t>hazard ratio</w:t>
      </w:r>
      <w:r w:rsidR="00292E6A" w:rsidRPr="00850C35">
        <w:rPr>
          <w:color w:val="000000" w:themeColor="text1"/>
          <w:lang w:val="en-US"/>
        </w:rPr>
        <w:t xml:space="preserve"> 0.40) and overall survival (15.3 vs 11.3 months, </w:t>
      </w:r>
      <w:r w:rsidR="00727433" w:rsidRPr="00850C35">
        <w:rPr>
          <w:color w:val="000000" w:themeColor="text1"/>
          <w:lang w:val="en-US"/>
        </w:rPr>
        <w:t>hazard ratio</w:t>
      </w:r>
      <w:r w:rsidR="00292E6A" w:rsidRPr="00850C35">
        <w:rPr>
          <w:color w:val="000000" w:themeColor="text1"/>
          <w:lang w:val="en-US"/>
        </w:rPr>
        <w:t xml:space="preserve"> 0.62) for PSMA RLT in addition to best standard of care versus best standard of care alone</w:t>
      </w:r>
      <w:r w:rsidR="003A0A1D" w:rsidRPr="00850C35">
        <w:rPr>
          <w:color w:val="000000" w:themeColor="text1"/>
          <w:lang w:val="en-US"/>
        </w:rPr>
        <w:t xml:space="preserve"> </w:t>
      </w:r>
      <w:r w:rsidR="00367D58" w:rsidRPr="00850C35">
        <w:rPr>
          <w:color w:val="000000" w:themeColor="text1"/>
          <w:lang w:val="en-US"/>
        </w:rPr>
        <w:fldChar w:fldCharType="begin">
          <w:fldData xml:space="preserve">PEVuZE5vdGU+PENpdGU+PEF1dGhvcj5TYXJ0b3I8L0F1dGhvcj48WWVhcj4yMDIxPC9ZZWFyPjxS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</w:fldData>
        </w:fldChar>
      </w:r>
      <w:r w:rsidR="006F460C">
        <w:rPr>
          <w:color w:val="000000" w:themeColor="text1"/>
          <w:lang w:val="en-US"/>
        </w:rPr>
        <w:instrText xml:space="preserve"> ADDIN EN.CITE </w:instrText>
      </w:r>
      <w:r w:rsidR="006F460C">
        <w:rPr>
          <w:color w:val="000000" w:themeColor="text1"/>
          <w:lang w:val="en-US"/>
        </w:rPr>
        <w:fldChar w:fldCharType="begin">
          <w:fldData xml:space="preserve">PEVuZE5vdGU+PENpdGU+PEF1dGhvcj5TYXJ0b3I8L0F1dGhvcj48WWVhcj4yMDIxPC9ZZWFyPjxS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</w:fldData>
        </w:fldChar>
      </w:r>
      <w:r w:rsidR="006F460C">
        <w:rPr>
          <w:color w:val="000000" w:themeColor="text1"/>
          <w:lang w:val="en-US"/>
        </w:rPr>
        <w:instrText xml:space="preserve"> ADDIN EN.CITE.DATA </w:instrText>
      </w:r>
      <w:r w:rsidR="006F460C">
        <w:rPr>
          <w:color w:val="000000" w:themeColor="text1"/>
          <w:lang w:val="en-US"/>
        </w:rPr>
      </w:r>
      <w:r w:rsidR="006F460C">
        <w:rPr>
          <w:color w:val="000000" w:themeColor="text1"/>
          <w:lang w:val="en-US"/>
        </w:rPr>
        <w:fldChar w:fldCharType="end"/>
      </w:r>
      <w:r w:rsidR="00367D58" w:rsidRPr="00850C35">
        <w:rPr>
          <w:color w:val="000000" w:themeColor="text1"/>
          <w:lang w:val="en-US"/>
        </w:rPr>
      </w:r>
      <w:r w:rsidR="00367D58" w:rsidRPr="00850C35">
        <w:rPr>
          <w:color w:val="000000" w:themeColor="text1"/>
          <w:lang w:val="en-US"/>
        </w:rPr>
        <w:fldChar w:fldCharType="separate"/>
      </w:r>
      <w:r w:rsidR="006F460C">
        <w:rPr>
          <w:noProof/>
          <w:color w:val="000000" w:themeColor="text1"/>
          <w:lang w:val="en-US"/>
        </w:rPr>
        <w:t>[54]</w:t>
      </w:r>
      <w:r w:rsidR="00367D58" w:rsidRPr="00850C35">
        <w:rPr>
          <w:color w:val="000000" w:themeColor="text1"/>
          <w:lang w:val="en-US"/>
        </w:rPr>
        <w:fldChar w:fldCharType="end"/>
      </w:r>
      <w:r w:rsidR="00292E6A" w:rsidRPr="00850C35">
        <w:rPr>
          <w:color w:val="000000" w:themeColor="text1"/>
          <w:lang w:val="en-US"/>
        </w:rPr>
        <w:t xml:space="preserve">. </w:t>
      </w:r>
      <w:r w:rsidR="00AF4A9F" w:rsidRPr="00850C35">
        <w:rPr>
          <w:color w:val="000000" w:themeColor="text1"/>
          <w:lang w:val="en-US"/>
        </w:rPr>
        <w:t>In the P</w:t>
      </w:r>
      <w:r w:rsidR="00292E6A" w:rsidRPr="00850C35">
        <w:rPr>
          <w:color w:val="000000" w:themeColor="text1"/>
          <w:lang w:val="en-US"/>
        </w:rPr>
        <w:t xml:space="preserve">hase II TheraP trial PSMA RLT was associated with higher PSA response rate, longer progression-free survival, and fewer grade 3 or 4 adverse events when compared </w:t>
      </w:r>
      <w:r w:rsidR="00EB7AC0" w:rsidRPr="00850C35">
        <w:rPr>
          <w:color w:val="000000" w:themeColor="text1"/>
          <w:lang w:val="en-US"/>
        </w:rPr>
        <w:t xml:space="preserve">with </w:t>
      </w:r>
      <w:r w:rsidR="00292E6A" w:rsidRPr="00850C35">
        <w:rPr>
          <w:color w:val="000000" w:themeColor="text1"/>
          <w:lang w:val="en-US"/>
        </w:rPr>
        <w:t>cabazitaxel</w:t>
      </w:r>
      <w:r w:rsidR="003A0A1D" w:rsidRPr="00850C35">
        <w:rPr>
          <w:color w:val="000000" w:themeColor="text1"/>
          <w:lang w:val="en-US"/>
        </w:rPr>
        <w:t xml:space="preserve"> </w:t>
      </w:r>
      <w:r w:rsidR="00367D58" w:rsidRPr="00850C35">
        <w:rPr>
          <w:color w:val="000000" w:themeColor="text1"/>
          <w:lang w:val="en-US"/>
        </w:rPr>
        <w:fldChar w:fldCharType="begin">
          <w:fldData xml:space="preserve">PEVuZE5vdGU+PENpdGU+PEF1dGhvcj5Ib2ZtYW48L0F1dGhvcj48WWVhcj4yMDIxPC9ZZWFyPjxS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</w:fldData>
        </w:fldChar>
      </w:r>
      <w:r w:rsidR="006F460C">
        <w:rPr>
          <w:color w:val="000000" w:themeColor="text1"/>
          <w:lang w:val="en-US"/>
        </w:rPr>
        <w:instrText xml:space="preserve"> ADDIN EN.CITE </w:instrText>
      </w:r>
      <w:r w:rsidR="006F460C">
        <w:rPr>
          <w:color w:val="000000" w:themeColor="text1"/>
          <w:lang w:val="en-US"/>
        </w:rPr>
        <w:fldChar w:fldCharType="begin">
          <w:fldData xml:space="preserve">PEVuZE5vdGU+PENpdGU+PEF1dGhvcj5Ib2ZtYW48L0F1dGhvcj48WWVhcj4yMDIxPC9ZZWFyPjxS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</w:fldData>
        </w:fldChar>
      </w:r>
      <w:r w:rsidR="006F460C">
        <w:rPr>
          <w:color w:val="000000" w:themeColor="text1"/>
          <w:lang w:val="en-US"/>
        </w:rPr>
        <w:instrText xml:space="preserve"> ADDIN EN.CITE.DATA </w:instrText>
      </w:r>
      <w:r w:rsidR="006F460C">
        <w:rPr>
          <w:color w:val="000000" w:themeColor="text1"/>
          <w:lang w:val="en-US"/>
        </w:rPr>
      </w:r>
      <w:r w:rsidR="006F460C">
        <w:rPr>
          <w:color w:val="000000" w:themeColor="text1"/>
          <w:lang w:val="en-US"/>
        </w:rPr>
        <w:fldChar w:fldCharType="end"/>
      </w:r>
      <w:r w:rsidR="00367D58" w:rsidRPr="00850C35">
        <w:rPr>
          <w:color w:val="000000" w:themeColor="text1"/>
          <w:lang w:val="en-US"/>
        </w:rPr>
      </w:r>
      <w:r w:rsidR="00367D58" w:rsidRPr="00850C35">
        <w:rPr>
          <w:color w:val="000000" w:themeColor="text1"/>
          <w:lang w:val="en-US"/>
        </w:rPr>
        <w:fldChar w:fldCharType="separate"/>
      </w:r>
      <w:r w:rsidR="006F460C">
        <w:rPr>
          <w:noProof/>
          <w:color w:val="000000" w:themeColor="text1"/>
          <w:lang w:val="en-US"/>
        </w:rPr>
        <w:t>[55]</w:t>
      </w:r>
      <w:r w:rsidR="00367D58" w:rsidRPr="00850C35">
        <w:rPr>
          <w:color w:val="000000" w:themeColor="text1"/>
          <w:lang w:val="en-US"/>
        </w:rPr>
        <w:fldChar w:fldCharType="end"/>
      </w:r>
      <w:r w:rsidR="00292E6A" w:rsidRPr="00850C35">
        <w:rPr>
          <w:color w:val="000000" w:themeColor="text1"/>
          <w:lang w:val="en-US"/>
        </w:rPr>
        <w:t xml:space="preserve">. Both studies selected patients </w:t>
      </w:r>
      <w:r w:rsidR="0033721D" w:rsidRPr="00850C35">
        <w:rPr>
          <w:color w:val="000000" w:themeColor="text1"/>
          <w:lang w:val="en-US"/>
        </w:rPr>
        <w:t>based on</w:t>
      </w:r>
      <w:r w:rsidR="00292E6A" w:rsidRPr="00850C35">
        <w:rPr>
          <w:color w:val="000000" w:themeColor="text1"/>
          <w:lang w:val="en-US"/>
        </w:rPr>
        <w:t xml:space="preserve"> sufficient PSMA expression by PSMA-ligand PET/CT at baseline.</w:t>
      </w:r>
      <w:r w:rsidRPr="00F141E6">
        <w:rPr>
          <w:color w:val="000000" w:themeColor="text1"/>
          <w:lang w:val="en-US"/>
        </w:rPr>
        <w:t xml:space="preserve"> </w:t>
      </w:r>
      <w:r w:rsidR="00AC5863">
        <w:rPr>
          <w:color w:val="000000" w:themeColor="text1"/>
          <w:lang w:val="en-US"/>
        </w:rPr>
        <w:t>Patients who do not meet the VISION PET inclusion criteria</w:t>
      </w:r>
      <w:r w:rsidR="00C6063F">
        <w:rPr>
          <w:color w:val="000000" w:themeColor="text1"/>
          <w:lang w:val="en-US"/>
        </w:rPr>
        <w:t>, specified in the section on a</w:t>
      </w:r>
      <w:r w:rsidR="00C6063F" w:rsidRPr="00C6063F">
        <w:rPr>
          <w:color w:val="000000" w:themeColor="text1"/>
          <w:lang w:val="en-US"/>
        </w:rPr>
        <w:t>ssessment of PSMA expression prior to PSMA-directed RLT,</w:t>
      </w:r>
      <w:r w:rsidR="00AC5863">
        <w:rPr>
          <w:color w:val="000000" w:themeColor="text1"/>
          <w:lang w:val="en-US"/>
        </w:rPr>
        <w:t xml:space="preserve"> have a poor outcome after PSMA RLT</w:t>
      </w:r>
      <w:r w:rsidR="00EA206F">
        <w:rPr>
          <w:color w:val="000000" w:themeColor="text1"/>
          <w:lang w:val="en-US"/>
        </w:rPr>
        <w:t xml:space="preserve"> </w:t>
      </w:r>
      <w:r w:rsidR="006F460C">
        <w:rPr>
          <w:color w:val="000000" w:themeColor="text1"/>
          <w:lang w:val="en-US"/>
        </w:rPr>
        <w:fldChar w:fldCharType="begin"/>
      </w:r>
      <w:r w:rsidR="006F460C">
        <w:rPr>
          <w:color w:val="000000" w:themeColor="text1"/>
          <w:lang w:val="en-US"/>
        </w:rPr>
        <w:instrText xml:space="preserve"> ADDIN EN.CITE &lt;EndNote&gt;&lt;Cite&gt;&lt;Author&gt;Hotta&lt;/Author&gt;&lt;Year&gt;2022&lt;/Year&gt;&lt;RecNum&gt;558&lt;/RecNum&gt;&lt;DisplayText&gt;[56]&lt;/DisplayText&gt;&lt;record&gt;&lt;rec-number&gt;558&lt;/rec-number&gt;&lt;foreign-keys&gt;&lt;key app="EN" db-id="d5asx2vrxps00vefadrx5eaeswedwezvxvee" timestamp="1650063155"&gt;558&lt;/key&gt;&lt;/foreign-keys&gt;&lt;ref-type name="Journal Article"&gt;17&lt;/ref-type&gt;&lt;contributors&gt;&lt;authors&gt;&lt;author&gt;Hotta, M.&lt;/author&gt;&lt;author&gt;Gafita, A.&lt;/author&gt;&lt;author&gt;Czernin, J.&lt;/author&gt;&lt;author&gt;Calais, J.&lt;/author&gt;&lt;/authors&gt;&lt;/contributors&gt;&lt;auth-address&gt;UCLA, United States.&lt;/auth-address&gt;&lt;titles&gt;&lt;title&gt;Outcome of patients with PSMA-PET/CT screen failure by VISION criteria and treated with (177)Lu-PSMA therapy: a multicenter retrospective analysis&lt;/title&gt;&lt;secondary-title&gt;J Nucl Med&lt;/secondary-title&gt;&lt;/titles&gt;&lt;periodical&gt;&lt;full-title&gt;J Nucl Med&lt;/full-title&gt;&lt;/periodical&gt;&lt;keywords&gt;&lt;keyword&gt;Oncology: GU&lt;/keyword&gt;&lt;keyword&gt;Pet/ct&lt;/keyword&gt;&lt;keyword&gt;Psma pet&lt;/keyword&gt;&lt;keyword&gt;Radionuclide Therapy&lt;/keyword&gt;&lt;keyword&gt;VISION trial&lt;/keyword&gt;&lt;keyword&gt;lutetium-177&lt;/keyword&gt;&lt;keyword&gt;metastatic castration-resistant prostate cancer&lt;/keyword&gt;&lt;/keywords&gt;&lt;dates&gt;&lt;year&gt;2022&lt;/year&gt;&lt;pub-dates&gt;&lt;date&gt;Mar 10&lt;/date&gt;&lt;/pub-dates&gt;&lt;/dates&gt;&lt;isbn&gt;1535-5667 (Electronic)&amp;#xD;0161-5505 (Linking)&lt;/isbn&gt;&lt;accession-num&gt;35273096&lt;/accession-num&gt;&lt;urls&gt;&lt;related-urls&gt;&lt;url&gt;http://www.ncbi.nlm.nih.gov/pubmed/35273096&lt;/url&gt;&lt;/related-urls&gt;&lt;/urls&gt;&lt;electronic-resource-num&gt;10.2967/jnumed.121.263441&lt;/electronic-resource-num&gt;&lt;/record&gt;&lt;/Cite&gt;&lt;/EndNote&gt;</w:instrText>
      </w:r>
      <w:r w:rsidR="006F460C">
        <w:rPr>
          <w:color w:val="000000" w:themeColor="text1"/>
          <w:lang w:val="en-US"/>
        </w:rPr>
        <w:fldChar w:fldCharType="separate"/>
      </w:r>
      <w:r w:rsidR="006F460C">
        <w:rPr>
          <w:noProof/>
          <w:color w:val="000000" w:themeColor="text1"/>
          <w:lang w:val="en-US"/>
        </w:rPr>
        <w:t>[56]</w:t>
      </w:r>
      <w:r w:rsidR="006F460C">
        <w:rPr>
          <w:color w:val="000000" w:themeColor="text1"/>
          <w:lang w:val="en-US"/>
        </w:rPr>
        <w:fldChar w:fldCharType="end"/>
      </w:r>
      <w:r w:rsidRPr="00850C35">
        <w:rPr>
          <w:color w:val="000000" w:themeColor="text1"/>
          <w:lang w:val="en-US"/>
        </w:rPr>
        <w:t>.</w:t>
      </w:r>
      <w:r w:rsidR="00C6063F">
        <w:rPr>
          <w:color w:val="000000" w:themeColor="text1"/>
          <w:lang w:val="en-US"/>
        </w:rPr>
        <w:t xml:space="preserve"> </w:t>
      </w:r>
      <w:r w:rsidR="00490BEE">
        <w:rPr>
          <w:color w:val="000000" w:themeColor="text1"/>
          <w:lang w:val="en-US"/>
        </w:rPr>
        <w:t>[</w:t>
      </w:r>
      <w:r w:rsidR="00490BEE" w:rsidRPr="00850C35">
        <w:rPr>
          <w:color w:val="000000" w:themeColor="text1"/>
          <w:vertAlign w:val="superscript"/>
          <w:lang w:val="en-US"/>
        </w:rPr>
        <w:t>68</w:t>
      </w:r>
      <w:r w:rsidR="00490BEE" w:rsidRPr="00850C35">
        <w:rPr>
          <w:color w:val="000000" w:themeColor="text1"/>
          <w:lang w:val="en-US"/>
        </w:rPr>
        <w:t>Ga</w:t>
      </w:r>
      <w:r w:rsidR="00490BEE">
        <w:rPr>
          <w:color w:val="000000" w:themeColor="text1"/>
          <w:lang w:val="en-US"/>
        </w:rPr>
        <w:t>]Ga</w:t>
      </w:r>
      <w:r w:rsidR="00490BEE" w:rsidRPr="00850C35">
        <w:rPr>
          <w:color w:val="000000" w:themeColor="text1"/>
          <w:lang w:val="en-US"/>
        </w:rPr>
        <w:t>-</w:t>
      </w:r>
      <w:r w:rsidR="00C6063F" w:rsidRPr="001961E9">
        <w:rPr>
          <w:color w:val="000000" w:themeColor="text1"/>
          <w:lang w:val="en-US"/>
        </w:rPr>
        <w:t>PSMA-11 PET</w:t>
      </w:r>
      <w:r w:rsidR="00C6063F">
        <w:rPr>
          <w:color w:val="000000" w:themeColor="text1"/>
          <w:lang w:val="en-US"/>
        </w:rPr>
        <w:t xml:space="preserve"> was offered for baseline assessment in the VISION study.</w:t>
      </w:r>
    </w:p>
    <w:p w14:paraId="3B477C90" w14:textId="7D52109C" w:rsidR="00E0331E" w:rsidRPr="00850C35" w:rsidRDefault="001B3C10">
      <w:pPr>
        <w:pStyle w:val="Default"/>
        <w:spacing w:line="480" w:lineRule="auto"/>
        <w:jc w:val="both"/>
        <w:rPr>
          <w:rFonts w:ascii="Times New Roman" w:hAnsi="Times New Roman" w:cs="Times New Roman"/>
          <w:color w:val="000000" w:themeColor="text1"/>
          <w:lang w:val="en-US"/>
        </w:rPr>
      </w:pPr>
      <w:r w:rsidRPr="00850C35">
        <w:rPr>
          <w:rFonts w:ascii="Times New Roman" w:eastAsia="Cambria" w:hAnsi="Times New Roman" w:cs="Times New Roman"/>
          <w:color w:val="000000" w:themeColor="text1"/>
          <w:lang w:val="en-US" w:eastAsia="en-US"/>
        </w:rPr>
        <w:t xml:space="preserve">The </w:t>
      </w:r>
      <w:r w:rsidR="00387F38" w:rsidRPr="00850C35">
        <w:rPr>
          <w:rFonts w:ascii="Times New Roman" w:eastAsia="Cambria" w:hAnsi="Times New Roman" w:cs="Times New Roman"/>
          <w:color w:val="000000" w:themeColor="text1"/>
          <w:lang w:val="en-US" w:eastAsia="en-US"/>
        </w:rPr>
        <w:t>predictive</w:t>
      </w:r>
      <w:r w:rsidRPr="00850C35">
        <w:rPr>
          <w:rFonts w:ascii="Times New Roman" w:eastAsia="Cambria" w:hAnsi="Times New Roman" w:cs="Times New Roman"/>
          <w:color w:val="000000" w:themeColor="text1"/>
          <w:lang w:val="en-US" w:eastAsia="en-US"/>
        </w:rPr>
        <w:t xml:space="preserve"> value of PSMA-ligand PET/CT for survival </w:t>
      </w:r>
      <w:r w:rsidR="00387F38" w:rsidRPr="00850C35">
        <w:rPr>
          <w:rFonts w:ascii="Times New Roman" w:eastAsia="Cambria" w:hAnsi="Times New Roman" w:cs="Times New Roman"/>
          <w:color w:val="000000" w:themeColor="text1"/>
          <w:lang w:val="en-US" w:eastAsia="en-US"/>
        </w:rPr>
        <w:t>following</w:t>
      </w:r>
      <w:r w:rsidRPr="00850C35">
        <w:rPr>
          <w:rFonts w:ascii="Times New Roman" w:eastAsia="Cambria" w:hAnsi="Times New Roman" w:cs="Times New Roman"/>
          <w:color w:val="000000" w:themeColor="text1"/>
          <w:lang w:val="en-US" w:eastAsia="en-US"/>
        </w:rPr>
        <w:t xml:space="preserve"> the initiation of PSMA RLT was demonstrated in a multicenter study</w:t>
      </w:r>
      <w:r w:rsidR="00DC03AB" w:rsidRPr="00850C35">
        <w:rPr>
          <w:rFonts w:ascii="Times New Roman" w:eastAsia="Cambria" w:hAnsi="Times New Roman" w:cs="Times New Roman"/>
          <w:color w:val="000000" w:themeColor="text1"/>
          <w:lang w:val="en-US" w:eastAsia="en-US"/>
        </w:rPr>
        <w:t xml:space="preserve">. </w:t>
      </w:r>
      <w:r w:rsidR="002804C6" w:rsidRPr="00850C35">
        <w:rPr>
          <w:rFonts w:ascii="Times New Roman" w:eastAsia="Cambria" w:hAnsi="Times New Roman" w:cs="Times New Roman"/>
          <w:color w:val="000000" w:themeColor="text1"/>
          <w:lang w:val="en-US" w:eastAsia="en-US"/>
        </w:rPr>
        <w:t xml:space="preserve">Among </w:t>
      </w:r>
      <w:r w:rsidR="002804C6" w:rsidRPr="00850C35">
        <w:rPr>
          <w:rFonts w:ascii="Times New Roman" w:hAnsi="Times New Roman" w:cs="Times New Roman"/>
          <w:color w:val="000000" w:themeColor="text1"/>
          <w:lang w:val="en-US"/>
        </w:rPr>
        <w:t>18 pretherapeutic clinicopathologi</w:t>
      </w:r>
      <w:r w:rsidR="00387F38" w:rsidRPr="00850C35">
        <w:rPr>
          <w:rFonts w:ascii="Times New Roman" w:hAnsi="Times New Roman" w:cs="Times New Roman"/>
          <w:color w:val="000000" w:themeColor="text1"/>
          <w:lang w:val="en-US"/>
        </w:rPr>
        <w:t>c</w:t>
      </w:r>
      <w:r w:rsidR="002804C6" w:rsidRPr="00850C35">
        <w:rPr>
          <w:rFonts w:ascii="Times New Roman" w:hAnsi="Times New Roman" w:cs="Times New Roman"/>
          <w:color w:val="000000" w:themeColor="text1"/>
          <w:lang w:val="en-US"/>
        </w:rPr>
        <w:t xml:space="preserve"> and </w:t>
      </w:r>
      <w:r w:rsidR="006B569A" w:rsidRPr="00850C35">
        <w:rPr>
          <w:rFonts w:ascii="Times New Roman" w:hAnsi="Times New Roman" w:cs="Times New Roman"/>
          <w:color w:val="000000" w:themeColor="text1"/>
          <w:lang w:val="en-US"/>
        </w:rPr>
        <w:t>PSMA-ligand</w:t>
      </w:r>
      <w:r w:rsidR="002804C6" w:rsidRPr="00850C35">
        <w:rPr>
          <w:rFonts w:ascii="Times New Roman" w:hAnsi="Times New Roman" w:cs="Times New Roman"/>
          <w:color w:val="000000" w:themeColor="text1"/>
          <w:lang w:val="en-US"/>
        </w:rPr>
        <w:t xml:space="preserve"> PET/CT variables, six were independently associated with overall survival</w:t>
      </w:r>
      <w:r w:rsidR="003A0A1D" w:rsidRPr="00850C35">
        <w:rPr>
          <w:rFonts w:ascii="Times New Roman" w:hAnsi="Times New Roman" w:cs="Times New Roman"/>
          <w:color w:val="000000" w:themeColor="text1"/>
          <w:lang w:val="en-US"/>
        </w:rPr>
        <w:t xml:space="preserve"> </w:t>
      </w:r>
      <w:r w:rsidR="00367D58" w:rsidRPr="00850C35">
        <w:rPr>
          <w:rFonts w:ascii="Times New Roman" w:hAnsi="Times New Roman" w:cs="Times New Roman"/>
          <w:color w:val="000000" w:themeColor="text1"/>
          <w:lang w:val="en-US"/>
        </w:rPr>
        <w:fldChar w:fldCharType="begin">
          <w:fldData xml:space="preserve">PEVuZE5vdGU+PENpdGU+PEF1dGhvcj5HYWZpdGE8L0F1dGhvcj48WWVhcj4yMDIxPC9ZZWFyPjxS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</w:fldData>
        </w:fldChar>
      </w:r>
      <w:r w:rsidR="006F460C">
        <w:rPr>
          <w:rFonts w:ascii="Times New Roman" w:hAnsi="Times New Roman" w:cs="Times New Roman"/>
          <w:color w:val="000000" w:themeColor="text1"/>
          <w:lang w:val="en-US"/>
        </w:rPr>
        <w:instrText xml:space="preserve"> ADDIN EN.CITE </w:instrText>
      </w:r>
      <w:r w:rsidR="006F460C">
        <w:rPr>
          <w:rFonts w:ascii="Times New Roman" w:hAnsi="Times New Roman" w:cs="Times New Roman"/>
          <w:color w:val="000000" w:themeColor="text1"/>
          <w:lang w:val="en-US"/>
        </w:rPr>
        <w:fldChar w:fldCharType="begin">
          <w:fldData xml:space="preserve">PEVuZE5vdGU+PENpdGU+PEF1dGhvcj5HYWZpdGE8L0F1dGhvcj48WWVhcj4yMDIxPC9ZZWFyPjxS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</w:fldData>
        </w:fldChar>
      </w:r>
      <w:r w:rsidR="006F460C">
        <w:rPr>
          <w:rFonts w:ascii="Times New Roman" w:hAnsi="Times New Roman" w:cs="Times New Roman"/>
          <w:color w:val="000000" w:themeColor="text1"/>
          <w:lang w:val="en-US"/>
        </w:rPr>
        <w:instrText xml:space="preserve"> ADDIN EN.CITE.DATA </w:instrText>
      </w:r>
      <w:r w:rsidR="006F460C">
        <w:rPr>
          <w:rFonts w:ascii="Times New Roman" w:hAnsi="Times New Roman" w:cs="Times New Roman"/>
          <w:color w:val="000000" w:themeColor="text1"/>
          <w:lang w:val="en-US"/>
        </w:rPr>
      </w:r>
      <w:r w:rsidR="006F460C">
        <w:rPr>
          <w:rFonts w:ascii="Times New Roman" w:hAnsi="Times New Roman" w:cs="Times New Roman"/>
          <w:color w:val="000000" w:themeColor="text1"/>
          <w:lang w:val="en-US"/>
        </w:rPr>
        <w:fldChar w:fldCharType="end"/>
      </w:r>
      <w:r w:rsidR="00367D58" w:rsidRPr="00850C35">
        <w:rPr>
          <w:rFonts w:ascii="Times New Roman" w:hAnsi="Times New Roman" w:cs="Times New Roman"/>
          <w:color w:val="000000" w:themeColor="text1"/>
          <w:lang w:val="en-US"/>
        </w:rPr>
      </w:r>
      <w:r w:rsidR="00367D58" w:rsidRPr="00850C35">
        <w:rPr>
          <w:rFonts w:ascii="Times New Roman" w:hAnsi="Times New Roman" w:cs="Times New Roman"/>
          <w:color w:val="000000" w:themeColor="text1"/>
          <w:lang w:val="en-US"/>
        </w:rPr>
        <w:fldChar w:fldCharType="separate"/>
      </w:r>
      <w:r w:rsidR="006F460C">
        <w:rPr>
          <w:rFonts w:ascii="Times New Roman" w:hAnsi="Times New Roman" w:cs="Times New Roman"/>
          <w:noProof/>
          <w:color w:val="000000" w:themeColor="text1"/>
          <w:lang w:val="en-US"/>
        </w:rPr>
        <w:t>[57]</w:t>
      </w:r>
      <w:r w:rsidR="00367D58" w:rsidRPr="00850C35">
        <w:rPr>
          <w:rFonts w:ascii="Times New Roman" w:hAnsi="Times New Roman" w:cs="Times New Roman"/>
          <w:color w:val="000000" w:themeColor="text1"/>
          <w:lang w:val="en-US"/>
        </w:rPr>
        <w:fldChar w:fldCharType="end"/>
      </w:r>
      <w:r w:rsidR="002804C6" w:rsidRPr="00850C35">
        <w:rPr>
          <w:rFonts w:ascii="Times New Roman" w:hAnsi="Times New Roman" w:cs="Times New Roman"/>
          <w:color w:val="000000" w:themeColor="text1"/>
          <w:lang w:val="en-US"/>
        </w:rPr>
        <w:t>. Among these SUV</w:t>
      </w:r>
      <w:r w:rsidR="002804C6" w:rsidRPr="00850C35">
        <w:rPr>
          <w:rFonts w:ascii="Times New Roman" w:hAnsi="Times New Roman" w:cs="Times New Roman"/>
          <w:color w:val="000000" w:themeColor="text1"/>
          <w:vertAlign w:val="subscript"/>
          <w:lang w:val="en-US"/>
        </w:rPr>
        <w:t>mean</w:t>
      </w:r>
      <w:r w:rsidR="002804C6" w:rsidRPr="00850C35">
        <w:rPr>
          <w:rFonts w:ascii="Times New Roman" w:hAnsi="Times New Roman" w:cs="Times New Roman"/>
          <w:color w:val="000000" w:themeColor="text1"/>
          <w:lang w:val="en-US"/>
        </w:rPr>
        <w:t xml:space="preserve"> of </w:t>
      </w:r>
      <w:r w:rsidR="008047DE">
        <w:rPr>
          <w:rFonts w:ascii="Times New Roman" w:hAnsi="Times New Roman" w:cs="Times New Roman"/>
          <w:color w:val="000000" w:themeColor="text1"/>
          <w:lang w:val="en-US"/>
        </w:rPr>
        <w:t xml:space="preserve">whole-body </w:t>
      </w:r>
      <w:r w:rsidR="002804C6" w:rsidRPr="00850C35">
        <w:rPr>
          <w:rFonts w:ascii="Times New Roman" w:hAnsi="Times New Roman" w:cs="Times New Roman"/>
          <w:color w:val="000000" w:themeColor="text1"/>
          <w:lang w:val="en-US"/>
        </w:rPr>
        <w:t xml:space="preserve">tumour </w:t>
      </w:r>
      <w:r w:rsidR="008047DE">
        <w:rPr>
          <w:rFonts w:ascii="Times New Roman" w:hAnsi="Times New Roman" w:cs="Times New Roman"/>
          <w:color w:val="000000" w:themeColor="text1"/>
          <w:lang w:val="en-US"/>
        </w:rPr>
        <w:t>burden</w:t>
      </w:r>
      <w:r w:rsidR="002804C6" w:rsidRPr="00850C35">
        <w:rPr>
          <w:rFonts w:ascii="Times New Roman" w:hAnsi="Times New Roman" w:cs="Times New Roman"/>
          <w:color w:val="000000" w:themeColor="text1"/>
          <w:lang w:val="en-US"/>
        </w:rPr>
        <w:t xml:space="preserve">, number of lesions, and the presence of bone or liver metastases were significant </w:t>
      </w:r>
      <w:r w:rsidR="008B5946" w:rsidRPr="00850C35">
        <w:rPr>
          <w:rFonts w:ascii="Times New Roman" w:hAnsi="Times New Roman" w:cs="Times New Roman"/>
          <w:color w:val="000000" w:themeColor="text1"/>
          <w:lang w:val="en-US"/>
        </w:rPr>
        <w:t xml:space="preserve">survival </w:t>
      </w:r>
      <w:r w:rsidR="002804C6" w:rsidRPr="00850C35">
        <w:rPr>
          <w:rFonts w:ascii="Times New Roman" w:hAnsi="Times New Roman" w:cs="Times New Roman"/>
          <w:color w:val="000000" w:themeColor="text1"/>
          <w:lang w:val="en-US"/>
        </w:rPr>
        <w:t>predictors derived from PET/CT</w:t>
      </w:r>
      <w:r w:rsidR="00252488" w:rsidRPr="00850C35">
        <w:rPr>
          <w:rFonts w:ascii="Times New Roman" w:hAnsi="Times New Roman" w:cs="Times New Roman"/>
          <w:color w:val="000000" w:themeColor="text1"/>
          <w:lang w:val="en-US"/>
        </w:rPr>
        <w:t xml:space="preserve"> </w:t>
      </w:r>
      <w:r w:rsidR="00367D58" w:rsidRPr="00850C35">
        <w:rPr>
          <w:rFonts w:ascii="Times New Roman" w:hAnsi="Times New Roman" w:cs="Times New Roman"/>
          <w:color w:val="000000" w:themeColor="text1"/>
          <w:lang w:val="en-US"/>
        </w:rPr>
        <w:fldChar w:fldCharType="begin">
          <w:fldData xml:space="preserve">PEVuZE5vdGU+PENpdGU+PEF1dGhvcj5HYWZpdGE8L0F1dGhvcj48WWVhcj4yMDIxPC9ZZWFyPjxS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</w:fldData>
        </w:fldChar>
      </w:r>
      <w:r w:rsidR="006F460C">
        <w:rPr>
          <w:rFonts w:ascii="Times New Roman" w:hAnsi="Times New Roman" w:cs="Times New Roman"/>
          <w:color w:val="000000" w:themeColor="text1"/>
          <w:lang w:val="en-US"/>
        </w:rPr>
        <w:instrText xml:space="preserve"> ADDIN EN.CITE </w:instrText>
      </w:r>
      <w:r w:rsidR="006F460C">
        <w:rPr>
          <w:rFonts w:ascii="Times New Roman" w:hAnsi="Times New Roman" w:cs="Times New Roman"/>
          <w:color w:val="000000" w:themeColor="text1"/>
          <w:lang w:val="en-US"/>
        </w:rPr>
        <w:fldChar w:fldCharType="begin">
          <w:fldData xml:space="preserve">PEVuZE5vdGU+PENpdGU+PEF1dGhvcj5HYWZpdGE8L0F1dGhvcj48WWVhcj4yMDIxPC9ZZWFyPjxS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</w:fldData>
        </w:fldChar>
      </w:r>
      <w:r w:rsidR="006F460C">
        <w:rPr>
          <w:rFonts w:ascii="Times New Roman" w:hAnsi="Times New Roman" w:cs="Times New Roman"/>
          <w:color w:val="000000" w:themeColor="text1"/>
          <w:lang w:val="en-US"/>
        </w:rPr>
        <w:instrText xml:space="preserve"> ADDIN EN.CITE.DATA </w:instrText>
      </w:r>
      <w:r w:rsidR="006F460C">
        <w:rPr>
          <w:rFonts w:ascii="Times New Roman" w:hAnsi="Times New Roman" w:cs="Times New Roman"/>
          <w:color w:val="000000" w:themeColor="text1"/>
          <w:lang w:val="en-US"/>
        </w:rPr>
      </w:r>
      <w:r w:rsidR="006F460C">
        <w:rPr>
          <w:rFonts w:ascii="Times New Roman" w:hAnsi="Times New Roman" w:cs="Times New Roman"/>
          <w:color w:val="000000" w:themeColor="text1"/>
          <w:lang w:val="en-US"/>
        </w:rPr>
        <w:fldChar w:fldCharType="end"/>
      </w:r>
      <w:r w:rsidR="00367D58" w:rsidRPr="00850C35">
        <w:rPr>
          <w:rFonts w:ascii="Times New Roman" w:hAnsi="Times New Roman" w:cs="Times New Roman"/>
          <w:color w:val="000000" w:themeColor="text1"/>
          <w:lang w:val="en-US"/>
        </w:rPr>
      </w:r>
      <w:r w:rsidR="00367D58" w:rsidRPr="00850C35">
        <w:rPr>
          <w:rFonts w:ascii="Times New Roman" w:hAnsi="Times New Roman" w:cs="Times New Roman"/>
          <w:color w:val="000000" w:themeColor="text1"/>
          <w:lang w:val="en-US"/>
        </w:rPr>
        <w:fldChar w:fldCharType="separate"/>
      </w:r>
      <w:r w:rsidR="006F460C">
        <w:rPr>
          <w:rFonts w:ascii="Times New Roman" w:hAnsi="Times New Roman" w:cs="Times New Roman"/>
          <w:noProof/>
          <w:color w:val="000000" w:themeColor="text1"/>
          <w:lang w:val="en-US"/>
        </w:rPr>
        <w:t>[57]</w:t>
      </w:r>
      <w:r w:rsidR="00367D58" w:rsidRPr="00850C35">
        <w:rPr>
          <w:rFonts w:ascii="Times New Roman" w:hAnsi="Times New Roman" w:cs="Times New Roman"/>
          <w:color w:val="000000" w:themeColor="text1"/>
          <w:lang w:val="en-US"/>
        </w:rPr>
        <w:fldChar w:fldCharType="end"/>
      </w:r>
      <w:r w:rsidR="002804C6" w:rsidRPr="00850C35">
        <w:rPr>
          <w:rFonts w:ascii="Times New Roman" w:hAnsi="Times New Roman" w:cs="Times New Roman"/>
          <w:color w:val="000000" w:themeColor="text1"/>
          <w:lang w:val="en-US"/>
        </w:rPr>
        <w:t>.</w:t>
      </w:r>
      <w:r w:rsidR="00937B4C" w:rsidRPr="00850C35">
        <w:rPr>
          <w:rFonts w:ascii="Times New Roman" w:hAnsi="Times New Roman" w:cs="Times New Roman"/>
          <w:color w:val="000000" w:themeColor="text1"/>
          <w:lang w:val="en-US"/>
        </w:rPr>
        <w:t xml:space="preserve"> </w:t>
      </w:r>
      <w:r w:rsidR="00494A4E" w:rsidRPr="00850C35">
        <w:rPr>
          <w:rFonts w:ascii="Times New Roman" w:hAnsi="Times New Roman" w:cs="Times New Roman"/>
          <w:color w:val="000000" w:themeColor="text1"/>
          <w:lang w:val="en-US"/>
        </w:rPr>
        <w:lastRenderedPageBreak/>
        <w:t>A</w:t>
      </w:r>
      <w:r w:rsidR="00937B4C" w:rsidRPr="00850C35">
        <w:rPr>
          <w:rFonts w:ascii="Times New Roman" w:hAnsi="Times New Roman" w:cs="Times New Roman"/>
          <w:color w:val="000000" w:themeColor="text1"/>
          <w:lang w:val="en-US"/>
        </w:rPr>
        <w:t xml:space="preserve">ssociation of low PSMA expression or the presence of liver metastases on PSMA-ligand PET/CT with short survival has been </w:t>
      </w:r>
      <w:r w:rsidR="00C85D9E" w:rsidRPr="00850C35">
        <w:rPr>
          <w:rFonts w:ascii="Times New Roman" w:hAnsi="Times New Roman" w:cs="Times New Roman"/>
          <w:color w:val="000000" w:themeColor="text1"/>
          <w:lang w:val="en-US"/>
        </w:rPr>
        <w:t>confirmed</w:t>
      </w:r>
      <w:r w:rsidR="00937B4C" w:rsidRPr="00850C35">
        <w:rPr>
          <w:rFonts w:ascii="Times New Roman" w:hAnsi="Times New Roman" w:cs="Times New Roman"/>
          <w:color w:val="000000" w:themeColor="text1"/>
          <w:lang w:val="en-US"/>
        </w:rPr>
        <w:t xml:space="preserve"> by several studies on PSMA RLT</w:t>
      </w:r>
      <w:r w:rsidR="00252488" w:rsidRPr="00850C35">
        <w:rPr>
          <w:rFonts w:ascii="Times New Roman" w:hAnsi="Times New Roman" w:cs="Times New Roman"/>
          <w:color w:val="000000" w:themeColor="text1"/>
          <w:lang w:val="en-US"/>
        </w:rPr>
        <w:t xml:space="preserve">, including trials with </w:t>
      </w:r>
      <w:r w:rsidR="00252488" w:rsidRPr="001C127B">
        <w:rPr>
          <w:rFonts w:ascii="Times New Roman" w:hAnsi="Times New Roman" w:cs="Times New Roman"/>
          <w:color w:val="000000" w:themeColor="text1"/>
          <w:lang w:val="en-US"/>
        </w:rPr>
        <w:t xml:space="preserve">additional </w:t>
      </w:r>
      <w:r w:rsidR="001C127B" w:rsidRPr="00202712">
        <w:rPr>
          <w:rFonts w:ascii="Times New Roman" w:hAnsi="Times New Roman" w:cs="Times New Roman"/>
          <w:color w:val="000000" w:themeColor="text1"/>
          <w:lang w:val="en-US" w:eastAsia="en-AU"/>
        </w:rPr>
        <w:t>[</w:t>
      </w:r>
      <w:r w:rsidR="001C127B" w:rsidRPr="00202712">
        <w:rPr>
          <w:rFonts w:ascii="Times New Roman" w:hAnsi="Times New Roman" w:cs="Times New Roman"/>
          <w:color w:val="000000" w:themeColor="text1"/>
          <w:vertAlign w:val="superscript"/>
          <w:lang w:val="en-US"/>
        </w:rPr>
        <w:t>18</w:t>
      </w:r>
      <w:r w:rsidR="001C127B" w:rsidRPr="00202712">
        <w:rPr>
          <w:rFonts w:ascii="Times New Roman" w:hAnsi="Times New Roman" w:cs="Times New Roman"/>
          <w:color w:val="000000" w:themeColor="text1"/>
          <w:lang w:val="en-US"/>
        </w:rPr>
        <w:t>F</w:t>
      </w:r>
      <w:r w:rsidR="001C127B" w:rsidRPr="00202712">
        <w:rPr>
          <w:rFonts w:ascii="Times New Roman" w:hAnsi="Times New Roman" w:cs="Times New Roman"/>
          <w:color w:val="000000" w:themeColor="text1"/>
          <w:lang w:val="en-US" w:eastAsia="en-AU"/>
        </w:rPr>
        <w:t>]</w:t>
      </w:r>
      <w:r w:rsidR="001C127B" w:rsidRPr="00202712">
        <w:rPr>
          <w:rFonts w:ascii="Times New Roman" w:hAnsi="Times New Roman" w:cs="Times New Roman"/>
          <w:color w:val="000000" w:themeColor="text1"/>
          <w:lang w:val="en-US"/>
        </w:rPr>
        <w:t>F-</w:t>
      </w:r>
      <w:r w:rsidR="00252488" w:rsidRPr="001C127B">
        <w:rPr>
          <w:rFonts w:ascii="Times New Roman" w:hAnsi="Times New Roman" w:cs="Times New Roman"/>
          <w:color w:val="000000" w:themeColor="text1"/>
          <w:lang w:val="en-US"/>
        </w:rPr>
        <w:t>FDG PET</w:t>
      </w:r>
      <w:r w:rsidR="00252488" w:rsidRPr="00850C35">
        <w:rPr>
          <w:rFonts w:ascii="Times New Roman" w:hAnsi="Times New Roman" w:cs="Times New Roman"/>
          <w:color w:val="000000" w:themeColor="text1"/>
          <w:lang w:val="en-US"/>
        </w:rPr>
        <w:t xml:space="preserve"> for disease localization</w:t>
      </w:r>
      <w:r w:rsidR="00BF7812" w:rsidRPr="00850C35">
        <w:rPr>
          <w:rFonts w:ascii="Times New Roman" w:hAnsi="Times New Roman" w:cs="Times New Roman"/>
          <w:color w:val="000000" w:themeColor="text1"/>
          <w:lang w:val="en-US"/>
        </w:rPr>
        <w:t xml:space="preserve"> </w:t>
      </w:r>
      <w:r w:rsidR="00367D58" w:rsidRPr="00850C35">
        <w:rPr>
          <w:rFonts w:ascii="Times New Roman" w:hAnsi="Times New Roman" w:cs="Times New Roman"/>
          <w:color w:val="000000" w:themeColor="text1"/>
          <w:lang w:val="en-US"/>
        </w:rPr>
        <w:fldChar w:fldCharType="begin">
          <w:fldData xml:space="preserve">PEVuZE5vdGU+PENpdGU+PEF1dGhvcj5NaWNoYWxza2k8L0F1dGhvcj48WWVhcj4yMDIxPC9ZZWFy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</w:fldData>
        </w:fldChar>
      </w:r>
      <w:r w:rsidR="006F460C">
        <w:rPr>
          <w:rFonts w:ascii="Times New Roman" w:hAnsi="Times New Roman" w:cs="Times New Roman"/>
          <w:color w:val="000000" w:themeColor="text1"/>
          <w:lang w:val="en-US"/>
        </w:rPr>
        <w:instrText xml:space="preserve"> ADDIN EN.CITE </w:instrText>
      </w:r>
      <w:r w:rsidR="006F460C">
        <w:rPr>
          <w:rFonts w:ascii="Times New Roman" w:hAnsi="Times New Roman" w:cs="Times New Roman"/>
          <w:color w:val="000000" w:themeColor="text1"/>
          <w:lang w:val="en-US"/>
        </w:rPr>
        <w:fldChar w:fldCharType="begin">
          <w:fldData xml:space="preserve">PEVuZE5vdGU+PENpdGU+PEF1dGhvcj5NaWNoYWxza2k8L0F1dGhvcj48WWVhcj4yMDIxPC9ZZWFy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</w:fldData>
        </w:fldChar>
      </w:r>
      <w:r w:rsidR="006F460C">
        <w:rPr>
          <w:rFonts w:ascii="Times New Roman" w:hAnsi="Times New Roman" w:cs="Times New Roman"/>
          <w:color w:val="000000" w:themeColor="text1"/>
          <w:lang w:val="en-US"/>
        </w:rPr>
        <w:instrText xml:space="preserve"> ADDIN EN.CITE.DATA </w:instrText>
      </w:r>
      <w:r w:rsidR="006F460C">
        <w:rPr>
          <w:rFonts w:ascii="Times New Roman" w:hAnsi="Times New Roman" w:cs="Times New Roman"/>
          <w:color w:val="000000" w:themeColor="text1"/>
          <w:lang w:val="en-US"/>
        </w:rPr>
      </w:r>
      <w:r w:rsidR="006F460C">
        <w:rPr>
          <w:rFonts w:ascii="Times New Roman" w:hAnsi="Times New Roman" w:cs="Times New Roman"/>
          <w:color w:val="000000" w:themeColor="text1"/>
          <w:lang w:val="en-US"/>
        </w:rPr>
        <w:fldChar w:fldCharType="end"/>
      </w:r>
      <w:r w:rsidR="00367D58" w:rsidRPr="00850C35">
        <w:rPr>
          <w:rFonts w:ascii="Times New Roman" w:hAnsi="Times New Roman" w:cs="Times New Roman"/>
          <w:color w:val="000000" w:themeColor="text1"/>
          <w:lang w:val="en-US"/>
        </w:rPr>
      </w:r>
      <w:r w:rsidR="00367D58" w:rsidRPr="00850C35">
        <w:rPr>
          <w:rFonts w:ascii="Times New Roman" w:hAnsi="Times New Roman" w:cs="Times New Roman"/>
          <w:color w:val="000000" w:themeColor="text1"/>
          <w:lang w:val="en-US"/>
        </w:rPr>
        <w:fldChar w:fldCharType="separate"/>
      </w:r>
      <w:r w:rsidR="006F460C">
        <w:rPr>
          <w:rFonts w:ascii="Times New Roman" w:hAnsi="Times New Roman" w:cs="Times New Roman"/>
          <w:noProof/>
          <w:color w:val="000000" w:themeColor="text1"/>
          <w:lang w:val="en-US"/>
        </w:rPr>
        <w:t>[58-61]</w:t>
      </w:r>
      <w:r w:rsidR="00367D58" w:rsidRPr="00850C35">
        <w:rPr>
          <w:rFonts w:ascii="Times New Roman" w:hAnsi="Times New Roman" w:cs="Times New Roman"/>
          <w:color w:val="000000" w:themeColor="text1"/>
          <w:lang w:val="en-US"/>
        </w:rPr>
        <w:fldChar w:fldCharType="end"/>
      </w:r>
      <w:r w:rsidR="00937B4C" w:rsidRPr="00850C35">
        <w:rPr>
          <w:rFonts w:ascii="Times New Roman" w:hAnsi="Times New Roman" w:cs="Times New Roman"/>
          <w:color w:val="000000" w:themeColor="text1"/>
          <w:lang w:val="en-US"/>
        </w:rPr>
        <w:t>.</w:t>
      </w:r>
    </w:p>
    <w:p w14:paraId="20C00E1E" w14:textId="77777777" w:rsidR="00322E5E" w:rsidRPr="00850C35" w:rsidRDefault="00322E5E">
      <w:pPr>
        <w:spacing w:line="480" w:lineRule="auto"/>
        <w:jc w:val="both"/>
        <w:rPr>
          <w:color w:val="000000" w:themeColor="text1"/>
          <w:lang w:val="en-US"/>
        </w:rPr>
      </w:pPr>
    </w:p>
    <w:p w14:paraId="33B0CB53" w14:textId="4A1D8FFB" w:rsidR="007624D0" w:rsidRPr="00850C35" w:rsidRDefault="00943A77" w:rsidP="007624D0">
      <w:pPr>
        <w:spacing w:line="480" w:lineRule="auto"/>
        <w:jc w:val="both"/>
        <w:rPr>
          <w:b/>
          <w:color w:val="000000" w:themeColor="text1"/>
          <w:lang w:val="en-US"/>
        </w:rPr>
      </w:pPr>
      <w:r>
        <w:rPr>
          <w:b/>
          <w:color w:val="000000" w:themeColor="text1"/>
          <w:lang w:val="en-US"/>
        </w:rPr>
        <w:t>Potential</w:t>
      </w:r>
      <w:r w:rsidR="007624D0" w:rsidRPr="00850C35">
        <w:rPr>
          <w:b/>
          <w:color w:val="000000" w:themeColor="text1"/>
          <w:lang w:val="en-US"/>
        </w:rPr>
        <w:t xml:space="preserve"> Clinical Applications</w:t>
      </w:r>
    </w:p>
    <w:p w14:paraId="769D9644" w14:textId="23CEAC85" w:rsidR="002604FA" w:rsidRPr="00202712" w:rsidRDefault="002604FA" w:rsidP="007624D0">
      <w:pPr>
        <w:spacing w:line="480" w:lineRule="auto"/>
        <w:jc w:val="both"/>
        <w:rPr>
          <w:color w:val="000000" w:themeColor="text1"/>
          <w:u w:val="single"/>
          <w:lang w:val="en-US"/>
        </w:rPr>
      </w:pPr>
      <w:r>
        <w:rPr>
          <w:color w:val="000000" w:themeColor="text1"/>
          <w:u w:val="single"/>
          <w:lang w:val="en-US"/>
        </w:rPr>
        <w:t>Guidance of p</w:t>
      </w:r>
      <w:r w:rsidRPr="00202712">
        <w:rPr>
          <w:color w:val="000000" w:themeColor="text1"/>
          <w:u w:val="single"/>
          <w:lang w:val="en-US"/>
        </w:rPr>
        <w:t>rostate biopsy</w:t>
      </w:r>
    </w:p>
    <w:p w14:paraId="2074EB9F" w14:textId="50541FB7" w:rsidR="007624D0" w:rsidRPr="00E05929" w:rsidRDefault="007624D0" w:rsidP="007624D0">
      <w:pPr>
        <w:spacing w:line="480" w:lineRule="auto"/>
        <w:jc w:val="both"/>
        <w:rPr>
          <w:color w:val="000000" w:themeColor="text1"/>
          <w:lang w:val="en-US"/>
        </w:rPr>
      </w:pPr>
      <w:r w:rsidRPr="00E05929">
        <w:rPr>
          <w:color w:val="000000" w:themeColor="text1"/>
          <w:lang w:val="en-US"/>
        </w:rPr>
        <w:t>PSMA</w:t>
      </w:r>
      <w:r w:rsidR="00B5552A" w:rsidRPr="00E05929">
        <w:rPr>
          <w:color w:val="000000" w:themeColor="text1"/>
          <w:lang w:val="en-US"/>
        </w:rPr>
        <w:t>-directed</w:t>
      </w:r>
      <w:r w:rsidR="00AB3D13">
        <w:rPr>
          <w:color w:val="000000" w:themeColor="text1"/>
          <w:lang w:val="en-US"/>
        </w:rPr>
        <w:t xml:space="preserve"> </w:t>
      </w:r>
      <w:r w:rsidRPr="00E05929">
        <w:rPr>
          <w:color w:val="000000" w:themeColor="text1"/>
          <w:lang w:val="en-US"/>
        </w:rPr>
        <w:t xml:space="preserve">prostate biopsy after previous negative MRI-guided or standard </w:t>
      </w:r>
      <w:r w:rsidR="002B5BE0" w:rsidRPr="00202712">
        <w:rPr>
          <w:color w:val="000000" w:themeColor="text1"/>
          <w:lang w:val="en-US"/>
        </w:rPr>
        <w:t>t</w:t>
      </w:r>
      <w:r w:rsidR="002B5BE0" w:rsidRPr="00202712">
        <w:rPr>
          <w:color w:val="000000" w:themeColor="text1"/>
          <w:lang w:val="en-US"/>
        </w:rPr>
        <w:t xml:space="preserve">ransrectal ultrasonography </w:t>
      </w:r>
      <w:r w:rsidRPr="00E05929">
        <w:rPr>
          <w:color w:val="000000" w:themeColor="text1"/>
          <w:lang w:val="en-US"/>
        </w:rPr>
        <w:t>prostate biopsy in patients with high suspicion of prostate cancer</w:t>
      </w:r>
      <w:r w:rsidR="00B5552A" w:rsidRPr="00E05929">
        <w:rPr>
          <w:color w:val="000000" w:themeColor="text1"/>
          <w:lang w:val="en-US"/>
        </w:rPr>
        <w:t>.</w:t>
      </w:r>
    </w:p>
    <w:p w14:paraId="195FA7AD" w14:textId="422D5387" w:rsidR="00322E5E" w:rsidRPr="001961E9" w:rsidRDefault="007624D0" w:rsidP="00EB7AC0">
      <w:pPr>
        <w:spacing w:line="480" w:lineRule="auto"/>
        <w:jc w:val="both"/>
        <w:rPr>
          <w:color w:val="000000" w:themeColor="text1"/>
          <w:lang w:val="en-US"/>
        </w:rPr>
      </w:pPr>
      <w:r w:rsidRPr="001961E9">
        <w:rPr>
          <w:color w:val="000000" w:themeColor="text1"/>
          <w:lang w:val="en-US"/>
        </w:rPr>
        <w:t xml:space="preserve">Initial data indicate </w:t>
      </w:r>
      <w:r w:rsidR="00EB7AC0" w:rsidRPr="001961E9">
        <w:rPr>
          <w:color w:val="000000" w:themeColor="text1"/>
          <w:lang w:val="en-US"/>
        </w:rPr>
        <w:t xml:space="preserve">that </w:t>
      </w:r>
      <w:r w:rsidRPr="001961E9">
        <w:rPr>
          <w:color w:val="000000" w:themeColor="text1"/>
          <w:lang w:val="en-US"/>
        </w:rPr>
        <w:t xml:space="preserve">PSMA-ligand PET may be valuable for guidance of repeated biopsy in patients with high suspicion of prostate cancer and prior negative biopsies as it has been shown to improve </w:t>
      </w:r>
      <w:r w:rsidR="00EB7AC0" w:rsidRPr="001961E9">
        <w:rPr>
          <w:color w:val="000000" w:themeColor="text1"/>
          <w:lang w:val="en-US"/>
        </w:rPr>
        <w:t xml:space="preserve">the </w:t>
      </w:r>
      <w:r w:rsidRPr="001961E9">
        <w:rPr>
          <w:color w:val="000000" w:themeColor="text1"/>
          <w:lang w:val="en-US"/>
        </w:rPr>
        <w:t xml:space="preserve">localization of primary prostate cancer </w:t>
      </w:r>
      <w:r w:rsidRPr="001961E9">
        <w:rPr>
          <w:color w:val="000000" w:themeColor="text1"/>
          <w:lang w:val="en-US"/>
        </w:rPr>
        <w:fldChar w:fldCharType="begin">
          <w:fldData xml:space="preserve">PEVuZE5vdGU+PENpdGU+PEF1dGhvcj5FaWJlcjwvQXV0aG9yPjxZZWFyPjIwMTY8L1llYXI+PFJl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=
</w:fldData>
        </w:fldChar>
      </w:r>
      <w:r w:rsidR="006F460C">
        <w:rPr>
          <w:color w:val="000000" w:themeColor="text1"/>
          <w:lang w:val="en-US"/>
        </w:rPr>
        <w:instrText xml:space="preserve"> ADDIN EN.CITE </w:instrText>
      </w:r>
      <w:r w:rsidR="006F460C">
        <w:rPr>
          <w:color w:val="000000" w:themeColor="text1"/>
          <w:lang w:val="en-US"/>
        </w:rPr>
        <w:fldChar w:fldCharType="begin">
          <w:fldData xml:space="preserve">PEVuZE5vdGU+PENpdGU+PEF1dGhvcj5FaWJlcjwvQXV0aG9yPjxZZWFyPjIwMTY8L1llYXI+PFJl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=
</w:fldData>
        </w:fldChar>
      </w:r>
      <w:r w:rsidR="006F460C">
        <w:rPr>
          <w:color w:val="000000" w:themeColor="text1"/>
          <w:lang w:val="en-US"/>
        </w:rPr>
        <w:instrText xml:space="preserve"> ADDIN EN.CITE.DATA </w:instrText>
      </w:r>
      <w:r w:rsidR="006F460C">
        <w:rPr>
          <w:color w:val="000000" w:themeColor="text1"/>
          <w:lang w:val="en-US"/>
        </w:rPr>
      </w:r>
      <w:r w:rsidR="006F460C">
        <w:rPr>
          <w:color w:val="000000" w:themeColor="text1"/>
          <w:lang w:val="en-US"/>
        </w:rPr>
        <w:fldChar w:fldCharType="end"/>
      </w:r>
      <w:r w:rsidRPr="001961E9">
        <w:rPr>
          <w:color w:val="000000" w:themeColor="text1"/>
          <w:lang w:val="en-US"/>
        </w:rPr>
      </w:r>
      <w:r w:rsidRPr="001961E9">
        <w:rPr>
          <w:color w:val="000000" w:themeColor="text1"/>
          <w:lang w:val="en-US"/>
        </w:rPr>
        <w:fldChar w:fldCharType="separate"/>
      </w:r>
      <w:r w:rsidR="006F460C">
        <w:rPr>
          <w:noProof/>
          <w:color w:val="000000" w:themeColor="text1"/>
          <w:lang w:val="en-US"/>
        </w:rPr>
        <w:t>[62-64]</w:t>
      </w:r>
      <w:r w:rsidRPr="001961E9">
        <w:rPr>
          <w:color w:val="000000" w:themeColor="text1"/>
          <w:lang w:val="en-US"/>
        </w:rPr>
        <w:fldChar w:fldCharType="end"/>
      </w:r>
      <w:r w:rsidRPr="001961E9">
        <w:rPr>
          <w:color w:val="000000" w:themeColor="text1"/>
          <w:lang w:val="en-US"/>
        </w:rPr>
        <w:t xml:space="preserve">, and may add value for directed biopsies in the prostate cancer surveillance population who undergo repeated biopsies. In the prospective PRIMARY study, the addition of </w:t>
      </w:r>
      <w:r w:rsidR="00490BEE">
        <w:rPr>
          <w:color w:val="000000" w:themeColor="text1"/>
          <w:lang w:val="en-US"/>
        </w:rPr>
        <w:t>[</w:t>
      </w:r>
      <w:r w:rsidR="00490BEE" w:rsidRPr="00850C35">
        <w:rPr>
          <w:color w:val="000000" w:themeColor="text1"/>
          <w:vertAlign w:val="superscript"/>
          <w:lang w:val="en-US"/>
        </w:rPr>
        <w:t>68</w:t>
      </w:r>
      <w:r w:rsidR="00490BEE" w:rsidRPr="00850C35">
        <w:rPr>
          <w:color w:val="000000" w:themeColor="text1"/>
          <w:lang w:val="en-US"/>
        </w:rPr>
        <w:t>Ga</w:t>
      </w:r>
      <w:r w:rsidR="00490BEE">
        <w:rPr>
          <w:color w:val="000000" w:themeColor="text1"/>
          <w:lang w:val="en-US"/>
        </w:rPr>
        <w:t>]Ga</w:t>
      </w:r>
      <w:r w:rsidR="00490BEE" w:rsidRPr="00850C35">
        <w:rPr>
          <w:color w:val="000000" w:themeColor="text1"/>
          <w:lang w:val="en-US"/>
        </w:rPr>
        <w:t>-</w:t>
      </w:r>
      <w:r w:rsidRPr="001961E9">
        <w:rPr>
          <w:color w:val="000000" w:themeColor="text1"/>
          <w:lang w:val="en-US"/>
        </w:rPr>
        <w:t>PSMA-11 PET to multiparametric MRI significantly improved the negative predictive value (91% vs. 72%, p&lt;0.001) and the sensitivity (97% vs. 83%, p&lt;0.001) for clinically significant prostate cancer</w:t>
      </w:r>
      <w:r w:rsidR="00B5552A" w:rsidRPr="001961E9">
        <w:rPr>
          <w:color w:val="000000" w:themeColor="text1"/>
          <w:lang w:val="en-US"/>
        </w:rPr>
        <w:t xml:space="preserve"> </w:t>
      </w:r>
      <w:r w:rsidR="00E22FDE">
        <w:rPr>
          <w:color w:val="000000" w:themeColor="text1"/>
          <w:lang w:val="en-US"/>
        </w:rPr>
        <w:fldChar w:fldCharType="begin">
          <w:fldData xml:space="preserve">PEVuZE5vdGU+PENpdGU+PEF1dGhvcj5FbW1ldHQ8L0F1dGhvcj48WWVhcj4yMDIxPC9ZZWFyPjxS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</w:fldData>
        </w:fldChar>
      </w:r>
      <w:r w:rsidR="006F460C">
        <w:rPr>
          <w:color w:val="000000" w:themeColor="text1"/>
          <w:lang w:val="en-US"/>
        </w:rPr>
        <w:instrText xml:space="preserve"> ADDIN EN.CITE </w:instrText>
      </w:r>
      <w:r w:rsidR="006F460C">
        <w:rPr>
          <w:color w:val="000000" w:themeColor="text1"/>
          <w:lang w:val="en-US"/>
        </w:rPr>
        <w:fldChar w:fldCharType="begin">
          <w:fldData xml:space="preserve">PEVuZE5vdGU+PENpdGU+PEF1dGhvcj5FbW1ldHQ8L0F1dGhvcj48WWVhcj4yMDIxPC9ZZWFyPjxS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</w:fldData>
        </w:fldChar>
      </w:r>
      <w:r w:rsidR="006F460C">
        <w:rPr>
          <w:color w:val="000000" w:themeColor="text1"/>
          <w:lang w:val="en-US"/>
        </w:rPr>
        <w:instrText xml:space="preserve"> ADDIN EN.CITE.DATA </w:instrText>
      </w:r>
      <w:r w:rsidR="006F460C">
        <w:rPr>
          <w:color w:val="000000" w:themeColor="text1"/>
          <w:lang w:val="en-US"/>
        </w:rPr>
      </w:r>
      <w:r w:rsidR="006F460C">
        <w:rPr>
          <w:color w:val="000000" w:themeColor="text1"/>
          <w:lang w:val="en-US"/>
        </w:rPr>
        <w:fldChar w:fldCharType="end"/>
      </w:r>
      <w:r w:rsidR="00E22FDE">
        <w:rPr>
          <w:color w:val="000000" w:themeColor="text1"/>
          <w:lang w:val="en-US"/>
        </w:rPr>
      </w:r>
      <w:r w:rsidR="00E22FDE">
        <w:rPr>
          <w:color w:val="000000" w:themeColor="text1"/>
          <w:lang w:val="en-US"/>
        </w:rPr>
        <w:fldChar w:fldCharType="separate"/>
      </w:r>
      <w:r w:rsidR="006F460C">
        <w:rPr>
          <w:noProof/>
          <w:color w:val="000000" w:themeColor="text1"/>
          <w:lang w:val="en-US"/>
        </w:rPr>
        <w:t>[65]</w:t>
      </w:r>
      <w:r w:rsidR="00E22FDE">
        <w:rPr>
          <w:color w:val="000000" w:themeColor="text1"/>
          <w:lang w:val="en-US"/>
        </w:rPr>
        <w:fldChar w:fldCharType="end"/>
      </w:r>
      <w:r w:rsidRPr="001961E9">
        <w:rPr>
          <w:color w:val="000000" w:themeColor="text1"/>
          <w:lang w:val="en-US"/>
        </w:rPr>
        <w:t>.</w:t>
      </w:r>
      <w:r w:rsidR="009A5128" w:rsidRPr="001961E9">
        <w:rPr>
          <w:color w:val="000000" w:themeColor="text1"/>
          <w:lang w:val="en-US"/>
        </w:rPr>
        <w:t xml:space="preserve"> </w:t>
      </w:r>
      <w:r w:rsidR="00322E5E" w:rsidRPr="001961E9">
        <w:rPr>
          <w:color w:val="000000" w:themeColor="text1"/>
          <w:lang w:val="en-US"/>
        </w:rPr>
        <w:t xml:space="preserve">Preferably </w:t>
      </w:r>
      <w:r w:rsidR="001C0975" w:rsidRPr="001961E9">
        <w:rPr>
          <w:color w:val="000000" w:themeColor="text1"/>
          <w:lang w:val="en-US"/>
        </w:rPr>
        <w:t>PSMA</w:t>
      </w:r>
      <w:r w:rsidR="00E876C9" w:rsidRPr="001961E9">
        <w:rPr>
          <w:color w:val="000000" w:themeColor="text1"/>
          <w:lang w:val="en-US"/>
        </w:rPr>
        <w:t>-ligand</w:t>
      </w:r>
      <w:r w:rsidR="001C0975" w:rsidRPr="001961E9">
        <w:rPr>
          <w:color w:val="000000" w:themeColor="text1"/>
          <w:lang w:val="en-US"/>
        </w:rPr>
        <w:t xml:space="preserve"> </w:t>
      </w:r>
      <w:r w:rsidR="00322E5E" w:rsidRPr="001961E9">
        <w:rPr>
          <w:color w:val="000000" w:themeColor="text1"/>
          <w:lang w:val="en-US"/>
        </w:rPr>
        <w:t xml:space="preserve">PET should be combined with multiparametric MRI for this </w:t>
      </w:r>
      <w:r w:rsidR="005E0A74" w:rsidRPr="001961E9">
        <w:rPr>
          <w:color w:val="000000" w:themeColor="text1"/>
          <w:lang w:val="en-US"/>
        </w:rPr>
        <w:t>application</w:t>
      </w:r>
      <w:r w:rsidR="00322E5E" w:rsidRPr="001961E9">
        <w:rPr>
          <w:color w:val="000000" w:themeColor="text1"/>
          <w:lang w:val="en-US"/>
        </w:rPr>
        <w:t xml:space="preserve"> to allow</w:t>
      </w:r>
      <w:r w:rsidR="00D4775B" w:rsidRPr="001961E9">
        <w:rPr>
          <w:color w:val="000000" w:themeColor="text1"/>
          <w:lang w:val="en-US"/>
        </w:rPr>
        <w:t>:</w:t>
      </w:r>
      <w:r w:rsidR="00322E5E" w:rsidRPr="001961E9">
        <w:rPr>
          <w:color w:val="000000" w:themeColor="text1"/>
          <w:lang w:val="en-US"/>
        </w:rPr>
        <w:t xml:space="preserve"> </w:t>
      </w:r>
      <w:r w:rsidR="00D4775B" w:rsidRPr="001961E9">
        <w:rPr>
          <w:color w:val="000000" w:themeColor="text1"/>
          <w:lang w:val="en-US"/>
        </w:rPr>
        <w:t>(</w:t>
      </w:r>
      <w:r w:rsidR="00322E5E" w:rsidRPr="001961E9">
        <w:rPr>
          <w:color w:val="000000" w:themeColor="text1"/>
          <w:lang w:val="en-US"/>
        </w:rPr>
        <w:t>a) potential image-guided fusion biopsy using the MRI for anatomical correlation</w:t>
      </w:r>
      <w:r w:rsidR="00EB7AC0" w:rsidRPr="001961E9">
        <w:rPr>
          <w:color w:val="000000" w:themeColor="text1"/>
          <w:lang w:val="en-US"/>
        </w:rPr>
        <w:t>,</w:t>
      </w:r>
      <w:r w:rsidR="00322E5E" w:rsidRPr="001961E9">
        <w:rPr>
          <w:color w:val="000000" w:themeColor="text1"/>
          <w:lang w:val="en-US"/>
        </w:rPr>
        <w:t xml:space="preserve"> and </w:t>
      </w:r>
      <w:r w:rsidR="00D4775B" w:rsidRPr="001961E9">
        <w:rPr>
          <w:color w:val="000000" w:themeColor="text1"/>
          <w:lang w:val="en-US"/>
        </w:rPr>
        <w:t>(</w:t>
      </w:r>
      <w:r w:rsidR="00322E5E" w:rsidRPr="001961E9">
        <w:rPr>
          <w:color w:val="000000" w:themeColor="text1"/>
          <w:lang w:val="en-US"/>
        </w:rPr>
        <w:t xml:space="preserve">b) </w:t>
      </w:r>
      <w:r w:rsidR="00EB7AC0" w:rsidRPr="001961E9">
        <w:rPr>
          <w:color w:val="000000" w:themeColor="text1"/>
          <w:lang w:val="en-US"/>
        </w:rPr>
        <w:t xml:space="preserve">the addition of </w:t>
      </w:r>
      <w:r w:rsidR="00322E5E" w:rsidRPr="001961E9">
        <w:rPr>
          <w:color w:val="000000" w:themeColor="text1"/>
          <w:lang w:val="en-US"/>
        </w:rPr>
        <w:t xml:space="preserve">information from multiparametric MRI to potentially increase </w:t>
      </w:r>
      <w:r w:rsidR="00FF6E0B" w:rsidRPr="001961E9">
        <w:rPr>
          <w:color w:val="000000" w:themeColor="text1"/>
          <w:lang w:val="en-US"/>
        </w:rPr>
        <w:t xml:space="preserve">the </w:t>
      </w:r>
      <w:r w:rsidR="00322E5E" w:rsidRPr="001961E9">
        <w:rPr>
          <w:color w:val="000000" w:themeColor="text1"/>
          <w:lang w:val="en-US"/>
        </w:rPr>
        <w:t xml:space="preserve">diagnostic </w:t>
      </w:r>
      <w:r w:rsidR="001C0975" w:rsidRPr="001961E9">
        <w:rPr>
          <w:color w:val="000000" w:themeColor="text1"/>
          <w:lang w:val="en-US"/>
        </w:rPr>
        <w:t>confidence</w:t>
      </w:r>
      <w:r w:rsidR="00B323E6" w:rsidRPr="001961E9">
        <w:rPr>
          <w:color w:val="000000" w:themeColor="text1"/>
          <w:lang w:val="en-US"/>
        </w:rPr>
        <w:t xml:space="preserve"> </w:t>
      </w:r>
      <w:r w:rsidR="00C42E6E" w:rsidRPr="001961E9">
        <w:rPr>
          <w:color w:val="000000" w:themeColor="text1"/>
          <w:lang w:val="en-US"/>
        </w:rPr>
        <w:fldChar w:fldCharType="begin">
          <w:fldData xml:space="preserve">PEVuZE5vdGU+PENpdGU+PEF1dGhvcj5FaWJlcjwvQXV0aG9yPjxZZWFyPjIwMTY8L1llYXI+PFJl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</w:fldData>
        </w:fldChar>
      </w:r>
      <w:r w:rsidR="006F460C">
        <w:rPr>
          <w:color w:val="000000" w:themeColor="text1"/>
          <w:lang w:val="en-US"/>
        </w:rPr>
        <w:instrText xml:space="preserve"> ADDIN EN.CITE </w:instrText>
      </w:r>
      <w:r w:rsidR="006F460C">
        <w:rPr>
          <w:color w:val="000000" w:themeColor="text1"/>
          <w:lang w:val="en-US"/>
        </w:rPr>
        <w:fldChar w:fldCharType="begin">
          <w:fldData xml:space="preserve">PEVuZE5vdGU+PENpdGU+PEF1dGhvcj5FaWJlcjwvQXV0aG9yPjxZZWFyPjIwMTY8L1llYXI+PFJl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</w:fldData>
        </w:fldChar>
      </w:r>
      <w:r w:rsidR="006F460C">
        <w:rPr>
          <w:color w:val="000000" w:themeColor="text1"/>
          <w:lang w:val="en-US"/>
        </w:rPr>
        <w:instrText xml:space="preserve"> ADDIN EN.CITE.DATA </w:instrText>
      </w:r>
      <w:r w:rsidR="006F460C">
        <w:rPr>
          <w:color w:val="000000" w:themeColor="text1"/>
          <w:lang w:val="en-US"/>
        </w:rPr>
      </w:r>
      <w:r w:rsidR="006F460C">
        <w:rPr>
          <w:color w:val="000000" w:themeColor="text1"/>
          <w:lang w:val="en-US"/>
        </w:rPr>
        <w:fldChar w:fldCharType="end"/>
      </w:r>
      <w:r w:rsidR="00C42E6E" w:rsidRPr="001961E9">
        <w:rPr>
          <w:color w:val="000000" w:themeColor="text1"/>
          <w:lang w:val="en-US"/>
        </w:rPr>
      </w:r>
      <w:r w:rsidR="00C42E6E" w:rsidRPr="001961E9">
        <w:rPr>
          <w:color w:val="000000" w:themeColor="text1"/>
          <w:lang w:val="en-US"/>
        </w:rPr>
        <w:fldChar w:fldCharType="separate"/>
      </w:r>
      <w:r w:rsidR="006F460C">
        <w:rPr>
          <w:noProof/>
          <w:color w:val="000000" w:themeColor="text1"/>
          <w:lang w:val="en-US"/>
        </w:rPr>
        <w:t>[62]</w:t>
      </w:r>
      <w:r w:rsidR="00C42E6E" w:rsidRPr="001961E9">
        <w:rPr>
          <w:color w:val="000000" w:themeColor="text1"/>
          <w:lang w:val="en-US"/>
        </w:rPr>
        <w:fldChar w:fldCharType="end"/>
      </w:r>
      <w:r w:rsidR="00A81684" w:rsidRPr="001961E9">
        <w:rPr>
          <w:color w:val="000000" w:themeColor="text1"/>
          <w:lang w:val="en-US"/>
        </w:rPr>
        <w:t>.</w:t>
      </w:r>
    </w:p>
    <w:p w14:paraId="6F72AA07" w14:textId="77777777" w:rsidR="006507E9" w:rsidRPr="00850C35" w:rsidRDefault="006507E9">
      <w:pPr>
        <w:spacing w:line="480" w:lineRule="auto"/>
        <w:jc w:val="both"/>
        <w:rPr>
          <w:color w:val="000000" w:themeColor="text1"/>
          <w:lang w:val="en-US"/>
        </w:rPr>
      </w:pPr>
    </w:p>
    <w:p w14:paraId="70DB1929" w14:textId="31D44715" w:rsidR="00327A6C" w:rsidRPr="00850C35" w:rsidRDefault="00A55D91">
      <w:pPr>
        <w:spacing w:line="480" w:lineRule="auto"/>
        <w:jc w:val="both"/>
        <w:rPr>
          <w:color w:val="000000" w:themeColor="text1"/>
          <w:u w:val="single"/>
          <w:lang w:val="en-US"/>
        </w:rPr>
      </w:pPr>
      <w:r>
        <w:rPr>
          <w:color w:val="000000" w:themeColor="text1"/>
          <w:u w:val="single"/>
          <w:lang w:val="en-US"/>
        </w:rPr>
        <w:t>Imaging</w:t>
      </w:r>
      <w:r w:rsidR="00327A6C" w:rsidRPr="00850C35">
        <w:rPr>
          <w:color w:val="000000" w:themeColor="text1"/>
          <w:u w:val="single"/>
          <w:lang w:val="en-US"/>
        </w:rPr>
        <w:t xml:space="preserve"> </w:t>
      </w:r>
      <w:r w:rsidR="00CB54F4">
        <w:rPr>
          <w:color w:val="000000" w:themeColor="text1"/>
          <w:u w:val="single"/>
          <w:lang w:val="en-US"/>
        </w:rPr>
        <w:t>metastatic</w:t>
      </w:r>
      <w:r w:rsidR="00CB54F4" w:rsidRPr="00850C35">
        <w:rPr>
          <w:color w:val="000000" w:themeColor="text1"/>
          <w:u w:val="single"/>
          <w:lang w:val="en-US"/>
        </w:rPr>
        <w:t xml:space="preserve"> </w:t>
      </w:r>
      <w:r w:rsidR="00327A6C" w:rsidRPr="00850C35">
        <w:rPr>
          <w:color w:val="000000" w:themeColor="text1"/>
          <w:u w:val="single"/>
          <w:lang w:val="en-US"/>
        </w:rPr>
        <w:t>prostate cancer</w:t>
      </w:r>
    </w:p>
    <w:p w14:paraId="45D2CB37" w14:textId="2779A824" w:rsidR="00EE704C" w:rsidRPr="00850C35" w:rsidRDefault="00B70ABF" w:rsidP="00EB7AC0">
      <w:pPr>
        <w:spacing w:line="480" w:lineRule="auto"/>
        <w:jc w:val="both"/>
        <w:rPr>
          <w:color w:val="000000" w:themeColor="text1"/>
          <w:lang w:val="en-US"/>
        </w:rPr>
      </w:pPr>
      <w:r w:rsidRPr="00850C35">
        <w:rPr>
          <w:color w:val="000000" w:themeColor="text1"/>
          <w:lang w:val="en-US"/>
        </w:rPr>
        <w:t>Imaging</w:t>
      </w:r>
      <w:r w:rsidR="00A50332" w:rsidRPr="00850C35">
        <w:rPr>
          <w:color w:val="000000" w:themeColor="text1"/>
          <w:lang w:val="en-US"/>
        </w:rPr>
        <w:t xml:space="preserve"> assessment</w:t>
      </w:r>
      <w:r w:rsidRPr="00850C35">
        <w:rPr>
          <w:color w:val="000000" w:themeColor="text1"/>
          <w:lang w:val="en-US"/>
        </w:rPr>
        <w:t xml:space="preserve"> of </w:t>
      </w:r>
      <w:r w:rsidR="00021771">
        <w:rPr>
          <w:color w:val="000000" w:themeColor="text1"/>
          <w:lang w:val="en-US"/>
        </w:rPr>
        <w:t>metastatic</w:t>
      </w:r>
      <w:r w:rsidR="00021771" w:rsidRPr="00850C35">
        <w:rPr>
          <w:color w:val="000000" w:themeColor="text1"/>
          <w:lang w:val="en-US"/>
        </w:rPr>
        <w:t xml:space="preserve"> </w:t>
      </w:r>
      <w:r w:rsidRPr="00850C35">
        <w:rPr>
          <w:color w:val="000000" w:themeColor="text1"/>
          <w:lang w:val="en-US"/>
        </w:rPr>
        <w:t>prostate cancer typically</w:t>
      </w:r>
      <w:r w:rsidR="00A50332" w:rsidRPr="00850C35">
        <w:rPr>
          <w:color w:val="000000" w:themeColor="text1"/>
          <w:lang w:val="en-US"/>
        </w:rPr>
        <w:t xml:space="preserve"> include</w:t>
      </w:r>
      <w:r w:rsidRPr="00850C35">
        <w:rPr>
          <w:color w:val="000000" w:themeColor="text1"/>
          <w:lang w:val="en-US"/>
        </w:rPr>
        <w:t>s</w:t>
      </w:r>
      <w:r w:rsidR="00A50332" w:rsidRPr="00850C35">
        <w:rPr>
          <w:color w:val="000000" w:themeColor="text1"/>
          <w:lang w:val="en-US"/>
        </w:rPr>
        <w:t xml:space="preserve"> bone scan </w:t>
      </w:r>
      <w:r w:rsidRPr="00850C35">
        <w:rPr>
          <w:color w:val="000000" w:themeColor="text1"/>
          <w:lang w:val="en-US"/>
        </w:rPr>
        <w:t>for</w:t>
      </w:r>
      <w:r w:rsidR="00A50332" w:rsidRPr="00850C35">
        <w:rPr>
          <w:color w:val="000000" w:themeColor="text1"/>
          <w:lang w:val="en-US"/>
        </w:rPr>
        <w:t xml:space="preserve"> osseous metastases and CT </w:t>
      </w:r>
      <w:r w:rsidRPr="00850C35">
        <w:rPr>
          <w:color w:val="000000" w:themeColor="text1"/>
          <w:lang w:val="en-US"/>
        </w:rPr>
        <w:t>or</w:t>
      </w:r>
      <w:r w:rsidR="00A50332" w:rsidRPr="00850C35">
        <w:rPr>
          <w:color w:val="000000" w:themeColor="text1"/>
          <w:lang w:val="en-US"/>
        </w:rPr>
        <w:t xml:space="preserve"> MRI </w:t>
      </w:r>
      <w:r w:rsidRPr="00850C35">
        <w:rPr>
          <w:color w:val="000000" w:themeColor="text1"/>
          <w:lang w:val="en-US"/>
        </w:rPr>
        <w:t>for</w:t>
      </w:r>
      <w:r w:rsidR="00A50332" w:rsidRPr="00850C35">
        <w:rPr>
          <w:color w:val="000000" w:themeColor="text1"/>
          <w:lang w:val="en-US"/>
        </w:rPr>
        <w:t xml:space="preserve"> nodal, soft tissue, and visceral metastases.</w:t>
      </w:r>
      <w:r w:rsidRPr="00850C35">
        <w:rPr>
          <w:color w:val="000000" w:themeColor="text1"/>
          <w:lang w:val="en-US"/>
        </w:rPr>
        <w:t xml:space="preserve"> Several studies </w:t>
      </w:r>
      <w:r w:rsidR="00EB7AC0" w:rsidRPr="00850C35">
        <w:rPr>
          <w:color w:val="000000" w:themeColor="text1"/>
          <w:lang w:val="en-US"/>
        </w:rPr>
        <w:t xml:space="preserve">have </w:t>
      </w:r>
      <w:r w:rsidRPr="00850C35">
        <w:rPr>
          <w:color w:val="000000" w:themeColor="text1"/>
          <w:lang w:val="en-US"/>
        </w:rPr>
        <w:t>demonstrate</w:t>
      </w:r>
      <w:r w:rsidR="00EB7AC0" w:rsidRPr="00850C35">
        <w:rPr>
          <w:color w:val="000000" w:themeColor="text1"/>
          <w:lang w:val="en-US"/>
        </w:rPr>
        <w:t>d</w:t>
      </w:r>
      <w:r w:rsidRPr="00850C35">
        <w:rPr>
          <w:color w:val="000000" w:themeColor="text1"/>
          <w:lang w:val="en-US"/>
        </w:rPr>
        <w:t xml:space="preserve"> high </w:t>
      </w:r>
      <w:r w:rsidR="00F3057A" w:rsidRPr="00850C35">
        <w:rPr>
          <w:color w:val="000000" w:themeColor="text1"/>
          <w:lang w:val="en-US"/>
        </w:rPr>
        <w:t>diagnostic performance</w:t>
      </w:r>
      <w:r w:rsidRPr="00850C35">
        <w:rPr>
          <w:color w:val="000000" w:themeColor="text1"/>
          <w:lang w:val="en-US"/>
        </w:rPr>
        <w:t xml:space="preserve"> of PSMA-ligand PET/CT for staging of advanced prostate cancer</w:t>
      </w:r>
      <w:r w:rsidR="00437DF0" w:rsidRPr="00850C35">
        <w:rPr>
          <w:color w:val="000000" w:themeColor="text1"/>
          <w:lang w:val="en-US"/>
        </w:rPr>
        <w:t xml:space="preserve"> </w:t>
      </w:r>
      <w:r w:rsidR="00367D58" w:rsidRPr="00850C35">
        <w:rPr>
          <w:color w:val="000000" w:themeColor="text1"/>
          <w:lang w:val="en-US"/>
        </w:rPr>
        <w:fldChar w:fldCharType="begin">
          <w:fldData xml:space="preserve">PEVuZE5vdGU+PENpdGU+PEF1dGhvcj5LYWxsdXI8L0F1dGhvcj48WWVhcj4yMDE3PC9ZZWFyPjxS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</w:fldData>
        </w:fldChar>
      </w:r>
      <w:r w:rsidR="006F460C">
        <w:rPr>
          <w:color w:val="000000" w:themeColor="text1"/>
          <w:lang w:val="en-US"/>
        </w:rPr>
        <w:instrText xml:space="preserve"> ADDIN EN.CITE </w:instrText>
      </w:r>
      <w:r w:rsidR="006F460C">
        <w:rPr>
          <w:color w:val="000000" w:themeColor="text1"/>
          <w:lang w:val="en-US"/>
        </w:rPr>
        <w:fldChar w:fldCharType="begin">
          <w:fldData xml:space="preserve">PEVuZE5vdGU+PENpdGU+PEF1dGhvcj5LYWxsdXI8L0F1dGhvcj48WWVhcj4yMDE3PC9ZZWFyPjxS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</w:fldData>
        </w:fldChar>
      </w:r>
      <w:r w:rsidR="006F460C">
        <w:rPr>
          <w:color w:val="000000" w:themeColor="text1"/>
          <w:lang w:val="en-US"/>
        </w:rPr>
        <w:instrText xml:space="preserve"> ADDIN EN.CITE.DATA </w:instrText>
      </w:r>
      <w:r w:rsidR="006F460C">
        <w:rPr>
          <w:color w:val="000000" w:themeColor="text1"/>
          <w:lang w:val="en-US"/>
        </w:rPr>
      </w:r>
      <w:r w:rsidR="006F460C">
        <w:rPr>
          <w:color w:val="000000" w:themeColor="text1"/>
          <w:lang w:val="en-US"/>
        </w:rPr>
        <w:fldChar w:fldCharType="end"/>
      </w:r>
      <w:r w:rsidR="00367D58" w:rsidRPr="00850C35">
        <w:rPr>
          <w:color w:val="000000" w:themeColor="text1"/>
          <w:lang w:val="en-US"/>
        </w:rPr>
      </w:r>
      <w:r w:rsidR="00367D58" w:rsidRPr="00850C35">
        <w:rPr>
          <w:color w:val="000000" w:themeColor="text1"/>
          <w:lang w:val="en-US"/>
        </w:rPr>
        <w:fldChar w:fldCharType="separate"/>
      </w:r>
      <w:r w:rsidR="006F460C">
        <w:rPr>
          <w:noProof/>
          <w:color w:val="000000" w:themeColor="text1"/>
          <w:lang w:val="en-US"/>
        </w:rPr>
        <w:t>[66, 67]</w:t>
      </w:r>
      <w:r w:rsidR="00367D58" w:rsidRPr="00850C35">
        <w:rPr>
          <w:color w:val="000000" w:themeColor="text1"/>
          <w:lang w:val="en-US"/>
        </w:rPr>
        <w:fldChar w:fldCharType="end"/>
      </w:r>
      <w:r w:rsidRPr="00850C35">
        <w:rPr>
          <w:color w:val="000000" w:themeColor="text1"/>
          <w:lang w:val="en-US"/>
        </w:rPr>
        <w:t>.</w:t>
      </w:r>
      <w:r w:rsidR="00A50332" w:rsidRPr="00850C35">
        <w:rPr>
          <w:color w:val="000000" w:themeColor="text1"/>
          <w:lang w:val="en-US"/>
        </w:rPr>
        <w:t xml:space="preserve"> </w:t>
      </w:r>
      <w:r w:rsidR="00EB7AC0" w:rsidRPr="00850C35">
        <w:rPr>
          <w:color w:val="000000" w:themeColor="text1"/>
          <w:lang w:val="en-US"/>
        </w:rPr>
        <w:t>The d</w:t>
      </w:r>
      <w:r w:rsidRPr="00850C35">
        <w:rPr>
          <w:color w:val="000000" w:themeColor="text1"/>
          <w:lang w:val="en-US"/>
        </w:rPr>
        <w:t xml:space="preserve">iagnostic accuracy of PSMA-ligand PET/CT for bone assessment was superior </w:t>
      </w:r>
      <w:r w:rsidR="00EB7AC0" w:rsidRPr="00850C35">
        <w:rPr>
          <w:color w:val="000000" w:themeColor="text1"/>
          <w:lang w:val="en-US"/>
        </w:rPr>
        <w:t>to that of</w:t>
      </w:r>
      <w:r w:rsidRPr="00850C35">
        <w:rPr>
          <w:color w:val="000000" w:themeColor="text1"/>
          <w:lang w:val="en-US"/>
        </w:rPr>
        <w:t xml:space="preserve"> bone scan</w:t>
      </w:r>
      <w:r w:rsidR="00437DF0" w:rsidRPr="00850C35">
        <w:rPr>
          <w:color w:val="000000" w:themeColor="text1"/>
          <w:lang w:val="en-US"/>
        </w:rPr>
        <w:t xml:space="preserve"> </w:t>
      </w:r>
      <w:r w:rsidR="00367D58" w:rsidRPr="00850C35">
        <w:rPr>
          <w:color w:val="000000" w:themeColor="text1"/>
          <w:lang w:val="en-US"/>
        </w:rPr>
        <w:fldChar w:fldCharType="begin">
          <w:fldData xml:space="preserve">PEVuZE5vdGU+PENpdGU+PEF1dGhvcj5QeWthPC9BdXRob3I+PFllYXI+MjAxNjwvWWVhcj48UmVj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</w:fldData>
        </w:fldChar>
      </w:r>
      <w:r w:rsidR="006F460C">
        <w:rPr>
          <w:color w:val="000000" w:themeColor="text1"/>
          <w:lang w:val="en-US"/>
        </w:rPr>
        <w:instrText xml:space="preserve"> ADDIN EN.CITE </w:instrText>
      </w:r>
      <w:r w:rsidR="006F460C">
        <w:rPr>
          <w:color w:val="000000" w:themeColor="text1"/>
          <w:lang w:val="en-US"/>
        </w:rPr>
        <w:fldChar w:fldCharType="begin">
          <w:fldData xml:space="preserve">PEVuZE5vdGU+PENpdGU+PEF1dGhvcj5QeWthPC9BdXRob3I+PFllYXI+MjAxNjwvWWVhcj48UmVj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</w:fldData>
        </w:fldChar>
      </w:r>
      <w:r w:rsidR="006F460C">
        <w:rPr>
          <w:color w:val="000000" w:themeColor="text1"/>
          <w:lang w:val="en-US"/>
        </w:rPr>
        <w:instrText xml:space="preserve"> ADDIN EN.CITE.DATA </w:instrText>
      </w:r>
      <w:r w:rsidR="006F460C">
        <w:rPr>
          <w:color w:val="000000" w:themeColor="text1"/>
          <w:lang w:val="en-US"/>
        </w:rPr>
      </w:r>
      <w:r w:rsidR="006F460C">
        <w:rPr>
          <w:color w:val="000000" w:themeColor="text1"/>
          <w:lang w:val="en-US"/>
        </w:rPr>
        <w:fldChar w:fldCharType="end"/>
      </w:r>
      <w:r w:rsidR="00367D58" w:rsidRPr="00850C35">
        <w:rPr>
          <w:color w:val="000000" w:themeColor="text1"/>
          <w:lang w:val="en-US"/>
        </w:rPr>
      </w:r>
      <w:r w:rsidR="00367D58" w:rsidRPr="00850C35">
        <w:rPr>
          <w:color w:val="000000" w:themeColor="text1"/>
          <w:lang w:val="en-US"/>
        </w:rPr>
        <w:fldChar w:fldCharType="separate"/>
      </w:r>
      <w:r w:rsidR="006F460C">
        <w:rPr>
          <w:noProof/>
          <w:color w:val="000000" w:themeColor="text1"/>
          <w:lang w:val="en-US"/>
        </w:rPr>
        <w:t>[68, 69]</w:t>
      </w:r>
      <w:r w:rsidR="00367D58" w:rsidRPr="00850C35">
        <w:rPr>
          <w:color w:val="000000" w:themeColor="text1"/>
          <w:lang w:val="en-US"/>
        </w:rPr>
        <w:fldChar w:fldCharType="end"/>
      </w:r>
      <w:r w:rsidR="00EE704C" w:rsidRPr="00850C35">
        <w:rPr>
          <w:color w:val="000000" w:themeColor="text1"/>
          <w:lang w:val="en-US"/>
        </w:rPr>
        <w:t>.</w:t>
      </w:r>
      <w:r w:rsidR="00901905" w:rsidRPr="00850C35">
        <w:rPr>
          <w:color w:val="000000" w:themeColor="text1"/>
          <w:lang w:val="en-US"/>
        </w:rPr>
        <w:t xml:space="preserve"> </w:t>
      </w:r>
      <w:r w:rsidR="00497151" w:rsidRPr="00850C35">
        <w:rPr>
          <w:color w:val="000000" w:themeColor="text1"/>
          <w:lang w:val="en-US"/>
        </w:rPr>
        <w:t xml:space="preserve">When compared </w:t>
      </w:r>
      <w:r w:rsidR="00EB7AC0" w:rsidRPr="00850C35">
        <w:rPr>
          <w:color w:val="000000" w:themeColor="text1"/>
          <w:lang w:val="en-US"/>
        </w:rPr>
        <w:t xml:space="preserve">with </w:t>
      </w:r>
      <w:r w:rsidR="00497151" w:rsidRPr="00850C35">
        <w:rPr>
          <w:color w:val="000000" w:themeColor="text1"/>
          <w:lang w:val="en-US"/>
        </w:rPr>
        <w:t xml:space="preserve">conventional imaging, </w:t>
      </w:r>
      <w:r w:rsidR="00EB7AC0" w:rsidRPr="00850C35">
        <w:rPr>
          <w:color w:val="000000" w:themeColor="text1"/>
          <w:lang w:val="en-US"/>
        </w:rPr>
        <w:t xml:space="preserve">the </w:t>
      </w:r>
      <w:r w:rsidR="00497151" w:rsidRPr="00850C35">
        <w:rPr>
          <w:color w:val="000000" w:themeColor="text1"/>
          <w:lang w:val="en-US"/>
        </w:rPr>
        <w:t>s</w:t>
      </w:r>
      <w:r w:rsidRPr="00850C35">
        <w:rPr>
          <w:color w:val="000000" w:themeColor="text1"/>
          <w:lang w:val="en-US"/>
        </w:rPr>
        <w:t>uperior</w:t>
      </w:r>
      <w:r w:rsidR="00EE704C" w:rsidRPr="00850C35">
        <w:rPr>
          <w:color w:val="000000" w:themeColor="text1"/>
          <w:lang w:val="en-US"/>
        </w:rPr>
        <w:t xml:space="preserve"> accuracy of PSMA-</w:t>
      </w:r>
      <w:r w:rsidRPr="00850C35">
        <w:rPr>
          <w:color w:val="000000" w:themeColor="text1"/>
          <w:lang w:val="en-US"/>
        </w:rPr>
        <w:t xml:space="preserve">ligand </w:t>
      </w:r>
      <w:r w:rsidR="00EE704C" w:rsidRPr="00850C35">
        <w:rPr>
          <w:color w:val="000000" w:themeColor="text1"/>
          <w:lang w:val="en-US"/>
        </w:rPr>
        <w:t>PET</w:t>
      </w:r>
      <w:r w:rsidRPr="00850C35">
        <w:rPr>
          <w:color w:val="000000" w:themeColor="text1"/>
          <w:lang w:val="en-US"/>
        </w:rPr>
        <w:t>/CT</w:t>
      </w:r>
      <w:r w:rsidR="00EE704C" w:rsidRPr="00850C35">
        <w:rPr>
          <w:color w:val="000000" w:themeColor="text1"/>
          <w:lang w:val="en-US"/>
        </w:rPr>
        <w:t xml:space="preserve"> allows for </w:t>
      </w:r>
      <w:r w:rsidR="0031000A">
        <w:rPr>
          <w:color w:val="000000" w:themeColor="text1"/>
          <w:lang w:val="en-US"/>
        </w:rPr>
        <w:t>accurate</w:t>
      </w:r>
      <w:r w:rsidR="00EE704C" w:rsidRPr="00850C35">
        <w:rPr>
          <w:color w:val="000000" w:themeColor="text1"/>
          <w:lang w:val="en-US"/>
        </w:rPr>
        <w:t xml:space="preserve"> identification of PCWG3 </w:t>
      </w:r>
      <w:r w:rsidR="00EE704C" w:rsidRPr="00850C35">
        <w:rPr>
          <w:color w:val="000000" w:themeColor="text1"/>
          <w:lang w:val="en-US"/>
        </w:rPr>
        <w:lastRenderedPageBreak/>
        <w:t>clinical trial target populations</w:t>
      </w:r>
      <w:r w:rsidRPr="00850C35">
        <w:rPr>
          <w:color w:val="000000" w:themeColor="text1"/>
          <w:lang w:val="en-US"/>
        </w:rPr>
        <w:t>, especially in patient subgroups with nmCRPC or visceral metastatic disease</w:t>
      </w:r>
      <w:r w:rsidR="00437DF0" w:rsidRPr="00850C35">
        <w:rPr>
          <w:color w:val="000000" w:themeColor="text1"/>
          <w:lang w:val="en-US"/>
        </w:rPr>
        <w:t xml:space="preserve"> </w:t>
      </w:r>
      <w:r w:rsidR="00367D58" w:rsidRPr="00850C35">
        <w:rPr>
          <w:color w:val="000000" w:themeColor="text1"/>
          <w:lang w:val="en-US"/>
        </w:rPr>
        <w:fldChar w:fldCharType="begin">
          <w:fldData xml:space="preserve">PEVuZE5vdGU+PENpdGU+PEF1dGhvcj5GYXJvbGZpPC9BdXRob3I+PFllYXI+MjAyMTwvWWVhcj48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</w:fldData>
        </w:fldChar>
      </w:r>
      <w:r w:rsidR="006F460C">
        <w:rPr>
          <w:color w:val="000000" w:themeColor="text1"/>
          <w:lang w:val="en-US"/>
        </w:rPr>
        <w:instrText xml:space="preserve"> ADDIN EN.CITE </w:instrText>
      </w:r>
      <w:r w:rsidR="006F460C">
        <w:rPr>
          <w:color w:val="000000" w:themeColor="text1"/>
          <w:lang w:val="en-US"/>
        </w:rPr>
        <w:fldChar w:fldCharType="begin">
          <w:fldData xml:space="preserve">PEVuZE5vdGU+PENpdGU+PEF1dGhvcj5GYXJvbGZpPC9BdXRob3I+PFllYXI+MjAyMTwvWWVhcj48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</w:fldData>
        </w:fldChar>
      </w:r>
      <w:r w:rsidR="006F460C">
        <w:rPr>
          <w:color w:val="000000" w:themeColor="text1"/>
          <w:lang w:val="en-US"/>
        </w:rPr>
        <w:instrText xml:space="preserve"> ADDIN EN.CITE.DATA </w:instrText>
      </w:r>
      <w:r w:rsidR="006F460C">
        <w:rPr>
          <w:color w:val="000000" w:themeColor="text1"/>
          <w:lang w:val="en-US"/>
        </w:rPr>
      </w:r>
      <w:r w:rsidR="006F460C">
        <w:rPr>
          <w:color w:val="000000" w:themeColor="text1"/>
          <w:lang w:val="en-US"/>
        </w:rPr>
        <w:fldChar w:fldCharType="end"/>
      </w:r>
      <w:r w:rsidR="00367D58" w:rsidRPr="00850C35">
        <w:rPr>
          <w:color w:val="000000" w:themeColor="text1"/>
          <w:lang w:val="en-US"/>
        </w:rPr>
      </w:r>
      <w:r w:rsidR="00367D58" w:rsidRPr="00850C35">
        <w:rPr>
          <w:color w:val="000000" w:themeColor="text1"/>
          <w:lang w:val="en-US"/>
        </w:rPr>
        <w:fldChar w:fldCharType="separate"/>
      </w:r>
      <w:r w:rsidR="006F460C">
        <w:rPr>
          <w:noProof/>
          <w:color w:val="000000" w:themeColor="text1"/>
          <w:lang w:val="en-US"/>
        </w:rPr>
        <w:t>[53]</w:t>
      </w:r>
      <w:r w:rsidR="00367D58" w:rsidRPr="00850C35">
        <w:rPr>
          <w:color w:val="000000" w:themeColor="text1"/>
          <w:lang w:val="en-US"/>
        </w:rPr>
        <w:fldChar w:fldCharType="end"/>
      </w:r>
      <w:r w:rsidRPr="00850C35">
        <w:rPr>
          <w:color w:val="000000" w:themeColor="text1"/>
          <w:lang w:val="en-US"/>
        </w:rPr>
        <w:t>.</w:t>
      </w:r>
      <w:r w:rsidR="00497151" w:rsidRPr="00850C35">
        <w:rPr>
          <w:color w:val="000000" w:themeColor="text1"/>
          <w:lang w:val="en-US"/>
        </w:rPr>
        <w:t xml:space="preserve"> In patients with oligometastatic disease, PSMA-PET-guided metastasis-directed treatment was associated with high rates of treatment response</w:t>
      </w:r>
      <w:r w:rsidR="003918F8" w:rsidRPr="00850C35">
        <w:rPr>
          <w:color w:val="000000" w:themeColor="text1"/>
          <w:lang w:val="en-US"/>
        </w:rPr>
        <w:t xml:space="preserve"> </w:t>
      </w:r>
      <w:r w:rsidR="00367D58" w:rsidRPr="00850C35">
        <w:rPr>
          <w:color w:val="000000" w:themeColor="text1"/>
          <w:lang w:val="en-US"/>
        </w:rPr>
        <w:fldChar w:fldCharType="begin">
          <w:fldData xml:space="preserve">PEVuZE5vdGU+PENpdGU+PEF1dGhvcj5HdWxlcjwvQXV0aG9yPjxZZWFyPjIwMTg8L1llYXI+PFJl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</w:fldData>
        </w:fldChar>
      </w:r>
      <w:r w:rsidR="006F460C">
        <w:rPr>
          <w:color w:val="000000" w:themeColor="text1"/>
          <w:lang w:val="en-US"/>
        </w:rPr>
        <w:instrText xml:space="preserve"> ADDIN EN.CITE </w:instrText>
      </w:r>
      <w:r w:rsidR="006F460C">
        <w:rPr>
          <w:color w:val="000000" w:themeColor="text1"/>
          <w:lang w:val="en-US"/>
        </w:rPr>
        <w:fldChar w:fldCharType="begin">
          <w:fldData xml:space="preserve">PEVuZE5vdGU+PENpdGU+PEF1dGhvcj5HdWxlcjwvQXV0aG9yPjxZZWFyPjIwMTg8L1llYXI+PFJl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</w:fldData>
        </w:fldChar>
      </w:r>
      <w:r w:rsidR="006F460C">
        <w:rPr>
          <w:color w:val="000000" w:themeColor="text1"/>
          <w:lang w:val="en-US"/>
        </w:rPr>
        <w:instrText xml:space="preserve"> ADDIN EN.CITE.DATA </w:instrText>
      </w:r>
      <w:r w:rsidR="006F460C">
        <w:rPr>
          <w:color w:val="000000" w:themeColor="text1"/>
          <w:lang w:val="en-US"/>
        </w:rPr>
      </w:r>
      <w:r w:rsidR="006F460C">
        <w:rPr>
          <w:color w:val="000000" w:themeColor="text1"/>
          <w:lang w:val="en-US"/>
        </w:rPr>
        <w:fldChar w:fldCharType="end"/>
      </w:r>
      <w:r w:rsidR="00367D58" w:rsidRPr="00850C35">
        <w:rPr>
          <w:color w:val="000000" w:themeColor="text1"/>
          <w:lang w:val="en-US"/>
        </w:rPr>
      </w:r>
      <w:r w:rsidR="00367D58" w:rsidRPr="00850C35">
        <w:rPr>
          <w:color w:val="000000" w:themeColor="text1"/>
          <w:lang w:val="en-US"/>
        </w:rPr>
        <w:fldChar w:fldCharType="separate"/>
      </w:r>
      <w:r w:rsidR="006F460C">
        <w:rPr>
          <w:noProof/>
          <w:color w:val="000000" w:themeColor="text1"/>
          <w:lang w:val="en-US"/>
        </w:rPr>
        <w:t>[70-72]</w:t>
      </w:r>
      <w:r w:rsidR="00367D58" w:rsidRPr="00850C35">
        <w:rPr>
          <w:color w:val="000000" w:themeColor="text1"/>
          <w:lang w:val="en-US"/>
        </w:rPr>
        <w:fldChar w:fldCharType="end"/>
      </w:r>
      <w:r w:rsidR="003918F8" w:rsidRPr="00850C35">
        <w:rPr>
          <w:color w:val="000000" w:themeColor="text1"/>
          <w:lang w:val="en-US"/>
        </w:rPr>
        <w:t>.</w:t>
      </w:r>
    </w:p>
    <w:p w14:paraId="395307B4" w14:textId="0A4F7010" w:rsidR="00497151" w:rsidRPr="00850C35" w:rsidRDefault="007624D0">
      <w:pPr>
        <w:spacing w:line="480" w:lineRule="auto"/>
        <w:jc w:val="both"/>
        <w:rPr>
          <w:color w:val="000000" w:themeColor="text1"/>
          <w:lang w:val="en-US"/>
        </w:rPr>
      </w:pPr>
      <w:r w:rsidRPr="00850C35">
        <w:rPr>
          <w:color w:val="000000" w:themeColor="text1"/>
          <w:lang w:val="en-US"/>
        </w:rPr>
        <w:t xml:space="preserve">While PSMA-ligand PET/CT may be an emerging staging tool for </w:t>
      </w:r>
      <w:r w:rsidR="0031000A">
        <w:rPr>
          <w:color w:val="000000" w:themeColor="text1"/>
          <w:lang w:val="en-US"/>
        </w:rPr>
        <w:t>metastatic</w:t>
      </w:r>
      <w:r w:rsidRPr="00850C35">
        <w:rPr>
          <w:color w:val="000000" w:themeColor="text1"/>
          <w:lang w:val="en-US"/>
        </w:rPr>
        <w:t xml:space="preserve"> prostate cancer, its impact on management and patient outcome has not yet been sufficiently assessed.</w:t>
      </w:r>
    </w:p>
    <w:p w14:paraId="46357C31" w14:textId="77777777" w:rsidR="00C81E36" w:rsidRPr="00850C35" w:rsidRDefault="00C81E36">
      <w:pPr>
        <w:spacing w:line="480" w:lineRule="auto"/>
        <w:jc w:val="both"/>
        <w:rPr>
          <w:color w:val="000000" w:themeColor="text1"/>
          <w:lang w:val="en-US"/>
        </w:rPr>
      </w:pPr>
    </w:p>
    <w:p w14:paraId="48C013B7" w14:textId="0843BFF0" w:rsidR="00322E5E" w:rsidRPr="00850C35" w:rsidRDefault="00A8123C">
      <w:pPr>
        <w:spacing w:line="480" w:lineRule="auto"/>
        <w:jc w:val="both"/>
        <w:rPr>
          <w:color w:val="000000" w:themeColor="text1"/>
          <w:u w:val="single"/>
          <w:lang w:val="en-US"/>
        </w:rPr>
      </w:pPr>
      <w:r w:rsidRPr="00850C35">
        <w:rPr>
          <w:color w:val="000000" w:themeColor="text1"/>
          <w:u w:val="single"/>
          <w:lang w:val="en-US"/>
        </w:rPr>
        <w:t>Monitoring of systemic treatment in metastatic prostate cancer</w:t>
      </w:r>
    </w:p>
    <w:p w14:paraId="2A2706FF" w14:textId="37108910" w:rsidR="00D02C8B" w:rsidRPr="00850C35" w:rsidRDefault="00377B16" w:rsidP="00DA6637">
      <w:pPr>
        <w:spacing w:line="480" w:lineRule="auto"/>
        <w:jc w:val="both"/>
        <w:rPr>
          <w:color w:val="000000" w:themeColor="text1"/>
          <w:highlight w:val="yellow"/>
          <w:lang w:val="en-US"/>
        </w:rPr>
      </w:pPr>
      <w:r w:rsidRPr="00850C35">
        <w:rPr>
          <w:color w:val="000000" w:themeColor="text1"/>
          <w:lang w:val="en-US"/>
        </w:rPr>
        <w:t xml:space="preserve">Despite </w:t>
      </w:r>
      <w:r w:rsidR="00B7702F" w:rsidRPr="00850C35">
        <w:rPr>
          <w:color w:val="000000" w:themeColor="text1"/>
          <w:lang w:val="en-US"/>
        </w:rPr>
        <w:t xml:space="preserve">the </w:t>
      </w:r>
      <w:r w:rsidRPr="00850C35">
        <w:rPr>
          <w:color w:val="000000" w:themeColor="text1"/>
          <w:lang w:val="en-US"/>
        </w:rPr>
        <w:t>proven superiority of PSMA</w:t>
      </w:r>
      <w:r w:rsidR="000C7B37" w:rsidRPr="00850C35">
        <w:rPr>
          <w:color w:val="000000" w:themeColor="text1"/>
          <w:lang w:val="en-US"/>
        </w:rPr>
        <w:t>-ligand</w:t>
      </w:r>
      <w:r w:rsidRPr="00850C35">
        <w:rPr>
          <w:color w:val="000000" w:themeColor="text1"/>
          <w:lang w:val="en-US"/>
        </w:rPr>
        <w:t xml:space="preserve"> PET for prostate cancer staging, its role </w:t>
      </w:r>
      <w:r w:rsidR="00DA6637" w:rsidRPr="00850C35">
        <w:rPr>
          <w:color w:val="000000" w:themeColor="text1"/>
          <w:lang w:val="en-US"/>
        </w:rPr>
        <w:t xml:space="preserve">in monitoring </w:t>
      </w:r>
      <w:r w:rsidRPr="00850C35">
        <w:rPr>
          <w:color w:val="000000" w:themeColor="text1"/>
          <w:lang w:val="en-US"/>
        </w:rPr>
        <w:t xml:space="preserve">treatment response remains less clear. Achieving </w:t>
      </w:r>
      <w:r w:rsidR="00DA6637" w:rsidRPr="00850C35">
        <w:rPr>
          <w:color w:val="000000" w:themeColor="text1"/>
          <w:lang w:val="en-US"/>
        </w:rPr>
        <w:t xml:space="preserve">an </w:t>
      </w:r>
      <w:r w:rsidRPr="00850C35">
        <w:rPr>
          <w:color w:val="000000" w:themeColor="text1"/>
          <w:lang w:val="en-US"/>
        </w:rPr>
        <w:t>objective response to cancer treatment is a key endpoint of clinical research and practice. In metastatic prostate cancer, treatment response is currently evaluated using conventional imaging (CT and bone scan) according to the Prostate Cancer Working Group Criteria 3 (PCWG3) guidelines</w:t>
      </w:r>
      <w:r w:rsidR="00CD26C8" w:rsidRPr="00850C35">
        <w:rPr>
          <w:color w:val="000000" w:themeColor="text1"/>
          <w:lang w:val="en-US"/>
        </w:rPr>
        <w:t xml:space="preserve"> </w:t>
      </w:r>
      <w:r w:rsidR="00934BEC" w:rsidRPr="00850C35">
        <w:rPr>
          <w:color w:val="000000" w:themeColor="text1"/>
          <w:lang w:val="en-US"/>
        </w:rPr>
        <w:fldChar w:fldCharType="begin">
          <w:fldData xml:space="preserve">PEVuZE5vdGU+PENpdGU+PEF1dGhvcj5TY2hlcjwvQXV0aG9yPjxZZWFyPjIwMTY8L1llYXI+PFJl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=
</w:fldData>
        </w:fldChar>
      </w:r>
      <w:r w:rsidR="00E22FDE">
        <w:rPr>
          <w:color w:val="000000" w:themeColor="text1"/>
          <w:lang w:val="en-US"/>
        </w:rPr>
        <w:instrText xml:space="preserve"> ADDIN EN.CITE </w:instrText>
      </w:r>
      <w:r w:rsidR="00E22FDE">
        <w:rPr>
          <w:color w:val="000000" w:themeColor="text1"/>
          <w:lang w:val="en-US"/>
        </w:rPr>
        <w:fldChar w:fldCharType="begin">
          <w:fldData xml:space="preserve">PEVuZE5vdGU+PENpdGU+PEF1dGhvcj5TY2hlcjwvQXV0aG9yPjxZZWFyPjIwMTY8L1llYXI+PFJl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=
</w:fldData>
        </w:fldChar>
      </w:r>
      <w:r w:rsidR="00E22FDE">
        <w:rPr>
          <w:color w:val="000000" w:themeColor="text1"/>
          <w:lang w:val="en-US"/>
        </w:rPr>
        <w:instrText xml:space="preserve"> ADDIN EN.CITE.DATA </w:instrText>
      </w:r>
      <w:r w:rsidR="00E22FDE">
        <w:rPr>
          <w:color w:val="000000" w:themeColor="text1"/>
          <w:lang w:val="en-US"/>
        </w:rPr>
      </w:r>
      <w:r w:rsidR="00E22FDE">
        <w:rPr>
          <w:color w:val="000000" w:themeColor="text1"/>
          <w:lang w:val="en-US"/>
        </w:rPr>
        <w:fldChar w:fldCharType="end"/>
      </w:r>
      <w:r w:rsidR="00934BEC" w:rsidRPr="00850C35">
        <w:rPr>
          <w:color w:val="000000" w:themeColor="text1"/>
          <w:lang w:val="en-US"/>
        </w:rPr>
      </w:r>
      <w:r w:rsidR="00934BEC" w:rsidRPr="00850C35">
        <w:rPr>
          <w:color w:val="000000" w:themeColor="text1"/>
          <w:lang w:val="en-US"/>
        </w:rPr>
        <w:fldChar w:fldCharType="separate"/>
      </w:r>
      <w:r w:rsidR="00E22FDE">
        <w:rPr>
          <w:noProof/>
          <w:color w:val="000000" w:themeColor="text1"/>
          <w:lang w:val="en-US"/>
        </w:rPr>
        <w:t>[46]</w:t>
      </w:r>
      <w:r w:rsidR="00934BEC" w:rsidRPr="00850C35">
        <w:rPr>
          <w:color w:val="000000" w:themeColor="text1"/>
          <w:lang w:val="en-US"/>
        </w:rPr>
        <w:fldChar w:fldCharType="end"/>
      </w:r>
      <w:r w:rsidR="000A2EFE" w:rsidRPr="00850C35">
        <w:rPr>
          <w:color w:val="000000" w:themeColor="text1"/>
          <w:lang w:val="en-US"/>
        </w:rPr>
        <w:t xml:space="preserve">. </w:t>
      </w:r>
      <w:r w:rsidR="007B4184" w:rsidRPr="00850C35">
        <w:rPr>
          <w:color w:val="000000" w:themeColor="text1"/>
          <w:lang w:val="en-US"/>
        </w:rPr>
        <w:t>Several s</w:t>
      </w:r>
      <w:r w:rsidR="008E4898" w:rsidRPr="00850C35">
        <w:rPr>
          <w:color w:val="000000" w:themeColor="text1"/>
          <w:lang w:val="en-US"/>
        </w:rPr>
        <w:t xml:space="preserve">tudies assessing different imaging </w:t>
      </w:r>
      <w:r w:rsidR="007B4184" w:rsidRPr="00850C35">
        <w:rPr>
          <w:color w:val="000000" w:themeColor="text1"/>
          <w:lang w:val="en-US"/>
        </w:rPr>
        <w:t>readouts</w:t>
      </w:r>
      <w:r w:rsidR="008E4898" w:rsidRPr="00850C35">
        <w:rPr>
          <w:color w:val="000000" w:themeColor="text1"/>
          <w:lang w:val="en-US"/>
        </w:rPr>
        <w:t xml:space="preserve"> demonstrate </w:t>
      </w:r>
      <w:r w:rsidR="00DA6637" w:rsidRPr="00850C35">
        <w:rPr>
          <w:color w:val="000000" w:themeColor="text1"/>
          <w:lang w:val="en-US"/>
        </w:rPr>
        <w:t xml:space="preserve">the </w:t>
      </w:r>
      <w:r w:rsidR="008E4898" w:rsidRPr="00850C35">
        <w:rPr>
          <w:color w:val="000000" w:themeColor="text1"/>
          <w:lang w:val="en-US"/>
        </w:rPr>
        <w:t>value of PSMA-</w:t>
      </w:r>
      <w:r w:rsidR="00656B9D" w:rsidRPr="00850C35">
        <w:rPr>
          <w:color w:val="000000" w:themeColor="text1"/>
          <w:lang w:val="en-US"/>
        </w:rPr>
        <w:t xml:space="preserve">ligand </w:t>
      </w:r>
      <w:r w:rsidR="008E4898" w:rsidRPr="00850C35">
        <w:rPr>
          <w:color w:val="000000" w:themeColor="text1"/>
          <w:lang w:val="en-US"/>
        </w:rPr>
        <w:t xml:space="preserve">PET for </w:t>
      </w:r>
      <w:r w:rsidR="00DA6637" w:rsidRPr="00850C35">
        <w:rPr>
          <w:color w:val="000000" w:themeColor="text1"/>
          <w:lang w:val="en-US"/>
        </w:rPr>
        <w:t xml:space="preserve">assessment of </w:t>
      </w:r>
      <w:r w:rsidR="008E4898" w:rsidRPr="00850C35">
        <w:rPr>
          <w:color w:val="000000" w:themeColor="text1"/>
          <w:lang w:val="en-US"/>
        </w:rPr>
        <w:t xml:space="preserve">prostate cancer response </w:t>
      </w:r>
      <w:r w:rsidR="007B4184" w:rsidRPr="00850C35">
        <w:rPr>
          <w:color w:val="000000" w:themeColor="text1"/>
          <w:lang w:val="en-US"/>
        </w:rPr>
        <w:fldChar w:fldCharType="begin">
          <w:fldData xml:space="preserve">PEVuZE5vdGU+PENpdGU+PEF1dGhvcj5TY2htaWRrb256PC9BdXRob3I+PFllYXI+MjAxOTwvWWVh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==
</w:fldData>
        </w:fldChar>
      </w:r>
      <w:r w:rsidR="006F460C">
        <w:rPr>
          <w:color w:val="000000" w:themeColor="text1"/>
          <w:lang w:val="en-US"/>
        </w:rPr>
        <w:instrText xml:space="preserve"> ADDIN EN.CITE </w:instrText>
      </w:r>
      <w:r w:rsidR="006F460C">
        <w:rPr>
          <w:color w:val="000000" w:themeColor="text1"/>
          <w:lang w:val="en-US"/>
        </w:rPr>
        <w:fldChar w:fldCharType="begin">
          <w:fldData xml:space="preserve">PEVuZE5vdGU+PENpdGU+PEF1dGhvcj5TY2htaWRrb256PC9BdXRob3I+PFllYXI+MjAxOTwvWWVh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==
</w:fldData>
        </w:fldChar>
      </w:r>
      <w:r w:rsidR="006F460C">
        <w:rPr>
          <w:color w:val="000000" w:themeColor="text1"/>
          <w:lang w:val="en-US"/>
        </w:rPr>
        <w:instrText xml:space="preserve"> ADDIN EN.CITE.DATA </w:instrText>
      </w:r>
      <w:r w:rsidR="006F460C">
        <w:rPr>
          <w:color w:val="000000" w:themeColor="text1"/>
          <w:lang w:val="en-US"/>
        </w:rPr>
      </w:r>
      <w:r w:rsidR="006F460C">
        <w:rPr>
          <w:color w:val="000000" w:themeColor="text1"/>
          <w:lang w:val="en-US"/>
        </w:rPr>
        <w:fldChar w:fldCharType="end"/>
      </w:r>
      <w:r w:rsidR="007B4184" w:rsidRPr="00850C35">
        <w:rPr>
          <w:color w:val="000000" w:themeColor="text1"/>
          <w:lang w:val="en-US"/>
        </w:rPr>
      </w:r>
      <w:r w:rsidR="007B4184" w:rsidRPr="00850C35">
        <w:rPr>
          <w:color w:val="000000" w:themeColor="text1"/>
          <w:lang w:val="en-US"/>
        </w:rPr>
        <w:fldChar w:fldCharType="separate"/>
      </w:r>
      <w:r w:rsidR="006F460C">
        <w:rPr>
          <w:noProof/>
          <w:color w:val="000000" w:themeColor="text1"/>
          <w:lang w:val="en-US"/>
        </w:rPr>
        <w:t>[73-79]</w:t>
      </w:r>
      <w:r w:rsidR="007B4184" w:rsidRPr="00850C35">
        <w:rPr>
          <w:color w:val="000000" w:themeColor="text1"/>
          <w:lang w:val="en-US"/>
        </w:rPr>
        <w:fldChar w:fldCharType="end"/>
      </w:r>
      <w:r w:rsidR="008E4898" w:rsidRPr="00850C35">
        <w:rPr>
          <w:color w:val="000000" w:themeColor="text1"/>
          <w:lang w:val="en-US"/>
        </w:rPr>
        <w:t>.</w:t>
      </w:r>
      <w:r w:rsidR="005815A8" w:rsidRPr="00850C35">
        <w:rPr>
          <w:color w:val="000000" w:themeColor="text1"/>
          <w:lang w:val="en-US"/>
        </w:rPr>
        <w:t xml:space="preserve"> </w:t>
      </w:r>
      <w:r w:rsidR="000A2EFE" w:rsidRPr="00850C35">
        <w:rPr>
          <w:color w:val="000000" w:themeColor="text1"/>
          <w:lang w:val="en-US"/>
        </w:rPr>
        <w:t xml:space="preserve">Recently, the PSMA PET Progression (PPP) criteria </w:t>
      </w:r>
      <w:r w:rsidR="000A2EFE" w:rsidRPr="00850C35">
        <w:rPr>
          <w:color w:val="000000" w:themeColor="text1"/>
          <w:lang w:val="en-US"/>
        </w:rPr>
        <w:fldChar w:fldCharType="begin">
          <w:fldData xml:space="preserve">PEVuZE5vdGU+PENpdGU+PEF1dGhvcj5GYW50aTwvQXV0aG9yPjxZZWFyPjIwMjA8L1llYXI+PFJl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=
</w:fldData>
        </w:fldChar>
      </w:r>
      <w:r w:rsidR="006F460C">
        <w:rPr>
          <w:color w:val="000000" w:themeColor="text1"/>
          <w:lang w:val="en-US"/>
        </w:rPr>
        <w:instrText xml:space="preserve"> ADDIN EN.CITE </w:instrText>
      </w:r>
      <w:r w:rsidR="006F460C">
        <w:rPr>
          <w:color w:val="000000" w:themeColor="text1"/>
          <w:lang w:val="en-US"/>
        </w:rPr>
        <w:fldChar w:fldCharType="begin">
          <w:fldData xml:space="preserve">PEVuZE5vdGU+PENpdGU+PEF1dGhvcj5GYW50aTwvQXV0aG9yPjxZZWFyPjIwMjA8L1llYXI+PFJl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=
</w:fldData>
        </w:fldChar>
      </w:r>
      <w:r w:rsidR="006F460C">
        <w:rPr>
          <w:color w:val="000000" w:themeColor="text1"/>
          <w:lang w:val="en-US"/>
        </w:rPr>
        <w:instrText xml:space="preserve"> ADDIN EN.CITE.DATA </w:instrText>
      </w:r>
      <w:r w:rsidR="006F460C">
        <w:rPr>
          <w:color w:val="000000" w:themeColor="text1"/>
          <w:lang w:val="en-US"/>
        </w:rPr>
      </w:r>
      <w:r w:rsidR="006F460C">
        <w:rPr>
          <w:color w:val="000000" w:themeColor="text1"/>
          <w:lang w:val="en-US"/>
        </w:rPr>
        <w:fldChar w:fldCharType="end"/>
      </w:r>
      <w:r w:rsidR="000A2EFE" w:rsidRPr="00850C35">
        <w:rPr>
          <w:color w:val="000000" w:themeColor="text1"/>
          <w:lang w:val="en-US"/>
        </w:rPr>
      </w:r>
      <w:r w:rsidR="000A2EFE" w:rsidRPr="00850C35">
        <w:rPr>
          <w:color w:val="000000" w:themeColor="text1"/>
          <w:lang w:val="en-US"/>
        </w:rPr>
        <w:fldChar w:fldCharType="separate"/>
      </w:r>
      <w:r w:rsidR="006F460C">
        <w:rPr>
          <w:noProof/>
          <w:color w:val="000000" w:themeColor="text1"/>
          <w:lang w:val="en-US"/>
        </w:rPr>
        <w:t>[80]</w:t>
      </w:r>
      <w:r w:rsidR="000A2EFE" w:rsidRPr="00850C35">
        <w:rPr>
          <w:color w:val="000000" w:themeColor="text1"/>
          <w:lang w:val="en-US"/>
        </w:rPr>
        <w:fldChar w:fldCharType="end"/>
      </w:r>
      <w:r w:rsidR="000A2EFE" w:rsidRPr="00850C35">
        <w:rPr>
          <w:color w:val="000000" w:themeColor="text1"/>
          <w:lang w:val="en-US"/>
        </w:rPr>
        <w:t xml:space="preserve"> and the Response Evaluation Criteria In PSMA-imaging (RECIP) 1.0 </w:t>
      </w:r>
      <w:r w:rsidR="00414AA9" w:rsidRPr="00850C35">
        <w:rPr>
          <w:color w:val="000000" w:themeColor="text1"/>
          <w:lang w:val="en-US"/>
        </w:rPr>
        <w:fldChar w:fldCharType="begin"/>
      </w:r>
      <w:r w:rsidR="006F460C">
        <w:rPr>
          <w:color w:val="000000" w:themeColor="text1"/>
          <w:lang w:val="en-US"/>
        </w:rPr>
        <w:instrText xml:space="preserve"> ADDIN EN.CITE &lt;EndNote&gt;&lt;Cite&gt;&lt;Author&gt;Gafita&lt;/Author&gt;&lt;Year&gt;2022&lt;/Year&gt;&lt;RecNum&gt;540&lt;/RecNum&gt;&lt;DisplayText&gt;[79]&lt;/DisplayText&gt;&lt;record&gt;&lt;rec-number&gt;540&lt;/rec-number&gt;&lt;foreign-keys&gt;&lt;key app="EN" db-id="d5asx2vrxps00vefadrx5eaeswedwezvxvee" timestamp="1646658031"&gt;540&lt;/key&gt;&lt;/foreign-keys&gt;&lt;ref-type name="Journal Article"&gt;17&lt;/ref-type&gt;&lt;contributors&gt;&lt;authors&gt;&lt;author&gt;Gafita, A.&lt;/author&gt;&lt;author&gt;Rauscher, I.&lt;/author&gt;&lt;author&gt;Weber, M.&lt;/author&gt;&lt;author&gt;Hadaschik, B.&lt;/author&gt;&lt;author&gt;Wang, H.&lt;/author&gt;&lt;author&gt;Armstrong, W. R.&lt;/author&gt;&lt;author&gt;Tauber, R.&lt;/author&gt;&lt;author&gt;Grogan, T. R.&lt;/author&gt;&lt;author&gt;Czernin, J.&lt;/author&gt;&lt;author&gt;Rettig, M. B.&lt;/author&gt;&lt;author&gt;Herrmann, K.&lt;/author&gt;&lt;author&gt;Calais, J.&lt;/author&gt;&lt;author&gt;Weber, W. A.&lt;/author&gt;&lt;author&gt;Benz, M. R.&lt;/author&gt;&lt;author&gt;Fendler, W. P.&lt;/author&gt;&lt;author&gt;Eiber, M.&lt;/author&gt;&lt;/authors&gt;&lt;/contributors&gt;&lt;titles&gt;&lt;title&gt;Novel framework for treatment response evaluation using PSMA-PET/CT in patients with metastatic castration-resistant prostate cancer (RECIP 1.0): an international multicenter study&lt;/title&gt;&lt;secondary-title&gt;J Nucl Med&lt;/secondary-title&gt;&lt;/titles&gt;&lt;periodical&gt;&lt;full-title&gt;J Nucl Med&lt;/full-title&gt;&lt;/periodical&gt;&lt;number&gt;accepted for publication 2/22/2022 &lt;/number&gt;&lt;dates&gt;&lt;year&gt;2022&lt;/year&gt;&lt;/dates&gt;&lt;urls&gt;&lt;/urls&gt;&lt;/record&gt;&lt;/Cite&gt;&lt;/EndNote&gt;</w:instrText>
      </w:r>
      <w:r w:rsidR="00414AA9" w:rsidRPr="00850C35">
        <w:rPr>
          <w:color w:val="000000" w:themeColor="text1"/>
          <w:lang w:val="en-US"/>
        </w:rPr>
        <w:fldChar w:fldCharType="separate"/>
      </w:r>
      <w:r w:rsidR="006F460C">
        <w:rPr>
          <w:noProof/>
          <w:color w:val="000000" w:themeColor="text1"/>
          <w:lang w:val="en-US"/>
        </w:rPr>
        <w:t>[79]</w:t>
      </w:r>
      <w:r w:rsidR="00414AA9" w:rsidRPr="00850C35">
        <w:rPr>
          <w:color w:val="000000" w:themeColor="text1"/>
          <w:lang w:val="en-US"/>
        </w:rPr>
        <w:fldChar w:fldCharType="end"/>
      </w:r>
      <w:r w:rsidR="000A2EFE" w:rsidRPr="00850C35">
        <w:rPr>
          <w:color w:val="000000" w:themeColor="text1"/>
          <w:lang w:val="en-US"/>
        </w:rPr>
        <w:t xml:space="preserve"> were proposed for </w:t>
      </w:r>
      <w:r w:rsidR="005815A8" w:rsidRPr="00850C35">
        <w:rPr>
          <w:color w:val="000000" w:themeColor="text1"/>
          <w:lang w:val="en-US"/>
        </w:rPr>
        <w:t xml:space="preserve">standardized </w:t>
      </w:r>
      <w:r w:rsidR="000A2EFE" w:rsidRPr="00850C35">
        <w:rPr>
          <w:color w:val="000000" w:themeColor="text1"/>
          <w:lang w:val="en-US"/>
        </w:rPr>
        <w:t>response assessment.</w:t>
      </w:r>
      <w:r w:rsidR="005815A8" w:rsidRPr="00850C35">
        <w:rPr>
          <w:color w:val="000000" w:themeColor="text1"/>
          <w:lang w:val="en-US"/>
        </w:rPr>
        <w:t xml:space="preserve"> PPP </w:t>
      </w:r>
      <w:r w:rsidR="00DA6637" w:rsidRPr="00850C35">
        <w:rPr>
          <w:color w:val="000000" w:themeColor="text1"/>
          <w:lang w:val="en-US"/>
        </w:rPr>
        <w:t xml:space="preserve">criteria </w:t>
      </w:r>
      <w:r w:rsidR="006361CE" w:rsidRPr="00850C35">
        <w:rPr>
          <w:color w:val="000000" w:themeColor="text1"/>
          <w:lang w:val="en-US"/>
        </w:rPr>
        <w:t>were formed by</w:t>
      </w:r>
      <w:r w:rsidR="005815A8" w:rsidRPr="00850C35">
        <w:rPr>
          <w:color w:val="000000" w:themeColor="text1"/>
          <w:lang w:val="en-US"/>
        </w:rPr>
        <w:t xml:space="preserve"> expert recommendation</w:t>
      </w:r>
      <w:r w:rsidR="0041706F" w:rsidRPr="00850C35">
        <w:rPr>
          <w:color w:val="000000" w:themeColor="text1"/>
          <w:lang w:val="en-US"/>
        </w:rPr>
        <w:t>,</w:t>
      </w:r>
      <w:r w:rsidR="005815A8" w:rsidRPr="00850C35">
        <w:rPr>
          <w:color w:val="000000" w:themeColor="text1"/>
          <w:lang w:val="en-US"/>
        </w:rPr>
        <w:t xml:space="preserve"> whereas RECIP were</w:t>
      </w:r>
      <w:r w:rsidR="0070327E" w:rsidRPr="00850C35">
        <w:rPr>
          <w:color w:val="000000" w:themeColor="text1"/>
          <w:lang w:val="en-US"/>
        </w:rPr>
        <w:t xml:space="preserve"> additionally</w:t>
      </w:r>
      <w:r w:rsidR="005815A8" w:rsidRPr="00850C35">
        <w:rPr>
          <w:color w:val="000000" w:themeColor="text1"/>
          <w:lang w:val="en-US"/>
        </w:rPr>
        <w:t xml:space="preserve"> </w:t>
      </w:r>
      <w:r w:rsidR="000A68AC" w:rsidRPr="00850C35">
        <w:rPr>
          <w:color w:val="000000" w:themeColor="text1"/>
          <w:lang w:val="en-US"/>
        </w:rPr>
        <w:t>validated by overall survival</w:t>
      </w:r>
      <w:r w:rsidR="005815A8" w:rsidRPr="00850C35">
        <w:rPr>
          <w:color w:val="000000" w:themeColor="text1"/>
          <w:lang w:val="en-US"/>
        </w:rPr>
        <w:t xml:space="preserve"> </w:t>
      </w:r>
      <w:r w:rsidR="000A68AC" w:rsidRPr="00850C35">
        <w:rPr>
          <w:color w:val="000000" w:themeColor="text1"/>
          <w:lang w:val="en-US"/>
        </w:rPr>
        <w:t>in a</w:t>
      </w:r>
      <w:r w:rsidR="005815A8" w:rsidRPr="00850C35">
        <w:rPr>
          <w:color w:val="000000" w:themeColor="text1"/>
          <w:lang w:val="en-US"/>
        </w:rPr>
        <w:t xml:space="preserve"> multicenter </w:t>
      </w:r>
      <w:r w:rsidR="000A68AC" w:rsidRPr="00850C35">
        <w:rPr>
          <w:color w:val="000000" w:themeColor="text1"/>
          <w:lang w:val="en-US"/>
        </w:rPr>
        <w:t xml:space="preserve">cohort of patients </w:t>
      </w:r>
      <w:r w:rsidR="0070327E" w:rsidRPr="00850C35">
        <w:rPr>
          <w:color w:val="000000" w:themeColor="text1"/>
          <w:lang w:val="en-US"/>
        </w:rPr>
        <w:t>undergoing</w:t>
      </w:r>
      <w:r w:rsidR="000A68AC" w:rsidRPr="00850C35">
        <w:rPr>
          <w:color w:val="000000" w:themeColor="text1"/>
          <w:lang w:val="en-US"/>
        </w:rPr>
        <w:t xml:space="preserve"> </w:t>
      </w:r>
      <w:r w:rsidR="000A68AC" w:rsidRPr="00850C35">
        <w:rPr>
          <w:color w:val="000000" w:themeColor="text1"/>
          <w:vertAlign w:val="superscript"/>
          <w:lang w:val="en-US"/>
        </w:rPr>
        <w:t>177</w:t>
      </w:r>
      <w:r w:rsidR="000A68AC" w:rsidRPr="00850C35">
        <w:rPr>
          <w:color w:val="000000" w:themeColor="text1"/>
          <w:lang w:val="en-US"/>
        </w:rPr>
        <w:t xml:space="preserve">Lu-PSMA </w:t>
      </w:r>
      <w:r w:rsidR="0070327E" w:rsidRPr="00850C35">
        <w:rPr>
          <w:color w:val="000000" w:themeColor="text1"/>
          <w:lang w:val="en-US"/>
        </w:rPr>
        <w:t>RLT</w:t>
      </w:r>
      <w:r w:rsidR="00B35BF1" w:rsidRPr="00850C35">
        <w:rPr>
          <w:color w:val="000000" w:themeColor="text1"/>
          <w:lang w:val="en-US"/>
        </w:rPr>
        <w:t xml:space="preserve"> </w:t>
      </w:r>
      <w:r w:rsidR="00414AA9" w:rsidRPr="00850C35">
        <w:rPr>
          <w:color w:val="000000" w:themeColor="text1"/>
          <w:lang w:val="en-US"/>
        </w:rPr>
        <w:fldChar w:fldCharType="begin"/>
      </w:r>
      <w:r w:rsidR="006F460C">
        <w:rPr>
          <w:color w:val="000000" w:themeColor="text1"/>
          <w:lang w:val="en-US"/>
        </w:rPr>
        <w:instrText xml:space="preserve"> ADDIN EN.CITE &lt;EndNote&gt;&lt;Cite&gt;&lt;Author&gt;Gafita&lt;/Author&gt;&lt;Year&gt;2022&lt;/Year&gt;&lt;RecNum&gt;540&lt;/RecNum&gt;&lt;DisplayText&gt;[79]&lt;/DisplayText&gt;&lt;record&gt;&lt;rec-number&gt;540&lt;/rec-number&gt;&lt;foreign-keys&gt;&lt;key app="EN" db-id="d5asx2vrxps00vefadrx5eaeswedwezvxvee" timestamp="1646658031"&gt;540&lt;/key&gt;&lt;/foreign-keys&gt;&lt;ref-type name="Journal Article"&gt;17&lt;/ref-type&gt;&lt;contributors&gt;&lt;authors&gt;&lt;author&gt;Gafita, A.&lt;/author&gt;&lt;author&gt;Rauscher, I.&lt;/author&gt;&lt;author&gt;Weber, M.&lt;/author&gt;&lt;author&gt;Hadaschik, B.&lt;/author&gt;&lt;author&gt;Wang, H.&lt;/author&gt;&lt;author&gt;Armstrong, W. R.&lt;/author&gt;&lt;author&gt;Tauber, R.&lt;/author&gt;&lt;author&gt;Grogan, T. R.&lt;/author&gt;&lt;author&gt;Czernin, J.&lt;/author&gt;&lt;author&gt;Rettig, M. B.&lt;/author&gt;&lt;author&gt;Herrmann, K.&lt;/author&gt;&lt;author&gt;Calais, J.&lt;/author&gt;&lt;author&gt;Weber, W. A.&lt;/author&gt;&lt;author&gt;Benz, M. R.&lt;/author&gt;&lt;author&gt;Fendler, W. P.&lt;/author&gt;&lt;author&gt;Eiber, M.&lt;/author&gt;&lt;/authors&gt;&lt;/contributors&gt;&lt;titles&gt;&lt;title&gt;Novel framework for treatment response evaluation using PSMA-PET/CT in patients with metastatic castration-resistant prostate cancer (RECIP 1.0): an international multicenter study&lt;/title&gt;&lt;secondary-title&gt;J Nucl Med&lt;/secondary-title&gt;&lt;/titles&gt;&lt;periodical&gt;&lt;full-title&gt;J Nucl Med&lt;/full-title&gt;&lt;/periodical&gt;&lt;number&gt;accepted for publication 2/22/2022 &lt;/number&gt;&lt;dates&gt;&lt;year&gt;2022&lt;/year&gt;&lt;/dates&gt;&lt;urls&gt;&lt;/urls&gt;&lt;/record&gt;&lt;/Cite&gt;&lt;/EndNote&gt;</w:instrText>
      </w:r>
      <w:r w:rsidR="00414AA9" w:rsidRPr="00850C35">
        <w:rPr>
          <w:color w:val="000000" w:themeColor="text1"/>
          <w:lang w:val="en-US"/>
        </w:rPr>
        <w:fldChar w:fldCharType="separate"/>
      </w:r>
      <w:r w:rsidR="006F460C">
        <w:rPr>
          <w:noProof/>
          <w:color w:val="000000" w:themeColor="text1"/>
          <w:lang w:val="en-US"/>
        </w:rPr>
        <w:t>[79]</w:t>
      </w:r>
      <w:r w:rsidR="00414AA9" w:rsidRPr="00850C35">
        <w:rPr>
          <w:color w:val="000000" w:themeColor="text1"/>
          <w:lang w:val="en-US"/>
        </w:rPr>
        <w:fldChar w:fldCharType="end"/>
      </w:r>
      <w:r w:rsidR="005815A8" w:rsidRPr="00850C35">
        <w:rPr>
          <w:color w:val="000000" w:themeColor="text1"/>
          <w:lang w:val="en-US"/>
        </w:rPr>
        <w:t>.</w:t>
      </w:r>
    </w:p>
    <w:p w14:paraId="57D478F5" w14:textId="77777777" w:rsidR="009B0CE4" w:rsidRPr="00850C35" w:rsidRDefault="009B0CE4">
      <w:pPr>
        <w:spacing w:line="480" w:lineRule="auto"/>
        <w:jc w:val="both"/>
        <w:rPr>
          <w:color w:val="000000" w:themeColor="text1"/>
          <w:lang w:val="en-US"/>
        </w:rPr>
      </w:pPr>
    </w:p>
    <w:p w14:paraId="0F831AD5" w14:textId="4CF1B94F" w:rsidR="009536D2" w:rsidRPr="00850C35" w:rsidRDefault="009536D2">
      <w:pPr>
        <w:spacing w:line="480" w:lineRule="auto"/>
        <w:jc w:val="both"/>
        <w:rPr>
          <w:b/>
          <w:color w:val="000000" w:themeColor="text1"/>
          <w:lang w:val="en-US"/>
        </w:rPr>
      </w:pPr>
      <w:r w:rsidRPr="00850C35">
        <w:rPr>
          <w:b/>
          <w:color w:val="000000" w:themeColor="text1"/>
          <w:lang w:val="en-US"/>
        </w:rPr>
        <w:t xml:space="preserve">Implementation in </w:t>
      </w:r>
      <w:r w:rsidR="00250996" w:rsidRPr="00850C35">
        <w:rPr>
          <w:b/>
          <w:color w:val="000000" w:themeColor="text1"/>
          <w:lang w:val="en-US"/>
        </w:rPr>
        <w:t>clinical</w:t>
      </w:r>
      <w:r w:rsidR="00AC173D">
        <w:rPr>
          <w:b/>
          <w:color w:val="000000" w:themeColor="text1"/>
          <w:lang w:val="en-US"/>
        </w:rPr>
        <w:t xml:space="preserve"> </w:t>
      </w:r>
      <w:r w:rsidRPr="00850C35">
        <w:rPr>
          <w:b/>
          <w:color w:val="000000" w:themeColor="text1"/>
          <w:lang w:val="en-US"/>
        </w:rPr>
        <w:t>guidelines</w:t>
      </w:r>
    </w:p>
    <w:p w14:paraId="33A926E2" w14:textId="46A6AC8E" w:rsidR="009536D2" w:rsidRPr="00850C35" w:rsidRDefault="00D7201D" w:rsidP="00DA6637">
      <w:pPr>
        <w:spacing w:line="480" w:lineRule="auto"/>
        <w:jc w:val="both"/>
        <w:rPr>
          <w:noProof/>
          <w:color w:val="000000" w:themeColor="text1"/>
          <w:lang w:val="en-US"/>
        </w:rPr>
      </w:pPr>
      <w:r w:rsidRPr="00850C35">
        <w:rPr>
          <w:noProof/>
          <w:color w:val="000000" w:themeColor="text1"/>
          <w:lang w:val="en-US"/>
        </w:rPr>
        <w:t xml:space="preserve">Recommendations for prostate cancer staging in national and international clinical guidelines are </w:t>
      </w:r>
      <w:r w:rsidR="00357320" w:rsidRPr="00850C35">
        <w:rPr>
          <w:noProof/>
          <w:color w:val="000000" w:themeColor="text1"/>
          <w:lang w:val="en-US"/>
        </w:rPr>
        <w:t>under evaluation</w:t>
      </w:r>
      <w:r w:rsidRPr="00850C35">
        <w:rPr>
          <w:noProof/>
          <w:color w:val="000000" w:themeColor="text1"/>
          <w:lang w:val="en-US"/>
        </w:rPr>
        <w:t xml:space="preserve">. </w:t>
      </w:r>
      <w:r w:rsidR="00B34168" w:rsidRPr="00850C35">
        <w:rPr>
          <w:noProof/>
          <w:color w:val="000000" w:themeColor="text1"/>
          <w:lang w:val="en-US"/>
        </w:rPr>
        <w:t>PSMA-ligand PET/CT</w:t>
      </w:r>
      <w:r w:rsidR="00812215" w:rsidRPr="00850C35">
        <w:rPr>
          <w:noProof/>
          <w:color w:val="000000" w:themeColor="text1"/>
          <w:lang w:val="en-US"/>
        </w:rPr>
        <w:t xml:space="preserve"> was included in various </w:t>
      </w:r>
      <w:r w:rsidR="00E85E74">
        <w:rPr>
          <w:noProof/>
          <w:color w:val="000000" w:themeColor="text1"/>
          <w:lang w:val="en-US"/>
        </w:rPr>
        <w:t>urology or oncology</w:t>
      </w:r>
      <w:r w:rsidR="00E85E74" w:rsidRPr="00850C35">
        <w:rPr>
          <w:noProof/>
          <w:color w:val="000000" w:themeColor="text1"/>
          <w:lang w:val="en-US"/>
        </w:rPr>
        <w:t xml:space="preserve"> </w:t>
      </w:r>
      <w:r w:rsidR="00812215" w:rsidRPr="00850C35">
        <w:rPr>
          <w:noProof/>
          <w:color w:val="000000" w:themeColor="text1"/>
          <w:lang w:val="en-US"/>
        </w:rPr>
        <w:t>guidelines</w:t>
      </w:r>
      <w:r w:rsidR="00CF189F" w:rsidRPr="00850C35">
        <w:rPr>
          <w:noProof/>
          <w:color w:val="000000" w:themeColor="text1"/>
          <w:lang w:val="en-US"/>
        </w:rPr>
        <w:t xml:space="preserve"> and </w:t>
      </w:r>
      <w:r w:rsidR="00357320" w:rsidRPr="00850C35">
        <w:rPr>
          <w:noProof/>
          <w:color w:val="000000" w:themeColor="text1"/>
          <w:lang w:val="en-US"/>
        </w:rPr>
        <w:t>consensus</w:t>
      </w:r>
      <w:r w:rsidR="00CF189F" w:rsidRPr="00850C35">
        <w:rPr>
          <w:noProof/>
          <w:color w:val="000000" w:themeColor="text1"/>
          <w:lang w:val="en-US"/>
        </w:rPr>
        <w:t xml:space="preserve"> documents </w:t>
      </w:r>
      <w:r w:rsidR="00812215" w:rsidRPr="00850C35">
        <w:rPr>
          <w:noProof/>
          <w:color w:val="000000" w:themeColor="text1"/>
          <w:lang w:val="en-US"/>
        </w:rPr>
        <w:t>for imaging primary disease, BCR, BCP</w:t>
      </w:r>
      <w:r w:rsidR="00357320" w:rsidRPr="00850C35">
        <w:rPr>
          <w:noProof/>
          <w:color w:val="000000" w:themeColor="text1"/>
          <w:lang w:val="en-US"/>
        </w:rPr>
        <w:t xml:space="preserve"> </w:t>
      </w:r>
      <w:r w:rsidR="00812215" w:rsidRPr="00850C35">
        <w:rPr>
          <w:noProof/>
          <w:color w:val="000000" w:themeColor="text1"/>
          <w:lang w:val="en-US"/>
        </w:rPr>
        <w:t xml:space="preserve">or </w:t>
      </w:r>
      <w:r w:rsidR="006B3B3B">
        <w:rPr>
          <w:noProof/>
          <w:color w:val="000000" w:themeColor="text1"/>
          <w:lang w:val="en-US"/>
        </w:rPr>
        <w:t>metastatic</w:t>
      </w:r>
      <w:r w:rsidR="006B3B3B" w:rsidRPr="00850C35">
        <w:rPr>
          <w:noProof/>
          <w:color w:val="000000" w:themeColor="text1"/>
          <w:lang w:val="en-US"/>
        </w:rPr>
        <w:t xml:space="preserve"> </w:t>
      </w:r>
      <w:r w:rsidR="00812215" w:rsidRPr="00850C35">
        <w:rPr>
          <w:noProof/>
          <w:color w:val="000000" w:themeColor="text1"/>
          <w:lang w:val="en-US"/>
        </w:rPr>
        <w:t xml:space="preserve">prostate cancer. Recommendations were made </w:t>
      </w:r>
      <w:r w:rsidR="001E73DD" w:rsidRPr="00850C35">
        <w:rPr>
          <w:noProof/>
          <w:color w:val="000000" w:themeColor="text1"/>
          <w:lang w:val="en-US"/>
        </w:rPr>
        <w:t>following</w:t>
      </w:r>
      <w:r w:rsidR="00812215" w:rsidRPr="00850C35">
        <w:rPr>
          <w:noProof/>
          <w:color w:val="000000" w:themeColor="text1"/>
          <w:lang w:val="en-US"/>
        </w:rPr>
        <w:t xml:space="preserve"> </w:t>
      </w:r>
      <w:r w:rsidR="001E73DD" w:rsidRPr="00850C35">
        <w:rPr>
          <w:noProof/>
          <w:color w:val="000000" w:themeColor="text1"/>
          <w:lang w:val="en-US"/>
        </w:rPr>
        <w:t>different</w:t>
      </w:r>
      <w:r w:rsidR="00812215" w:rsidRPr="00850C35">
        <w:rPr>
          <w:noProof/>
          <w:color w:val="000000" w:themeColor="text1"/>
          <w:lang w:val="en-US"/>
        </w:rPr>
        <w:t xml:space="preserve"> guideline format</w:t>
      </w:r>
      <w:r w:rsidR="001E73DD" w:rsidRPr="00850C35">
        <w:rPr>
          <w:noProof/>
          <w:color w:val="000000" w:themeColor="text1"/>
          <w:lang w:val="en-US"/>
        </w:rPr>
        <w:t>s</w:t>
      </w:r>
      <w:r w:rsidR="00812215" w:rsidRPr="00850C35">
        <w:rPr>
          <w:noProof/>
          <w:color w:val="000000" w:themeColor="text1"/>
          <w:lang w:val="en-US"/>
        </w:rPr>
        <w:t xml:space="preserve">. </w:t>
      </w:r>
      <w:r w:rsidR="00600077" w:rsidRPr="00850C35">
        <w:rPr>
          <w:noProof/>
          <w:color w:val="000000" w:themeColor="text1"/>
          <w:lang w:val="en-US"/>
        </w:rPr>
        <w:t xml:space="preserve">Therefore, </w:t>
      </w:r>
      <w:r w:rsidR="00DA6637" w:rsidRPr="00850C35">
        <w:rPr>
          <w:noProof/>
          <w:color w:val="000000" w:themeColor="text1"/>
          <w:lang w:val="en-US"/>
        </w:rPr>
        <w:t xml:space="preserve">the wording of statements on </w:t>
      </w:r>
      <w:r w:rsidR="00812215" w:rsidRPr="00850C35">
        <w:rPr>
          <w:noProof/>
          <w:color w:val="000000" w:themeColor="text1"/>
          <w:lang w:val="en-US"/>
        </w:rPr>
        <w:t xml:space="preserve">the </w:t>
      </w:r>
      <w:r w:rsidR="00790BE9" w:rsidRPr="00850C35">
        <w:rPr>
          <w:noProof/>
          <w:color w:val="000000" w:themeColor="text1"/>
          <w:lang w:val="en-US"/>
        </w:rPr>
        <w:t>role</w:t>
      </w:r>
      <w:r w:rsidR="00812215" w:rsidRPr="00850C35">
        <w:rPr>
          <w:noProof/>
          <w:color w:val="000000" w:themeColor="text1"/>
          <w:lang w:val="en-US"/>
        </w:rPr>
        <w:t xml:space="preserve"> of PSMA-ligand PET/CT </w:t>
      </w:r>
      <w:r w:rsidR="00DA6637" w:rsidRPr="00850C35">
        <w:rPr>
          <w:noProof/>
          <w:color w:val="000000" w:themeColor="text1"/>
          <w:lang w:val="en-US"/>
        </w:rPr>
        <w:t xml:space="preserve">are </w:t>
      </w:r>
      <w:r w:rsidR="00812215" w:rsidRPr="00850C35">
        <w:rPr>
          <w:noProof/>
          <w:color w:val="000000" w:themeColor="text1"/>
          <w:lang w:val="en-US"/>
        </w:rPr>
        <w:t xml:space="preserve">cited directly from the respective </w:t>
      </w:r>
      <w:r w:rsidR="00CF189F" w:rsidRPr="00850C35">
        <w:rPr>
          <w:noProof/>
          <w:color w:val="000000" w:themeColor="text1"/>
          <w:lang w:val="en-US"/>
        </w:rPr>
        <w:t>document</w:t>
      </w:r>
      <w:r w:rsidR="00812215" w:rsidRPr="00850C35">
        <w:rPr>
          <w:noProof/>
          <w:color w:val="000000" w:themeColor="text1"/>
          <w:lang w:val="en-US"/>
        </w:rPr>
        <w:t xml:space="preserve"> text </w:t>
      </w:r>
      <w:r w:rsidR="00CF189F" w:rsidRPr="00850C35">
        <w:rPr>
          <w:noProof/>
          <w:color w:val="000000" w:themeColor="text1"/>
          <w:lang w:val="en-US"/>
        </w:rPr>
        <w:t>and</w:t>
      </w:r>
      <w:r w:rsidR="00812215" w:rsidRPr="00850C35">
        <w:rPr>
          <w:noProof/>
          <w:color w:val="000000" w:themeColor="text1"/>
          <w:lang w:val="en-US"/>
        </w:rPr>
        <w:t xml:space="preserve"> summarized in </w:t>
      </w:r>
      <w:r w:rsidR="00812215" w:rsidRPr="00850C35">
        <w:rPr>
          <w:b/>
          <w:noProof/>
          <w:color w:val="000000" w:themeColor="text1"/>
          <w:lang w:val="en-US"/>
        </w:rPr>
        <w:t xml:space="preserve">Table </w:t>
      </w:r>
      <w:r w:rsidR="00AF10AD">
        <w:rPr>
          <w:b/>
          <w:noProof/>
          <w:color w:val="000000" w:themeColor="text1"/>
          <w:lang w:val="en-US"/>
        </w:rPr>
        <w:t>2</w:t>
      </w:r>
      <w:r w:rsidR="00812215" w:rsidRPr="00850C35">
        <w:rPr>
          <w:noProof/>
          <w:color w:val="000000" w:themeColor="text1"/>
          <w:lang w:val="en-US"/>
        </w:rPr>
        <w:t xml:space="preserve">. </w:t>
      </w:r>
      <w:r w:rsidR="00600077" w:rsidRPr="00850C35">
        <w:rPr>
          <w:noProof/>
          <w:color w:val="000000" w:themeColor="text1"/>
          <w:lang w:val="en-US"/>
        </w:rPr>
        <w:t xml:space="preserve">In the interest of brevity, </w:t>
      </w:r>
      <w:r w:rsidR="00812215" w:rsidRPr="00850C35">
        <w:rPr>
          <w:b/>
          <w:noProof/>
          <w:color w:val="000000" w:themeColor="text1"/>
          <w:lang w:val="en-US"/>
        </w:rPr>
        <w:t xml:space="preserve">Table </w:t>
      </w:r>
      <w:r w:rsidR="00AF10AD">
        <w:rPr>
          <w:b/>
          <w:noProof/>
          <w:color w:val="000000" w:themeColor="text1"/>
          <w:lang w:val="en-US"/>
        </w:rPr>
        <w:lastRenderedPageBreak/>
        <w:t>2</w:t>
      </w:r>
      <w:r w:rsidR="00812215" w:rsidRPr="00850C35">
        <w:rPr>
          <w:noProof/>
          <w:color w:val="000000" w:themeColor="text1"/>
          <w:lang w:val="en-US"/>
        </w:rPr>
        <w:t xml:space="preserve"> </w:t>
      </w:r>
      <w:r w:rsidR="00600077" w:rsidRPr="00850C35">
        <w:rPr>
          <w:noProof/>
          <w:color w:val="000000" w:themeColor="text1"/>
          <w:lang w:val="en-US"/>
        </w:rPr>
        <w:t xml:space="preserve">does not </w:t>
      </w:r>
      <w:r w:rsidR="00812215" w:rsidRPr="00850C35">
        <w:rPr>
          <w:noProof/>
          <w:color w:val="000000" w:themeColor="text1"/>
          <w:lang w:val="en-US"/>
        </w:rPr>
        <w:t>present</w:t>
      </w:r>
      <w:r w:rsidR="00600077" w:rsidRPr="00850C35">
        <w:rPr>
          <w:noProof/>
          <w:color w:val="000000" w:themeColor="text1"/>
          <w:lang w:val="en-US"/>
        </w:rPr>
        <w:t xml:space="preserve"> </w:t>
      </w:r>
      <w:r w:rsidR="00C2298F" w:rsidRPr="00850C35">
        <w:rPr>
          <w:noProof/>
          <w:color w:val="000000" w:themeColor="text1"/>
          <w:lang w:val="en-US"/>
        </w:rPr>
        <w:t>full</w:t>
      </w:r>
      <w:r w:rsidR="00812215" w:rsidRPr="00850C35">
        <w:rPr>
          <w:noProof/>
          <w:color w:val="000000" w:themeColor="text1"/>
          <w:lang w:val="en-US"/>
        </w:rPr>
        <w:t xml:space="preserve"> </w:t>
      </w:r>
      <w:r w:rsidR="00600077" w:rsidRPr="00850C35">
        <w:rPr>
          <w:noProof/>
          <w:color w:val="000000" w:themeColor="text1"/>
          <w:lang w:val="en-US"/>
        </w:rPr>
        <w:t xml:space="preserve">statements </w:t>
      </w:r>
      <w:r w:rsidR="00C2298F" w:rsidRPr="00850C35">
        <w:rPr>
          <w:noProof/>
          <w:color w:val="000000" w:themeColor="text1"/>
          <w:lang w:val="en-US"/>
        </w:rPr>
        <w:t>or complete</w:t>
      </w:r>
      <w:r w:rsidR="00600077" w:rsidRPr="00850C35">
        <w:rPr>
          <w:noProof/>
          <w:color w:val="000000" w:themeColor="text1"/>
          <w:lang w:val="en-US"/>
        </w:rPr>
        <w:t xml:space="preserve"> summaries of all available national and international guidelines</w:t>
      </w:r>
      <w:r w:rsidR="00812215" w:rsidRPr="00850C35">
        <w:rPr>
          <w:noProof/>
          <w:color w:val="000000" w:themeColor="text1"/>
          <w:lang w:val="en-US"/>
        </w:rPr>
        <w:t xml:space="preserve">. For </w:t>
      </w:r>
      <w:r w:rsidR="00C2298F" w:rsidRPr="00850C35">
        <w:rPr>
          <w:noProof/>
          <w:color w:val="000000" w:themeColor="text1"/>
          <w:lang w:val="en-US"/>
        </w:rPr>
        <w:t>full</w:t>
      </w:r>
      <w:r w:rsidR="00812215" w:rsidRPr="00850C35">
        <w:rPr>
          <w:noProof/>
          <w:color w:val="000000" w:themeColor="text1"/>
          <w:lang w:val="en-US"/>
        </w:rPr>
        <w:t xml:space="preserve"> statements</w:t>
      </w:r>
      <w:r w:rsidR="00CF189F" w:rsidRPr="00850C35">
        <w:rPr>
          <w:noProof/>
          <w:color w:val="000000" w:themeColor="text1"/>
          <w:lang w:val="en-US"/>
        </w:rPr>
        <w:t>,</w:t>
      </w:r>
      <w:r w:rsidR="00812215" w:rsidRPr="00850C35">
        <w:rPr>
          <w:noProof/>
          <w:color w:val="000000" w:themeColor="text1"/>
          <w:lang w:val="en-US"/>
        </w:rPr>
        <w:t xml:space="preserve"> </w:t>
      </w:r>
      <w:r w:rsidR="00600077" w:rsidRPr="00850C35">
        <w:rPr>
          <w:noProof/>
          <w:color w:val="000000" w:themeColor="text1"/>
          <w:lang w:val="en-US"/>
        </w:rPr>
        <w:t>background</w:t>
      </w:r>
      <w:r w:rsidR="0035224F" w:rsidRPr="00850C35">
        <w:rPr>
          <w:noProof/>
          <w:color w:val="000000" w:themeColor="text1"/>
          <w:lang w:val="en-US"/>
        </w:rPr>
        <w:t>, streng</w:t>
      </w:r>
      <w:r w:rsidR="00DA6637" w:rsidRPr="00850C35">
        <w:rPr>
          <w:noProof/>
          <w:color w:val="000000" w:themeColor="text1"/>
          <w:lang w:val="en-US"/>
        </w:rPr>
        <w:t>t</w:t>
      </w:r>
      <w:r w:rsidR="0035224F" w:rsidRPr="00850C35">
        <w:rPr>
          <w:noProof/>
          <w:color w:val="000000" w:themeColor="text1"/>
          <w:lang w:val="en-US"/>
        </w:rPr>
        <w:t>h of recommendation</w:t>
      </w:r>
      <w:r w:rsidR="00DA6637" w:rsidRPr="00850C35">
        <w:rPr>
          <w:noProof/>
          <w:color w:val="000000" w:themeColor="text1"/>
          <w:lang w:val="en-US"/>
        </w:rPr>
        <w:t>s</w:t>
      </w:r>
      <w:r w:rsidR="0035224F" w:rsidRPr="00850C35">
        <w:rPr>
          <w:noProof/>
          <w:color w:val="000000" w:themeColor="text1"/>
          <w:lang w:val="en-US"/>
        </w:rPr>
        <w:t>, or</w:t>
      </w:r>
      <w:r w:rsidR="00812215" w:rsidRPr="00850C35">
        <w:rPr>
          <w:noProof/>
          <w:color w:val="000000" w:themeColor="text1"/>
          <w:lang w:val="en-US"/>
        </w:rPr>
        <w:t xml:space="preserve"> underlying evidence, we refer to the respective </w:t>
      </w:r>
      <w:r w:rsidR="00790BE9" w:rsidRPr="00850C35">
        <w:rPr>
          <w:noProof/>
          <w:color w:val="000000" w:themeColor="text1"/>
          <w:lang w:val="en-US"/>
        </w:rPr>
        <w:t xml:space="preserve">clinical </w:t>
      </w:r>
      <w:r w:rsidR="00812215" w:rsidRPr="00850C35">
        <w:rPr>
          <w:noProof/>
          <w:color w:val="000000" w:themeColor="text1"/>
          <w:lang w:val="en-US"/>
        </w:rPr>
        <w:t>guideline</w:t>
      </w:r>
      <w:r w:rsidR="00CF189F" w:rsidRPr="00850C35">
        <w:rPr>
          <w:noProof/>
          <w:color w:val="000000" w:themeColor="text1"/>
          <w:lang w:val="en-US"/>
        </w:rPr>
        <w:t>/</w:t>
      </w:r>
      <w:r w:rsidR="00600077" w:rsidRPr="00850C35">
        <w:rPr>
          <w:noProof/>
          <w:color w:val="000000" w:themeColor="text1"/>
          <w:lang w:val="en-US"/>
        </w:rPr>
        <w:t>consensus</w:t>
      </w:r>
      <w:r w:rsidR="00CF189F" w:rsidRPr="00850C35">
        <w:rPr>
          <w:noProof/>
          <w:color w:val="000000" w:themeColor="text1"/>
          <w:lang w:val="en-US"/>
        </w:rPr>
        <w:t xml:space="preserve"> document</w:t>
      </w:r>
      <w:r w:rsidR="00812215" w:rsidRPr="00850C35">
        <w:rPr>
          <w:noProof/>
          <w:color w:val="000000" w:themeColor="text1"/>
          <w:lang w:val="en-US"/>
        </w:rPr>
        <w:t>.</w:t>
      </w:r>
    </w:p>
    <w:p w14:paraId="7B458D35" w14:textId="77777777" w:rsidR="00800B8A" w:rsidRPr="00850C35" w:rsidRDefault="00800B8A">
      <w:pPr>
        <w:spacing w:line="480" w:lineRule="auto"/>
        <w:jc w:val="both"/>
        <w:rPr>
          <w:color w:val="000000" w:themeColor="text1"/>
          <w:lang w:val="en-US"/>
        </w:rPr>
      </w:pPr>
    </w:p>
    <w:tbl>
      <w:tblPr>
        <w:tblW w:w="0" w:type="auto"/>
        <w:tblLook w:val="04A0" w:firstRow="1" w:lastRow="0" w:firstColumn="1" w:lastColumn="0" w:noHBand="0" w:noVBand="1"/>
      </w:tblPr>
      <w:tblGrid>
        <w:gridCol w:w="1364"/>
        <w:gridCol w:w="1456"/>
        <w:gridCol w:w="1582"/>
        <w:gridCol w:w="1582"/>
        <w:gridCol w:w="1416"/>
        <w:gridCol w:w="1671"/>
      </w:tblGrid>
      <w:tr w:rsidR="00AE398A" w:rsidRPr="00850C35" w14:paraId="7E239EAB" w14:textId="4312AF71" w:rsidTr="001A6D76">
        <w:tc>
          <w:tcPr>
            <w:tcW w:w="1364" w:type="dxa"/>
            <w:tcBorders>
              <w:top w:val="single" w:sz="4" w:space="0" w:color="auto"/>
              <w:bottom w:val="single" w:sz="4" w:space="0" w:color="auto"/>
            </w:tcBorders>
            <w:shd w:val="clear" w:color="auto" w:fill="auto"/>
          </w:tcPr>
          <w:p w14:paraId="364713AE" w14:textId="5052C40E" w:rsidR="005E6192" w:rsidRPr="00850C35" w:rsidRDefault="00CF189F" w:rsidP="002911FC">
            <w:pPr>
              <w:spacing w:line="480" w:lineRule="auto"/>
              <w:jc w:val="both"/>
              <w:rPr>
                <w:b/>
                <w:color w:val="000000" w:themeColor="text1"/>
                <w:lang w:val="en-US"/>
              </w:rPr>
            </w:pPr>
            <w:r w:rsidRPr="00850C35">
              <w:rPr>
                <w:b/>
                <w:color w:val="000000" w:themeColor="text1"/>
                <w:lang w:val="en-US"/>
              </w:rPr>
              <w:t>Document</w:t>
            </w:r>
            <w:r w:rsidR="00AE398A" w:rsidRPr="00850C35">
              <w:rPr>
                <w:b/>
                <w:color w:val="000000" w:themeColor="text1"/>
                <w:lang w:val="en-US"/>
              </w:rPr>
              <w:t xml:space="preserve"> </w:t>
            </w:r>
            <w:r w:rsidR="00A702C6" w:rsidRPr="00850C35">
              <w:rPr>
                <w:b/>
                <w:color w:val="000000" w:themeColor="text1"/>
                <w:lang w:val="en-US"/>
              </w:rPr>
              <w:t xml:space="preserve">led </w:t>
            </w:r>
            <w:r w:rsidR="00AE398A" w:rsidRPr="00850C35">
              <w:rPr>
                <w:b/>
                <w:color w:val="000000" w:themeColor="text1"/>
                <w:lang w:val="en-US"/>
              </w:rPr>
              <w:t>by</w:t>
            </w:r>
          </w:p>
        </w:tc>
        <w:tc>
          <w:tcPr>
            <w:tcW w:w="1456" w:type="dxa"/>
            <w:tcBorders>
              <w:top w:val="single" w:sz="4" w:space="0" w:color="auto"/>
              <w:bottom w:val="single" w:sz="4" w:space="0" w:color="auto"/>
            </w:tcBorders>
            <w:shd w:val="clear" w:color="auto" w:fill="auto"/>
          </w:tcPr>
          <w:p w14:paraId="5FCAC390" w14:textId="0336AB71" w:rsidR="005E6192" w:rsidRPr="00850C35" w:rsidRDefault="00E91FF6" w:rsidP="002911FC">
            <w:pPr>
              <w:spacing w:line="480" w:lineRule="auto"/>
              <w:rPr>
                <w:b/>
                <w:color w:val="000000" w:themeColor="text1"/>
                <w:lang w:val="en-US"/>
              </w:rPr>
            </w:pPr>
            <w:r>
              <w:rPr>
                <w:b/>
                <w:color w:val="000000" w:themeColor="text1"/>
                <w:lang w:val="en-US"/>
              </w:rPr>
              <w:t>Initial staging</w:t>
            </w:r>
          </w:p>
        </w:tc>
        <w:tc>
          <w:tcPr>
            <w:tcW w:w="1582" w:type="dxa"/>
            <w:tcBorders>
              <w:top w:val="single" w:sz="4" w:space="0" w:color="auto"/>
              <w:bottom w:val="single" w:sz="4" w:space="0" w:color="auto"/>
            </w:tcBorders>
            <w:shd w:val="clear" w:color="auto" w:fill="auto"/>
          </w:tcPr>
          <w:p w14:paraId="00BD64DA" w14:textId="17F4275F" w:rsidR="005E6192" w:rsidRPr="00850C35" w:rsidRDefault="00E91FF6" w:rsidP="002911FC">
            <w:pPr>
              <w:spacing w:line="480" w:lineRule="auto"/>
              <w:rPr>
                <w:b/>
                <w:color w:val="000000" w:themeColor="text1"/>
                <w:lang w:val="en-US"/>
              </w:rPr>
            </w:pPr>
            <w:r>
              <w:rPr>
                <w:b/>
                <w:color w:val="000000" w:themeColor="text1"/>
                <w:lang w:val="en-US"/>
              </w:rPr>
              <w:t xml:space="preserve">Localization of </w:t>
            </w:r>
            <w:r w:rsidR="007D7CD2" w:rsidRPr="00850C35">
              <w:rPr>
                <w:b/>
                <w:color w:val="000000" w:themeColor="text1"/>
                <w:lang w:val="en-US"/>
              </w:rPr>
              <w:t>BCP</w:t>
            </w:r>
          </w:p>
        </w:tc>
        <w:tc>
          <w:tcPr>
            <w:tcW w:w="1582" w:type="dxa"/>
            <w:tcBorders>
              <w:top w:val="single" w:sz="4" w:space="0" w:color="auto"/>
              <w:bottom w:val="single" w:sz="4" w:space="0" w:color="auto"/>
            </w:tcBorders>
            <w:shd w:val="clear" w:color="auto" w:fill="auto"/>
          </w:tcPr>
          <w:p w14:paraId="7CD2A422" w14:textId="437C0A01" w:rsidR="005E6192" w:rsidRPr="00850C35" w:rsidRDefault="00E91FF6" w:rsidP="002911FC">
            <w:pPr>
              <w:spacing w:line="480" w:lineRule="auto"/>
              <w:rPr>
                <w:b/>
                <w:color w:val="000000" w:themeColor="text1"/>
                <w:lang w:val="en-US"/>
              </w:rPr>
            </w:pPr>
            <w:r>
              <w:rPr>
                <w:b/>
                <w:color w:val="000000" w:themeColor="text1"/>
                <w:lang w:val="en-US"/>
              </w:rPr>
              <w:t xml:space="preserve">Localization of </w:t>
            </w:r>
            <w:r w:rsidR="007D7CD2" w:rsidRPr="00850C35">
              <w:rPr>
                <w:b/>
                <w:color w:val="000000" w:themeColor="text1"/>
                <w:lang w:val="en-US"/>
              </w:rPr>
              <w:t>BCR</w:t>
            </w:r>
          </w:p>
        </w:tc>
        <w:tc>
          <w:tcPr>
            <w:tcW w:w="1416" w:type="dxa"/>
            <w:tcBorders>
              <w:top w:val="single" w:sz="4" w:space="0" w:color="auto"/>
              <w:bottom w:val="single" w:sz="4" w:space="0" w:color="auto"/>
            </w:tcBorders>
            <w:shd w:val="clear" w:color="auto" w:fill="auto"/>
          </w:tcPr>
          <w:p w14:paraId="37EF9B3F" w14:textId="635BB815" w:rsidR="005E6192" w:rsidRPr="00850C35" w:rsidRDefault="007F4FC8" w:rsidP="002911FC">
            <w:pPr>
              <w:spacing w:line="480" w:lineRule="auto"/>
              <w:rPr>
                <w:b/>
                <w:color w:val="000000" w:themeColor="text1"/>
                <w:lang w:val="en-US"/>
              </w:rPr>
            </w:pPr>
            <w:r>
              <w:rPr>
                <w:b/>
                <w:color w:val="000000" w:themeColor="text1"/>
                <w:lang w:val="en-US"/>
              </w:rPr>
              <w:t>Metastatic*</w:t>
            </w:r>
          </w:p>
        </w:tc>
        <w:tc>
          <w:tcPr>
            <w:tcW w:w="1671" w:type="dxa"/>
            <w:tcBorders>
              <w:top w:val="single" w:sz="4" w:space="0" w:color="auto"/>
              <w:bottom w:val="single" w:sz="4" w:space="0" w:color="auto"/>
            </w:tcBorders>
          </w:tcPr>
          <w:p w14:paraId="3EE15D2A" w14:textId="50B1FA03" w:rsidR="005E6192" w:rsidRPr="00850C35" w:rsidRDefault="005E6192" w:rsidP="002911FC">
            <w:pPr>
              <w:spacing w:line="480" w:lineRule="auto"/>
              <w:rPr>
                <w:b/>
                <w:color w:val="000000" w:themeColor="text1"/>
                <w:lang w:val="en-US"/>
              </w:rPr>
            </w:pPr>
            <w:r w:rsidRPr="00850C35">
              <w:rPr>
                <w:b/>
                <w:color w:val="000000" w:themeColor="text1"/>
                <w:lang w:val="en-US"/>
              </w:rPr>
              <w:t>Reference</w:t>
            </w:r>
          </w:p>
        </w:tc>
      </w:tr>
      <w:tr w:rsidR="00AE398A" w:rsidRPr="00850C35" w14:paraId="3B2FB59B" w14:textId="66BFE94D" w:rsidTr="001A6D76">
        <w:tc>
          <w:tcPr>
            <w:tcW w:w="1364" w:type="dxa"/>
            <w:tcBorders>
              <w:top w:val="single" w:sz="4" w:space="0" w:color="auto"/>
            </w:tcBorders>
            <w:shd w:val="clear" w:color="auto" w:fill="auto"/>
          </w:tcPr>
          <w:p w14:paraId="736E54F3" w14:textId="1135A83F" w:rsidR="00AE398A" w:rsidRPr="00850C35" w:rsidRDefault="00F230D7" w:rsidP="002911FC">
            <w:pPr>
              <w:spacing w:line="480" w:lineRule="auto"/>
              <w:jc w:val="both"/>
              <w:rPr>
                <w:color w:val="000000" w:themeColor="text1"/>
                <w:lang w:val="en-US"/>
              </w:rPr>
            </w:pPr>
            <w:r w:rsidRPr="00850C35">
              <w:rPr>
                <w:color w:val="000000" w:themeColor="text1"/>
                <w:lang w:val="en-US"/>
              </w:rPr>
              <w:t>EAU</w:t>
            </w:r>
          </w:p>
          <w:p w14:paraId="378AFDB5" w14:textId="3F101734" w:rsidR="005E6192" w:rsidRPr="00850C35" w:rsidRDefault="005E6192" w:rsidP="002911FC">
            <w:pPr>
              <w:spacing w:line="480" w:lineRule="auto"/>
              <w:jc w:val="both"/>
              <w:rPr>
                <w:color w:val="000000" w:themeColor="text1"/>
                <w:lang w:val="en-US"/>
              </w:rPr>
            </w:pPr>
          </w:p>
        </w:tc>
        <w:tc>
          <w:tcPr>
            <w:tcW w:w="1456" w:type="dxa"/>
            <w:tcBorders>
              <w:top w:val="single" w:sz="4" w:space="0" w:color="auto"/>
            </w:tcBorders>
            <w:shd w:val="clear" w:color="auto" w:fill="auto"/>
          </w:tcPr>
          <w:p w14:paraId="6A33DEB2" w14:textId="4F0802BB" w:rsidR="005E6192" w:rsidRPr="00850C35" w:rsidRDefault="007D7CD2" w:rsidP="002911FC">
            <w:pPr>
              <w:spacing w:line="480" w:lineRule="auto"/>
              <w:rPr>
                <w:color w:val="000000" w:themeColor="text1"/>
                <w:lang w:val="en-US"/>
              </w:rPr>
            </w:pPr>
            <w:r w:rsidRPr="00850C35">
              <w:rPr>
                <w:color w:val="000000" w:themeColor="text1"/>
                <w:lang w:val="en-US"/>
              </w:rPr>
              <w:t>“</w:t>
            </w:r>
            <w:r w:rsidR="005E6192" w:rsidRPr="00850C35">
              <w:rPr>
                <w:color w:val="000000" w:themeColor="text1"/>
                <w:lang w:val="en-US"/>
              </w:rPr>
              <w:t>more accurate</w:t>
            </w:r>
            <w:r w:rsidRPr="00850C35">
              <w:rPr>
                <w:color w:val="000000" w:themeColor="text1"/>
                <w:lang w:val="en-US"/>
              </w:rPr>
              <w:t>”</w:t>
            </w:r>
          </w:p>
        </w:tc>
        <w:tc>
          <w:tcPr>
            <w:tcW w:w="1582" w:type="dxa"/>
            <w:tcBorders>
              <w:top w:val="single" w:sz="4" w:space="0" w:color="auto"/>
            </w:tcBorders>
            <w:shd w:val="clear" w:color="auto" w:fill="auto"/>
          </w:tcPr>
          <w:p w14:paraId="62F3399D" w14:textId="05054E7D" w:rsidR="005E6192" w:rsidRPr="00850C35" w:rsidRDefault="007D7CD2" w:rsidP="002911FC">
            <w:pPr>
              <w:spacing w:line="480" w:lineRule="auto"/>
              <w:rPr>
                <w:color w:val="000000" w:themeColor="text1"/>
                <w:lang w:val="en-US"/>
              </w:rPr>
            </w:pPr>
            <w:r w:rsidRPr="00850C35">
              <w:rPr>
                <w:color w:val="000000" w:themeColor="text1"/>
                <w:lang w:val="en-US"/>
              </w:rPr>
              <w:t>“</w:t>
            </w:r>
            <w:r w:rsidR="005E6192" w:rsidRPr="00850C35">
              <w:rPr>
                <w:color w:val="000000" w:themeColor="text1"/>
                <w:lang w:val="en-US"/>
              </w:rPr>
              <w:t>offer</w:t>
            </w:r>
            <w:r w:rsidRPr="00850C35">
              <w:rPr>
                <w:color w:val="000000" w:themeColor="text1"/>
                <w:lang w:val="en-US"/>
              </w:rPr>
              <w:t>”</w:t>
            </w:r>
          </w:p>
        </w:tc>
        <w:tc>
          <w:tcPr>
            <w:tcW w:w="1582" w:type="dxa"/>
            <w:tcBorders>
              <w:top w:val="single" w:sz="4" w:space="0" w:color="auto"/>
            </w:tcBorders>
            <w:shd w:val="clear" w:color="auto" w:fill="auto"/>
          </w:tcPr>
          <w:p w14:paraId="27F62BE8" w14:textId="3F0F8242" w:rsidR="005E6192" w:rsidRPr="00850C35" w:rsidRDefault="007D7CD2" w:rsidP="002911FC">
            <w:pPr>
              <w:spacing w:line="480" w:lineRule="auto"/>
              <w:rPr>
                <w:color w:val="000000" w:themeColor="text1"/>
                <w:lang w:val="en-US"/>
              </w:rPr>
            </w:pPr>
            <w:r w:rsidRPr="00850C35">
              <w:rPr>
                <w:color w:val="000000" w:themeColor="text1"/>
                <w:lang w:val="en-US"/>
              </w:rPr>
              <w:t>“</w:t>
            </w:r>
            <w:r w:rsidR="005E6192" w:rsidRPr="00850C35">
              <w:rPr>
                <w:color w:val="000000" w:themeColor="text1"/>
                <w:lang w:val="en-US"/>
              </w:rPr>
              <w:t>perform</w:t>
            </w:r>
            <w:r w:rsidRPr="00850C35">
              <w:rPr>
                <w:color w:val="000000" w:themeColor="text1"/>
                <w:lang w:val="en-US"/>
              </w:rPr>
              <w:t>”</w:t>
            </w:r>
          </w:p>
        </w:tc>
        <w:tc>
          <w:tcPr>
            <w:tcW w:w="1416" w:type="dxa"/>
            <w:tcBorders>
              <w:top w:val="single" w:sz="4" w:space="0" w:color="auto"/>
            </w:tcBorders>
            <w:shd w:val="clear" w:color="auto" w:fill="auto"/>
          </w:tcPr>
          <w:p w14:paraId="29FF1E07" w14:textId="5B5B75A8" w:rsidR="005E6192" w:rsidRPr="00850C35" w:rsidRDefault="005E6192" w:rsidP="002911FC">
            <w:pPr>
              <w:spacing w:line="480" w:lineRule="auto"/>
              <w:rPr>
                <w:color w:val="000000" w:themeColor="text1"/>
                <w:lang w:val="en-US"/>
              </w:rPr>
            </w:pPr>
            <w:r w:rsidRPr="00850C35">
              <w:rPr>
                <w:color w:val="000000" w:themeColor="text1"/>
                <w:lang w:val="en-US"/>
              </w:rPr>
              <w:t>N/A</w:t>
            </w:r>
          </w:p>
        </w:tc>
        <w:tc>
          <w:tcPr>
            <w:tcW w:w="1671" w:type="dxa"/>
            <w:tcBorders>
              <w:top w:val="single" w:sz="4" w:space="0" w:color="auto"/>
            </w:tcBorders>
          </w:tcPr>
          <w:p w14:paraId="6B660F07" w14:textId="1CCEF0B6" w:rsidR="005E6192" w:rsidRPr="00850C35" w:rsidRDefault="00367D58" w:rsidP="002911FC">
            <w:pPr>
              <w:spacing w:line="480" w:lineRule="auto"/>
              <w:rPr>
                <w:color w:val="000000" w:themeColor="text1"/>
                <w:lang w:val="en-US"/>
              </w:rPr>
            </w:pPr>
            <w:r w:rsidRPr="00850C35">
              <w:rPr>
                <w:color w:val="000000" w:themeColor="text1"/>
                <w:lang w:val="en-US"/>
              </w:rPr>
              <w:fldChar w:fldCharType="begin">
                <w:fldData xml:space="preserve">PEVuZE5vdGU+PENpdGUgRXhjbHVkZUF1dGg9IjEiIEV4Y2x1ZGVZZWFyPSIxIj48UmVjTnVtPjIx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</w:fldData>
              </w:fldChar>
            </w:r>
            <w:r w:rsidR="006F460C">
              <w:rPr>
                <w:color w:val="000000" w:themeColor="text1"/>
                <w:lang w:val="en-US"/>
              </w:rPr>
              <w:instrText xml:space="preserve"> ADDIN EN.CITE </w:instrText>
            </w:r>
            <w:r w:rsidR="006F460C">
              <w:rPr>
                <w:color w:val="000000" w:themeColor="text1"/>
                <w:lang w:val="en-US"/>
              </w:rPr>
              <w:fldChar w:fldCharType="begin">
                <w:fldData xml:space="preserve">PEVuZE5vdGU+PENpdGUgRXhjbHVkZUF1dGg9IjEiIEV4Y2x1ZGVZZWFyPSIxIj48UmVjTnVtPjIx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</w:fldData>
              </w:fldChar>
            </w:r>
            <w:r w:rsidR="006F460C">
              <w:rPr>
                <w:color w:val="000000" w:themeColor="text1"/>
                <w:lang w:val="en-US"/>
              </w:rPr>
              <w:instrText xml:space="preserve"> ADDIN EN.CITE.DATA </w:instrText>
            </w:r>
            <w:r w:rsidR="006F460C">
              <w:rPr>
                <w:color w:val="000000" w:themeColor="text1"/>
                <w:lang w:val="en-US"/>
              </w:rPr>
            </w:r>
            <w:r w:rsidR="006F460C">
              <w:rPr>
                <w:color w:val="000000" w:themeColor="text1"/>
                <w:lang w:val="en-US"/>
              </w:rPr>
              <w:fldChar w:fldCharType="end"/>
            </w:r>
            <w:r w:rsidRPr="00850C35">
              <w:rPr>
                <w:color w:val="000000" w:themeColor="text1"/>
                <w:lang w:val="en-US"/>
              </w:rPr>
            </w:r>
            <w:r w:rsidRPr="00850C35">
              <w:rPr>
                <w:color w:val="000000" w:themeColor="text1"/>
                <w:lang w:val="en-US"/>
              </w:rPr>
              <w:fldChar w:fldCharType="separate"/>
            </w:r>
            <w:r w:rsidR="006F460C">
              <w:rPr>
                <w:noProof/>
                <w:color w:val="000000" w:themeColor="text1"/>
                <w:lang w:val="en-US"/>
              </w:rPr>
              <w:t>[45, 47, 48]</w:t>
            </w:r>
            <w:r w:rsidRPr="00850C35">
              <w:rPr>
                <w:color w:val="000000" w:themeColor="text1"/>
                <w:lang w:val="en-US"/>
              </w:rPr>
              <w:fldChar w:fldCharType="end"/>
            </w:r>
          </w:p>
        </w:tc>
      </w:tr>
      <w:tr w:rsidR="00AE398A" w:rsidRPr="00850C35" w14:paraId="6702B78A" w14:textId="3B3EC85D" w:rsidTr="001A6D76">
        <w:tc>
          <w:tcPr>
            <w:tcW w:w="1364" w:type="dxa"/>
            <w:shd w:val="clear" w:color="auto" w:fill="auto"/>
          </w:tcPr>
          <w:p w14:paraId="239740B7" w14:textId="77777777" w:rsidR="005E6192" w:rsidRPr="00850C35" w:rsidRDefault="005E6192" w:rsidP="002911FC">
            <w:pPr>
              <w:spacing w:line="480" w:lineRule="auto"/>
              <w:jc w:val="both"/>
              <w:rPr>
                <w:color w:val="000000" w:themeColor="text1"/>
                <w:lang w:val="en-US"/>
              </w:rPr>
            </w:pPr>
            <w:r w:rsidRPr="00850C35">
              <w:rPr>
                <w:color w:val="000000" w:themeColor="text1"/>
                <w:lang w:val="en-US"/>
              </w:rPr>
              <w:t>ESMO</w:t>
            </w:r>
          </w:p>
        </w:tc>
        <w:tc>
          <w:tcPr>
            <w:tcW w:w="1456" w:type="dxa"/>
            <w:shd w:val="clear" w:color="auto" w:fill="auto"/>
          </w:tcPr>
          <w:p w14:paraId="7C9A6BB7" w14:textId="692F5B56" w:rsidR="005E6192" w:rsidRPr="00850C35" w:rsidRDefault="007D7CD2" w:rsidP="002911FC">
            <w:pPr>
              <w:spacing w:line="480" w:lineRule="auto"/>
              <w:rPr>
                <w:color w:val="000000" w:themeColor="text1"/>
                <w:lang w:val="en-US"/>
              </w:rPr>
            </w:pPr>
            <w:r w:rsidRPr="00850C35">
              <w:rPr>
                <w:color w:val="000000" w:themeColor="text1"/>
                <w:lang w:val="en-US"/>
              </w:rPr>
              <w:t>“</w:t>
            </w:r>
            <w:r w:rsidR="005E6192" w:rsidRPr="00850C35">
              <w:rPr>
                <w:color w:val="000000" w:themeColor="text1"/>
                <w:lang w:val="en-US"/>
              </w:rPr>
              <w:t>better sensitivity and specificity</w:t>
            </w:r>
            <w:r w:rsidR="00396240" w:rsidRPr="00850C35">
              <w:rPr>
                <w:color w:val="000000" w:themeColor="text1"/>
                <w:lang w:val="en-US"/>
              </w:rPr>
              <w:t xml:space="preserve"> than CT or bone scan</w:t>
            </w:r>
            <w:r w:rsidRPr="00850C35">
              <w:rPr>
                <w:color w:val="000000" w:themeColor="text1"/>
                <w:lang w:val="en-US"/>
              </w:rPr>
              <w:t>”</w:t>
            </w:r>
          </w:p>
        </w:tc>
        <w:tc>
          <w:tcPr>
            <w:tcW w:w="1582" w:type="dxa"/>
            <w:shd w:val="clear" w:color="auto" w:fill="auto"/>
          </w:tcPr>
          <w:p w14:paraId="4B23575F" w14:textId="4AEA4AC6" w:rsidR="005E6192" w:rsidRPr="00850C35" w:rsidRDefault="005E6192" w:rsidP="002911FC">
            <w:pPr>
              <w:spacing w:line="480" w:lineRule="auto"/>
              <w:rPr>
                <w:color w:val="000000" w:themeColor="text1"/>
                <w:lang w:val="en-US"/>
              </w:rPr>
            </w:pPr>
            <w:r w:rsidRPr="00850C35">
              <w:rPr>
                <w:color w:val="000000" w:themeColor="text1"/>
                <w:lang w:val="en-US"/>
              </w:rPr>
              <w:t>N/A</w:t>
            </w:r>
          </w:p>
        </w:tc>
        <w:tc>
          <w:tcPr>
            <w:tcW w:w="1582" w:type="dxa"/>
            <w:shd w:val="clear" w:color="auto" w:fill="auto"/>
          </w:tcPr>
          <w:p w14:paraId="25DBB626" w14:textId="3CFE916F" w:rsidR="005E6192" w:rsidRPr="00850C35" w:rsidRDefault="007D7CD2" w:rsidP="002911FC">
            <w:pPr>
              <w:spacing w:line="480" w:lineRule="auto"/>
              <w:rPr>
                <w:color w:val="000000" w:themeColor="text1"/>
                <w:lang w:val="en-US"/>
              </w:rPr>
            </w:pPr>
            <w:r w:rsidRPr="00850C35">
              <w:rPr>
                <w:color w:val="000000" w:themeColor="text1"/>
                <w:lang w:val="en-US"/>
              </w:rPr>
              <w:t>“r</w:t>
            </w:r>
            <w:r w:rsidR="00396240" w:rsidRPr="00850C35">
              <w:rPr>
                <w:color w:val="000000" w:themeColor="text1"/>
                <w:lang w:val="en-US"/>
              </w:rPr>
              <w:t>eplacing conventional imaging</w:t>
            </w:r>
            <w:r w:rsidRPr="00850C35">
              <w:rPr>
                <w:color w:val="000000" w:themeColor="text1"/>
                <w:lang w:val="en-US"/>
              </w:rPr>
              <w:t>”</w:t>
            </w:r>
          </w:p>
        </w:tc>
        <w:tc>
          <w:tcPr>
            <w:tcW w:w="1416" w:type="dxa"/>
            <w:shd w:val="clear" w:color="auto" w:fill="auto"/>
          </w:tcPr>
          <w:p w14:paraId="78E79316" w14:textId="29C45428" w:rsidR="005E6192" w:rsidRPr="00850C35" w:rsidRDefault="005E6192" w:rsidP="002911FC">
            <w:pPr>
              <w:spacing w:line="480" w:lineRule="auto"/>
              <w:rPr>
                <w:color w:val="000000" w:themeColor="text1"/>
                <w:lang w:val="en-US"/>
              </w:rPr>
            </w:pPr>
            <w:r w:rsidRPr="00850C35">
              <w:rPr>
                <w:color w:val="000000" w:themeColor="text1"/>
                <w:lang w:val="en-US"/>
              </w:rPr>
              <w:t>N/A</w:t>
            </w:r>
          </w:p>
        </w:tc>
        <w:tc>
          <w:tcPr>
            <w:tcW w:w="1671" w:type="dxa"/>
          </w:tcPr>
          <w:p w14:paraId="72996E06" w14:textId="1C95DC13" w:rsidR="005E6192" w:rsidRPr="00850C35" w:rsidRDefault="00367D58" w:rsidP="002911FC">
            <w:pPr>
              <w:spacing w:line="480" w:lineRule="auto"/>
              <w:rPr>
                <w:color w:val="000000" w:themeColor="text1"/>
                <w:lang w:val="en-US"/>
              </w:rPr>
            </w:pPr>
            <w:r w:rsidRPr="00850C35">
              <w:rPr>
                <w:color w:val="000000" w:themeColor="text1"/>
                <w:lang w:val="en-US"/>
              </w:rPr>
              <w:fldChar w:fldCharType="begin">
                <w:fldData xml:space="preserve">PEVuZE5vdGU+PENpdGU+PEF1dGhvcj5QYXJrZXI8L0F1dGhvcj48WWVhcj4yMDIwPC9ZZWFyPjxS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</w:fldData>
              </w:fldChar>
            </w:r>
            <w:r w:rsidR="006F460C">
              <w:rPr>
                <w:color w:val="000000" w:themeColor="text1"/>
                <w:lang w:val="en-US"/>
              </w:rPr>
              <w:instrText xml:space="preserve"> ADDIN EN.CITE </w:instrText>
            </w:r>
            <w:r w:rsidR="006F460C">
              <w:rPr>
                <w:color w:val="000000" w:themeColor="text1"/>
                <w:lang w:val="en-US"/>
              </w:rPr>
              <w:fldChar w:fldCharType="begin">
                <w:fldData xml:space="preserve">PEVuZE5vdGU+PENpdGU+PEF1dGhvcj5QYXJrZXI8L0F1dGhvcj48WWVhcj4yMDIwPC9ZZWFyPjxS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</w:fldData>
              </w:fldChar>
            </w:r>
            <w:r w:rsidR="006F460C">
              <w:rPr>
                <w:color w:val="000000" w:themeColor="text1"/>
                <w:lang w:val="en-US"/>
              </w:rPr>
              <w:instrText xml:space="preserve"> ADDIN EN.CITE.DATA </w:instrText>
            </w:r>
            <w:r w:rsidR="006F460C">
              <w:rPr>
                <w:color w:val="000000" w:themeColor="text1"/>
                <w:lang w:val="en-US"/>
              </w:rPr>
            </w:r>
            <w:r w:rsidR="006F460C">
              <w:rPr>
                <w:color w:val="000000" w:themeColor="text1"/>
                <w:lang w:val="en-US"/>
              </w:rPr>
              <w:fldChar w:fldCharType="end"/>
            </w:r>
            <w:r w:rsidRPr="00850C35">
              <w:rPr>
                <w:color w:val="000000" w:themeColor="text1"/>
                <w:lang w:val="en-US"/>
              </w:rPr>
            </w:r>
            <w:r w:rsidRPr="00850C35">
              <w:rPr>
                <w:color w:val="000000" w:themeColor="text1"/>
                <w:lang w:val="en-US"/>
              </w:rPr>
              <w:fldChar w:fldCharType="separate"/>
            </w:r>
            <w:r w:rsidR="006F460C">
              <w:rPr>
                <w:noProof/>
                <w:color w:val="000000" w:themeColor="text1"/>
                <w:lang w:val="en-US"/>
              </w:rPr>
              <w:t>[81]</w:t>
            </w:r>
            <w:r w:rsidRPr="00850C35">
              <w:rPr>
                <w:color w:val="000000" w:themeColor="text1"/>
                <w:lang w:val="en-US"/>
              </w:rPr>
              <w:fldChar w:fldCharType="end"/>
            </w:r>
          </w:p>
        </w:tc>
      </w:tr>
      <w:tr w:rsidR="00AE398A" w:rsidRPr="00850C35" w14:paraId="195CA349" w14:textId="7C8829BC" w:rsidTr="001A6D76">
        <w:tc>
          <w:tcPr>
            <w:tcW w:w="1364" w:type="dxa"/>
            <w:shd w:val="clear" w:color="auto" w:fill="auto"/>
          </w:tcPr>
          <w:p w14:paraId="3A175335" w14:textId="77777777" w:rsidR="005E6192" w:rsidRPr="00850C35" w:rsidRDefault="005E6192" w:rsidP="002911FC">
            <w:pPr>
              <w:spacing w:line="480" w:lineRule="auto"/>
              <w:jc w:val="both"/>
              <w:rPr>
                <w:color w:val="000000" w:themeColor="text1"/>
                <w:lang w:val="en-US"/>
              </w:rPr>
            </w:pPr>
            <w:r w:rsidRPr="00850C35">
              <w:rPr>
                <w:color w:val="000000" w:themeColor="text1"/>
                <w:lang w:val="en-US"/>
              </w:rPr>
              <w:t>ASCO</w:t>
            </w:r>
          </w:p>
        </w:tc>
        <w:tc>
          <w:tcPr>
            <w:tcW w:w="1456" w:type="dxa"/>
            <w:shd w:val="clear" w:color="auto" w:fill="auto"/>
          </w:tcPr>
          <w:p w14:paraId="2BDFDC5E" w14:textId="667172FD" w:rsidR="005E6192" w:rsidRPr="00850C35" w:rsidRDefault="007D7CD2" w:rsidP="002911FC">
            <w:pPr>
              <w:spacing w:line="480" w:lineRule="auto"/>
              <w:rPr>
                <w:color w:val="000000" w:themeColor="text1"/>
                <w:lang w:val="en-US"/>
              </w:rPr>
            </w:pPr>
            <w:r w:rsidRPr="00850C35">
              <w:rPr>
                <w:color w:val="000000" w:themeColor="text1"/>
                <w:lang w:val="en-US"/>
              </w:rPr>
              <w:t>“</w:t>
            </w:r>
            <w:r w:rsidR="005E6192" w:rsidRPr="00850C35">
              <w:rPr>
                <w:color w:val="000000" w:themeColor="text1"/>
                <w:lang w:val="en-US"/>
              </w:rPr>
              <w:t>consider</w:t>
            </w:r>
            <w:r w:rsidRPr="00850C35">
              <w:rPr>
                <w:color w:val="000000" w:themeColor="text1"/>
                <w:lang w:val="en-US"/>
              </w:rPr>
              <w:t>”</w:t>
            </w:r>
          </w:p>
        </w:tc>
        <w:tc>
          <w:tcPr>
            <w:tcW w:w="1582" w:type="dxa"/>
            <w:shd w:val="clear" w:color="auto" w:fill="auto"/>
          </w:tcPr>
          <w:p w14:paraId="4615B9E5" w14:textId="417A24DE" w:rsidR="005E6192" w:rsidRPr="00850C35" w:rsidRDefault="007D7CD2" w:rsidP="002911FC">
            <w:pPr>
              <w:spacing w:line="480" w:lineRule="auto"/>
              <w:rPr>
                <w:color w:val="000000" w:themeColor="text1"/>
                <w:lang w:val="en-US"/>
              </w:rPr>
            </w:pPr>
            <w:r w:rsidRPr="00850C35">
              <w:rPr>
                <w:color w:val="000000" w:themeColor="text1"/>
                <w:lang w:val="en-US"/>
              </w:rPr>
              <w:t>“</w:t>
            </w:r>
            <w:r w:rsidR="00337026" w:rsidRPr="00850C35">
              <w:rPr>
                <w:color w:val="000000" w:themeColor="text1"/>
                <w:lang w:val="en-US"/>
              </w:rPr>
              <w:t>should be offered</w:t>
            </w:r>
            <w:r w:rsidRPr="00850C35">
              <w:rPr>
                <w:color w:val="000000" w:themeColor="text1"/>
                <w:lang w:val="en-US"/>
              </w:rPr>
              <w:t>”</w:t>
            </w:r>
          </w:p>
        </w:tc>
        <w:tc>
          <w:tcPr>
            <w:tcW w:w="1582" w:type="dxa"/>
            <w:shd w:val="clear" w:color="auto" w:fill="auto"/>
          </w:tcPr>
          <w:p w14:paraId="4A89656D" w14:textId="7AAA018C" w:rsidR="005E6192" w:rsidRPr="00850C35" w:rsidRDefault="007D7CD2" w:rsidP="002911FC">
            <w:pPr>
              <w:spacing w:line="480" w:lineRule="auto"/>
              <w:rPr>
                <w:color w:val="000000" w:themeColor="text1"/>
                <w:lang w:val="en-US"/>
              </w:rPr>
            </w:pPr>
            <w:r w:rsidRPr="00850C35">
              <w:rPr>
                <w:color w:val="000000" w:themeColor="text1"/>
                <w:lang w:val="en-US"/>
              </w:rPr>
              <w:t>“</w:t>
            </w:r>
            <w:r w:rsidR="00337026" w:rsidRPr="00850C35">
              <w:rPr>
                <w:color w:val="000000" w:themeColor="text1"/>
                <w:lang w:val="en-US"/>
              </w:rPr>
              <w:t>should be offered</w:t>
            </w:r>
            <w:r w:rsidRPr="00850C35">
              <w:rPr>
                <w:color w:val="000000" w:themeColor="text1"/>
                <w:lang w:val="en-US"/>
              </w:rPr>
              <w:t>”</w:t>
            </w:r>
          </w:p>
        </w:tc>
        <w:tc>
          <w:tcPr>
            <w:tcW w:w="1416" w:type="dxa"/>
            <w:shd w:val="clear" w:color="auto" w:fill="auto"/>
          </w:tcPr>
          <w:p w14:paraId="1404DB45" w14:textId="24D76993" w:rsidR="005E6192" w:rsidRPr="00850C35" w:rsidRDefault="005E6192" w:rsidP="002911FC">
            <w:pPr>
              <w:spacing w:line="480" w:lineRule="auto"/>
              <w:rPr>
                <w:color w:val="000000" w:themeColor="text1"/>
                <w:lang w:val="en-US"/>
              </w:rPr>
            </w:pPr>
            <w:r w:rsidRPr="00850C35">
              <w:rPr>
                <w:color w:val="000000" w:themeColor="text1"/>
                <w:lang w:val="en-US"/>
              </w:rPr>
              <w:t>N/A</w:t>
            </w:r>
          </w:p>
        </w:tc>
        <w:tc>
          <w:tcPr>
            <w:tcW w:w="1671" w:type="dxa"/>
          </w:tcPr>
          <w:p w14:paraId="0EB5FB66" w14:textId="276CD596" w:rsidR="005E6192" w:rsidRPr="00850C35" w:rsidRDefault="00367D58" w:rsidP="002911FC">
            <w:pPr>
              <w:spacing w:line="480" w:lineRule="auto"/>
              <w:rPr>
                <w:color w:val="000000" w:themeColor="text1"/>
                <w:lang w:val="en-US"/>
              </w:rPr>
            </w:pPr>
            <w:r w:rsidRPr="00850C35">
              <w:rPr>
                <w:color w:val="000000" w:themeColor="text1"/>
                <w:lang w:val="en-US"/>
              </w:rPr>
              <w:fldChar w:fldCharType="begin">
                <w:fldData xml:space="preserve">PEVuZE5vdGU+PENpdGU+PEF1dGhvcj5UcmFidWxzaTwvQXV0aG9yPjxZZWFyPjIwMjA8L1llYXI+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</w:fldData>
              </w:fldChar>
            </w:r>
            <w:r w:rsidR="006F460C">
              <w:rPr>
                <w:color w:val="000000" w:themeColor="text1"/>
                <w:lang w:val="en-US"/>
              </w:rPr>
              <w:instrText xml:space="preserve"> ADDIN EN.CITE </w:instrText>
            </w:r>
            <w:r w:rsidR="006F460C">
              <w:rPr>
                <w:color w:val="000000" w:themeColor="text1"/>
                <w:lang w:val="en-US"/>
              </w:rPr>
              <w:fldChar w:fldCharType="begin">
                <w:fldData xml:space="preserve">PEVuZE5vdGU+PENpdGU+PEF1dGhvcj5UcmFidWxzaTwvQXV0aG9yPjxZZWFyPjIwMjA8L1llYXI+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</w:fldData>
              </w:fldChar>
            </w:r>
            <w:r w:rsidR="006F460C">
              <w:rPr>
                <w:color w:val="000000" w:themeColor="text1"/>
                <w:lang w:val="en-US"/>
              </w:rPr>
              <w:instrText xml:space="preserve"> ADDIN EN.CITE.DATA </w:instrText>
            </w:r>
            <w:r w:rsidR="006F460C">
              <w:rPr>
                <w:color w:val="000000" w:themeColor="text1"/>
                <w:lang w:val="en-US"/>
              </w:rPr>
            </w:r>
            <w:r w:rsidR="006F460C">
              <w:rPr>
                <w:color w:val="000000" w:themeColor="text1"/>
                <w:lang w:val="en-US"/>
              </w:rPr>
              <w:fldChar w:fldCharType="end"/>
            </w:r>
            <w:r w:rsidRPr="00850C35">
              <w:rPr>
                <w:color w:val="000000" w:themeColor="text1"/>
                <w:lang w:val="en-US"/>
              </w:rPr>
            </w:r>
            <w:r w:rsidRPr="00850C35">
              <w:rPr>
                <w:color w:val="000000" w:themeColor="text1"/>
                <w:lang w:val="en-US"/>
              </w:rPr>
              <w:fldChar w:fldCharType="separate"/>
            </w:r>
            <w:r w:rsidR="006F460C">
              <w:rPr>
                <w:noProof/>
                <w:color w:val="000000" w:themeColor="text1"/>
                <w:lang w:val="en-US"/>
              </w:rPr>
              <w:t>[82]</w:t>
            </w:r>
            <w:r w:rsidRPr="00850C35">
              <w:rPr>
                <w:color w:val="000000" w:themeColor="text1"/>
                <w:lang w:val="en-US"/>
              </w:rPr>
              <w:fldChar w:fldCharType="end"/>
            </w:r>
          </w:p>
        </w:tc>
      </w:tr>
      <w:tr w:rsidR="00AE398A" w:rsidRPr="00850C35" w14:paraId="6CBE2231" w14:textId="7CF7276E" w:rsidTr="001A6D76">
        <w:tc>
          <w:tcPr>
            <w:tcW w:w="1364" w:type="dxa"/>
            <w:tcBorders>
              <w:bottom w:val="single" w:sz="4" w:space="0" w:color="auto"/>
            </w:tcBorders>
            <w:shd w:val="clear" w:color="auto" w:fill="auto"/>
          </w:tcPr>
          <w:p w14:paraId="16A9C493" w14:textId="77777777" w:rsidR="005E6192" w:rsidRPr="00850C35" w:rsidRDefault="005E6192" w:rsidP="002911FC">
            <w:pPr>
              <w:spacing w:line="480" w:lineRule="auto"/>
              <w:jc w:val="both"/>
              <w:rPr>
                <w:color w:val="000000" w:themeColor="text1"/>
                <w:lang w:val="en-US"/>
              </w:rPr>
            </w:pPr>
            <w:r w:rsidRPr="00850C35">
              <w:rPr>
                <w:color w:val="000000" w:themeColor="text1"/>
                <w:lang w:val="en-US"/>
              </w:rPr>
              <w:t>NCCN</w:t>
            </w:r>
          </w:p>
        </w:tc>
        <w:tc>
          <w:tcPr>
            <w:tcW w:w="1456" w:type="dxa"/>
            <w:tcBorders>
              <w:bottom w:val="single" w:sz="4" w:space="0" w:color="auto"/>
            </w:tcBorders>
            <w:shd w:val="clear" w:color="auto" w:fill="auto"/>
          </w:tcPr>
          <w:p w14:paraId="09E708A8" w14:textId="47B55E21" w:rsidR="005E6192" w:rsidRPr="00850C35" w:rsidRDefault="00E87DF3" w:rsidP="002911FC">
            <w:pPr>
              <w:spacing w:line="480" w:lineRule="auto"/>
              <w:rPr>
                <w:color w:val="000000" w:themeColor="text1"/>
                <w:lang w:val="en-US"/>
              </w:rPr>
            </w:pPr>
            <w:r w:rsidRPr="00850C35">
              <w:rPr>
                <w:color w:val="000000" w:themeColor="text1"/>
                <w:lang w:val="en-US"/>
              </w:rPr>
              <w:t>“equally effective, if not more effective” compared to conventional imaging</w:t>
            </w:r>
          </w:p>
        </w:tc>
        <w:tc>
          <w:tcPr>
            <w:tcW w:w="1582" w:type="dxa"/>
            <w:tcBorders>
              <w:bottom w:val="single" w:sz="4" w:space="0" w:color="auto"/>
            </w:tcBorders>
            <w:shd w:val="clear" w:color="auto" w:fill="auto"/>
          </w:tcPr>
          <w:p w14:paraId="7F43D2EB" w14:textId="13E8EA0A" w:rsidR="005E6192" w:rsidRPr="00850C35" w:rsidRDefault="00E87DF3" w:rsidP="002911FC">
            <w:pPr>
              <w:spacing w:line="480" w:lineRule="auto"/>
              <w:rPr>
                <w:color w:val="000000" w:themeColor="text1"/>
                <w:lang w:val="en-US"/>
              </w:rPr>
            </w:pPr>
            <w:r w:rsidRPr="00850C35">
              <w:rPr>
                <w:color w:val="000000" w:themeColor="text1"/>
                <w:lang w:val="en-US"/>
              </w:rPr>
              <w:t>“equally effective, if not more effective” compared to conventional imaging</w:t>
            </w:r>
          </w:p>
        </w:tc>
        <w:tc>
          <w:tcPr>
            <w:tcW w:w="1582" w:type="dxa"/>
            <w:tcBorders>
              <w:bottom w:val="single" w:sz="4" w:space="0" w:color="auto"/>
            </w:tcBorders>
            <w:shd w:val="clear" w:color="auto" w:fill="auto"/>
          </w:tcPr>
          <w:p w14:paraId="67FF82EC" w14:textId="26285801" w:rsidR="005E6192" w:rsidRPr="00850C35" w:rsidRDefault="00E87DF3" w:rsidP="002911FC">
            <w:pPr>
              <w:spacing w:line="480" w:lineRule="auto"/>
              <w:rPr>
                <w:color w:val="000000" w:themeColor="text1"/>
                <w:lang w:val="en-US"/>
              </w:rPr>
            </w:pPr>
            <w:r w:rsidRPr="00850C35">
              <w:rPr>
                <w:color w:val="000000" w:themeColor="text1"/>
                <w:lang w:val="en-US"/>
              </w:rPr>
              <w:t>“equally effective, if not more effective” compared to conventional imaging</w:t>
            </w:r>
          </w:p>
        </w:tc>
        <w:tc>
          <w:tcPr>
            <w:tcW w:w="1416" w:type="dxa"/>
            <w:tcBorders>
              <w:bottom w:val="single" w:sz="4" w:space="0" w:color="auto"/>
            </w:tcBorders>
            <w:shd w:val="clear" w:color="auto" w:fill="auto"/>
          </w:tcPr>
          <w:p w14:paraId="504E73D2" w14:textId="56D123A6" w:rsidR="005E6192" w:rsidRPr="00850C35" w:rsidRDefault="007F4FC8" w:rsidP="002911FC">
            <w:pPr>
              <w:spacing w:line="480" w:lineRule="auto"/>
              <w:rPr>
                <w:color w:val="000000" w:themeColor="text1"/>
                <w:lang w:val="en-US"/>
              </w:rPr>
            </w:pPr>
            <w:r w:rsidRPr="00850C35">
              <w:rPr>
                <w:color w:val="000000" w:themeColor="text1"/>
                <w:lang w:val="en-US"/>
              </w:rPr>
              <w:t>N/A</w:t>
            </w:r>
          </w:p>
        </w:tc>
        <w:tc>
          <w:tcPr>
            <w:tcW w:w="1671" w:type="dxa"/>
            <w:tcBorders>
              <w:bottom w:val="single" w:sz="4" w:space="0" w:color="auto"/>
            </w:tcBorders>
          </w:tcPr>
          <w:p w14:paraId="30B0AA16" w14:textId="56EE0AB2" w:rsidR="005E6192" w:rsidRPr="00850C35" w:rsidRDefault="00367D58" w:rsidP="002911FC">
            <w:pPr>
              <w:spacing w:line="480" w:lineRule="auto"/>
              <w:rPr>
                <w:color w:val="000000" w:themeColor="text1"/>
                <w:lang w:val="en-US"/>
              </w:rPr>
            </w:pPr>
            <w:r w:rsidRPr="00850C35">
              <w:rPr>
                <w:color w:val="000000" w:themeColor="text1"/>
                <w:lang w:val="en-US"/>
              </w:rPr>
              <w:fldChar w:fldCharType="begin"/>
            </w:r>
            <w:r w:rsidR="00E22FDE">
              <w:rPr>
                <w:color w:val="000000" w:themeColor="text1"/>
                <w:lang w:val="en-US"/>
              </w:rPr>
              <w:instrText xml:space="preserve"> ADDIN EN.CITE &lt;EndNote&gt;&lt;Cite ExcludeAuth="1" ExcludeYear="1"&gt;&lt;RecNum&gt;402&lt;/RecNum&gt;&lt;DisplayText&gt;[83]&lt;/DisplayText&gt;&lt;record&gt;&lt;rec-number&gt;402&lt;/rec-number&gt;&lt;foreign-keys&gt;&lt;key app="EN" db-id="d5asx2vrxps00vefadrx5eaeswedwezvxvee" timestamp="1630152693"&gt;402&lt;/key&gt;&lt;/foreign-keys&gt;&lt;ref-type name="Journal Article"&gt;17&lt;/ref-type&gt;&lt;contributors&gt;&lt;/contributors&gt;&lt;titles&gt;&lt;title&gt;NCCN Clinical Practice Guidelines Prostate Cancer Version 1.2022&lt;/title&gt;&lt;/titles&gt;&lt;dates&gt;&lt;/dates&gt;&lt;urls&gt;&lt;/urls&gt;&lt;/record&gt;&lt;/Cite&gt;&lt;/EndNote&gt;</w:instrText>
            </w:r>
            <w:r w:rsidRPr="00850C35">
              <w:rPr>
                <w:color w:val="000000" w:themeColor="text1"/>
                <w:lang w:val="en-US"/>
              </w:rPr>
              <w:fldChar w:fldCharType="separate"/>
            </w:r>
            <w:r w:rsidR="00E22FDE">
              <w:rPr>
                <w:noProof/>
                <w:color w:val="000000" w:themeColor="text1"/>
                <w:lang w:val="en-US"/>
              </w:rPr>
              <w:t>[83]</w:t>
            </w:r>
            <w:r w:rsidRPr="00850C35">
              <w:rPr>
                <w:color w:val="000000" w:themeColor="text1"/>
                <w:lang w:val="en-US"/>
              </w:rPr>
              <w:fldChar w:fldCharType="end"/>
            </w:r>
          </w:p>
        </w:tc>
      </w:tr>
    </w:tbl>
    <w:p w14:paraId="0918AB1E" w14:textId="1321B74C" w:rsidR="00877CED" w:rsidRPr="00850C35" w:rsidRDefault="00877CED" w:rsidP="00920D24">
      <w:pPr>
        <w:spacing w:line="480" w:lineRule="auto"/>
        <w:jc w:val="both"/>
        <w:rPr>
          <w:color w:val="000000" w:themeColor="text1"/>
          <w:lang w:val="en-US"/>
        </w:rPr>
      </w:pPr>
      <w:r w:rsidRPr="00850C35">
        <w:rPr>
          <w:b/>
          <w:color w:val="000000" w:themeColor="text1"/>
          <w:lang w:val="en-US"/>
        </w:rPr>
        <w:t xml:space="preserve">Table </w:t>
      </w:r>
      <w:r w:rsidR="00AF10AD">
        <w:rPr>
          <w:b/>
          <w:color w:val="000000" w:themeColor="text1"/>
          <w:lang w:val="en-US"/>
        </w:rPr>
        <w:t>2</w:t>
      </w:r>
      <w:r w:rsidRPr="00850C35">
        <w:rPr>
          <w:b/>
          <w:color w:val="000000" w:themeColor="text1"/>
          <w:lang w:val="en-US"/>
        </w:rPr>
        <w:t xml:space="preserve">: </w:t>
      </w:r>
      <w:r w:rsidR="00920D24" w:rsidRPr="00850C35">
        <w:rPr>
          <w:b/>
          <w:color w:val="000000" w:themeColor="text1"/>
          <w:lang w:val="en-US"/>
        </w:rPr>
        <w:t>Wording of c</w:t>
      </w:r>
      <w:r w:rsidRPr="00850C35">
        <w:rPr>
          <w:b/>
          <w:color w:val="000000" w:themeColor="text1"/>
          <w:lang w:val="en-US"/>
        </w:rPr>
        <w:t>linical guideline</w:t>
      </w:r>
      <w:r w:rsidR="00920D24" w:rsidRPr="00850C35">
        <w:rPr>
          <w:b/>
          <w:color w:val="000000" w:themeColor="text1"/>
          <w:lang w:val="en-US"/>
        </w:rPr>
        <w:t>s</w:t>
      </w:r>
      <w:r w:rsidR="007D7CD2" w:rsidRPr="00850C35">
        <w:rPr>
          <w:b/>
          <w:color w:val="000000" w:themeColor="text1"/>
          <w:lang w:val="en-US"/>
        </w:rPr>
        <w:t xml:space="preserve"> on the value of PSMA-ligand PET/CT</w:t>
      </w:r>
      <w:r w:rsidRPr="00850C35">
        <w:rPr>
          <w:b/>
          <w:color w:val="000000" w:themeColor="text1"/>
          <w:lang w:val="en-US"/>
        </w:rPr>
        <w:t xml:space="preserve"> </w:t>
      </w:r>
      <w:r w:rsidR="007D7CD2" w:rsidRPr="00850C35">
        <w:rPr>
          <w:b/>
          <w:color w:val="000000" w:themeColor="text1"/>
          <w:lang w:val="en-US"/>
        </w:rPr>
        <w:t>for primary, biochemical persistence (BCP), biochemical recurrence (BCR</w:t>
      </w:r>
      <w:r w:rsidR="00920D24" w:rsidRPr="00850C35">
        <w:rPr>
          <w:b/>
          <w:color w:val="000000" w:themeColor="text1"/>
          <w:lang w:val="en-US"/>
        </w:rPr>
        <w:t xml:space="preserve">) and </w:t>
      </w:r>
      <w:r w:rsidR="00D04749">
        <w:rPr>
          <w:b/>
          <w:color w:val="000000" w:themeColor="text1"/>
          <w:lang w:val="en-US"/>
        </w:rPr>
        <w:t>metastatic</w:t>
      </w:r>
      <w:r w:rsidR="00D04749" w:rsidRPr="00850C35">
        <w:rPr>
          <w:b/>
          <w:color w:val="000000" w:themeColor="text1"/>
          <w:lang w:val="en-US"/>
        </w:rPr>
        <w:t xml:space="preserve"> </w:t>
      </w:r>
      <w:r w:rsidR="00920D24" w:rsidRPr="00850C35">
        <w:rPr>
          <w:b/>
          <w:color w:val="000000" w:themeColor="text1"/>
          <w:lang w:val="en-US"/>
        </w:rPr>
        <w:t xml:space="preserve">prostate </w:t>
      </w:r>
      <w:r w:rsidR="00920D24" w:rsidRPr="00850C35">
        <w:rPr>
          <w:b/>
          <w:color w:val="000000" w:themeColor="text1"/>
          <w:lang w:val="en-US"/>
        </w:rPr>
        <w:lastRenderedPageBreak/>
        <w:t xml:space="preserve">cancer </w:t>
      </w:r>
      <w:r w:rsidR="007D7CD2" w:rsidRPr="00850C35">
        <w:rPr>
          <w:b/>
          <w:color w:val="000000" w:themeColor="text1"/>
          <w:lang w:val="en-US"/>
        </w:rPr>
        <w:t>assessments</w:t>
      </w:r>
      <w:r w:rsidRPr="00850C35">
        <w:rPr>
          <w:b/>
          <w:color w:val="000000" w:themeColor="text1"/>
          <w:lang w:val="en-US"/>
        </w:rPr>
        <w:t>.</w:t>
      </w:r>
      <w:r w:rsidR="001D6C0D" w:rsidRPr="00850C35">
        <w:rPr>
          <w:b/>
          <w:color w:val="000000" w:themeColor="text1"/>
          <w:lang w:val="en-US"/>
        </w:rPr>
        <w:t xml:space="preserve"> </w:t>
      </w:r>
      <w:r w:rsidR="001D6C0D" w:rsidRPr="00850C35">
        <w:rPr>
          <w:color w:val="000000" w:themeColor="text1"/>
          <w:lang w:val="en-US"/>
        </w:rPr>
        <w:t xml:space="preserve">N/A, </w:t>
      </w:r>
      <w:r w:rsidR="004D7DFC" w:rsidRPr="00850C35">
        <w:rPr>
          <w:color w:val="000000" w:themeColor="text1"/>
          <w:lang w:val="en-US"/>
        </w:rPr>
        <w:t>not evaluated.</w:t>
      </w:r>
      <w:r w:rsidR="007F4FC8">
        <w:rPr>
          <w:color w:val="000000" w:themeColor="text1"/>
          <w:lang w:val="en-US"/>
        </w:rPr>
        <w:t xml:space="preserve"> *</w:t>
      </w:r>
      <w:r w:rsidR="007F4FC8" w:rsidRPr="00850C35">
        <w:rPr>
          <w:color w:val="000000" w:themeColor="text1"/>
          <w:lang w:val="en-US"/>
        </w:rPr>
        <w:t xml:space="preserve">PSMA-ligand PET/CT </w:t>
      </w:r>
      <w:r w:rsidR="007F4FC8">
        <w:rPr>
          <w:color w:val="000000" w:themeColor="text1"/>
          <w:lang w:val="en-US"/>
        </w:rPr>
        <w:t>is required before</w:t>
      </w:r>
      <w:r w:rsidR="007F4FC8" w:rsidRPr="00850C35">
        <w:rPr>
          <w:color w:val="000000" w:themeColor="text1"/>
          <w:lang w:val="en-US"/>
        </w:rPr>
        <w:t xml:space="preserve"> PSMA-directed RLT</w:t>
      </w:r>
      <w:r w:rsidR="007F4FC8">
        <w:rPr>
          <w:color w:val="000000" w:themeColor="text1"/>
          <w:lang w:val="en-US"/>
        </w:rPr>
        <w:t>.</w:t>
      </w:r>
    </w:p>
    <w:p w14:paraId="0AAFE3EB" w14:textId="14A89574" w:rsidR="009366D7" w:rsidRPr="00850C35" w:rsidRDefault="009366D7">
      <w:pPr>
        <w:spacing w:line="480" w:lineRule="auto"/>
        <w:jc w:val="both"/>
        <w:rPr>
          <w:color w:val="000000" w:themeColor="text1"/>
          <w:lang w:val="en-US"/>
        </w:rPr>
      </w:pPr>
    </w:p>
    <w:p w14:paraId="227A356B" w14:textId="6320A17E" w:rsidR="001B1158" w:rsidRPr="00850C35" w:rsidRDefault="001B1158" w:rsidP="00920D24">
      <w:pPr>
        <w:spacing w:line="480" w:lineRule="auto"/>
        <w:jc w:val="both"/>
        <w:rPr>
          <w:color w:val="000000" w:themeColor="text1"/>
          <w:lang w:val="en-US"/>
        </w:rPr>
      </w:pPr>
      <w:r w:rsidRPr="00850C35">
        <w:rPr>
          <w:color w:val="000000" w:themeColor="text1"/>
          <w:lang w:val="en-US"/>
        </w:rPr>
        <w:t xml:space="preserve">Currently, several guidelines </w:t>
      </w:r>
      <w:r w:rsidR="00920D24" w:rsidRPr="00850C35">
        <w:rPr>
          <w:color w:val="000000" w:themeColor="text1"/>
          <w:lang w:val="en-US"/>
        </w:rPr>
        <w:t xml:space="preserve">highlight the </w:t>
      </w:r>
      <w:r w:rsidR="00447D53" w:rsidRPr="00850C35">
        <w:rPr>
          <w:color w:val="000000" w:themeColor="text1"/>
          <w:lang w:val="en-US"/>
        </w:rPr>
        <w:t xml:space="preserve">superior accuracy of PSMA-ligand PET for </w:t>
      </w:r>
      <w:r w:rsidR="00920D24" w:rsidRPr="00850C35">
        <w:rPr>
          <w:color w:val="000000" w:themeColor="text1"/>
          <w:lang w:val="en-US"/>
        </w:rPr>
        <w:t xml:space="preserve">the </w:t>
      </w:r>
      <w:r w:rsidR="00447D53" w:rsidRPr="00850C35">
        <w:rPr>
          <w:color w:val="000000" w:themeColor="text1"/>
          <w:lang w:val="en-US"/>
        </w:rPr>
        <w:t xml:space="preserve">staging of primary disease (EAU, ESMO, </w:t>
      </w:r>
      <w:r w:rsidR="00576B4A" w:rsidRPr="00850C35">
        <w:rPr>
          <w:color w:val="000000" w:themeColor="text1"/>
          <w:lang w:val="en-US"/>
        </w:rPr>
        <w:t>NCCN</w:t>
      </w:r>
      <w:r w:rsidR="00447D53" w:rsidRPr="00850C35">
        <w:rPr>
          <w:color w:val="000000" w:themeColor="text1"/>
          <w:lang w:val="en-US"/>
        </w:rPr>
        <w:t xml:space="preserve">) or consider additional value (ASCO) in this setting. PSMA-ligand PET/CT evaluation of </w:t>
      </w:r>
      <w:r w:rsidR="00576B4A" w:rsidRPr="00850C35">
        <w:rPr>
          <w:color w:val="000000" w:themeColor="text1"/>
          <w:lang w:val="en-US"/>
        </w:rPr>
        <w:t>BCR/</w:t>
      </w:r>
      <w:r w:rsidR="00447D53" w:rsidRPr="00850C35">
        <w:rPr>
          <w:color w:val="000000" w:themeColor="text1"/>
          <w:lang w:val="en-US"/>
        </w:rPr>
        <w:t xml:space="preserve">BCP is recommended in documents </w:t>
      </w:r>
      <w:r w:rsidR="00920D24" w:rsidRPr="00850C35">
        <w:rPr>
          <w:color w:val="000000" w:themeColor="text1"/>
          <w:lang w:val="en-US"/>
        </w:rPr>
        <w:t xml:space="preserve">produced </w:t>
      </w:r>
      <w:r w:rsidR="00447D53" w:rsidRPr="00850C35">
        <w:rPr>
          <w:color w:val="000000" w:themeColor="text1"/>
          <w:lang w:val="en-US"/>
        </w:rPr>
        <w:t xml:space="preserve">by </w:t>
      </w:r>
      <w:r w:rsidR="00920D24" w:rsidRPr="00850C35">
        <w:rPr>
          <w:color w:val="000000" w:themeColor="text1"/>
          <w:lang w:val="en-US"/>
        </w:rPr>
        <w:t xml:space="preserve">the </w:t>
      </w:r>
      <w:r w:rsidR="00447D53" w:rsidRPr="00850C35">
        <w:rPr>
          <w:color w:val="000000" w:themeColor="text1"/>
          <w:lang w:val="en-US"/>
        </w:rPr>
        <w:t>EAU, ASCO</w:t>
      </w:r>
      <w:r w:rsidR="001A6D76">
        <w:rPr>
          <w:color w:val="000000" w:themeColor="text1"/>
          <w:lang w:val="en-US"/>
        </w:rPr>
        <w:t xml:space="preserve"> </w:t>
      </w:r>
      <w:r w:rsidR="00920D24" w:rsidRPr="00850C35">
        <w:rPr>
          <w:color w:val="000000" w:themeColor="text1"/>
          <w:lang w:val="en-US"/>
        </w:rPr>
        <w:t xml:space="preserve">and </w:t>
      </w:r>
      <w:r w:rsidR="00576B4A" w:rsidRPr="00850C35">
        <w:rPr>
          <w:color w:val="000000" w:themeColor="text1"/>
          <w:lang w:val="en-US"/>
        </w:rPr>
        <w:t>NCCN</w:t>
      </w:r>
      <w:r w:rsidR="00447D53" w:rsidRPr="00850C35">
        <w:rPr>
          <w:color w:val="000000" w:themeColor="text1"/>
          <w:lang w:val="en-US"/>
        </w:rPr>
        <w:t>.</w:t>
      </w:r>
      <w:r w:rsidR="00B120BA" w:rsidRPr="00850C35">
        <w:rPr>
          <w:color w:val="000000" w:themeColor="text1"/>
          <w:lang w:val="en-US"/>
        </w:rPr>
        <w:t xml:space="preserve"> Al</w:t>
      </w:r>
      <w:r w:rsidR="008B2EE4" w:rsidRPr="00850C35">
        <w:rPr>
          <w:color w:val="000000" w:themeColor="text1"/>
          <w:lang w:val="en-US"/>
        </w:rPr>
        <w:t xml:space="preserve">l </w:t>
      </w:r>
      <w:r w:rsidR="00573631" w:rsidRPr="00850C35">
        <w:rPr>
          <w:color w:val="000000" w:themeColor="text1"/>
          <w:lang w:val="en-US"/>
        </w:rPr>
        <w:t>documents summarized in</w:t>
      </w:r>
      <w:r w:rsidR="00B3191A" w:rsidRPr="00850C35">
        <w:rPr>
          <w:color w:val="000000" w:themeColor="text1"/>
          <w:lang w:val="en-US"/>
        </w:rPr>
        <w:t xml:space="preserve"> </w:t>
      </w:r>
      <w:r w:rsidR="00B3191A" w:rsidRPr="00850C35">
        <w:rPr>
          <w:b/>
          <w:color w:val="000000" w:themeColor="text1"/>
          <w:lang w:val="en-US"/>
        </w:rPr>
        <w:t xml:space="preserve">Table </w:t>
      </w:r>
      <w:r w:rsidR="00AF10AD">
        <w:rPr>
          <w:b/>
          <w:color w:val="000000" w:themeColor="text1"/>
          <w:lang w:val="en-US"/>
        </w:rPr>
        <w:t>2</w:t>
      </w:r>
      <w:r w:rsidR="008B2EE4" w:rsidRPr="00850C35">
        <w:rPr>
          <w:color w:val="000000" w:themeColor="text1"/>
          <w:lang w:val="en-US"/>
        </w:rPr>
        <w:t xml:space="preserve"> recommend PSMA-ligand PET/CT for the localization of BCR or state superiority over conventional imaging in this setting.</w:t>
      </w:r>
      <w:r w:rsidR="00B3191A" w:rsidRPr="00850C35">
        <w:rPr>
          <w:color w:val="000000" w:themeColor="text1"/>
          <w:lang w:val="en-US"/>
        </w:rPr>
        <w:t xml:space="preserve"> No recommendations were made for the assessment of </w:t>
      </w:r>
      <w:r w:rsidR="007473BF" w:rsidRPr="00850C35">
        <w:rPr>
          <w:color w:val="000000" w:themeColor="text1"/>
          <w:lang w:val="en-US"/>
        </w:rPr>
        <w:t xml:space="preserve">advanced or metastatic prostate cancer </w:t>
      </w:r>
      <w:r w:rsidR="00B3191A" w:rsidRPr="00850C35">
        <w:rPr>
          <w:color w:val="000000" w:themeColor="text1"/>
          <w:lang w:val="en-US"/>
        </w:rPr>
        <w:t>outside pre-RLT staging.</w:t>
      </w:r>
    </w:p>
    <w:p w14:paraId="139776AE" w14:textId="77777777" w:rsidR="001B1158" w:rsidRPr="00850C35" w:rsidRDefault="001B1158">
      <w:pPr>
        <w:spacing w:line="480" w:lineRule="auto"/>
        <w:jc w:val="both"/>
        <w:rPr>
          <w:color w:val="000000" w:themeColor="text1"/>
          <w:lang w:val="en-US"/>
        </w:rPr>
      </w:pPr>
    </w:p>
    <w:p w14:paraId="18C753FD" w14:textId="77777777" w:rsidR="00322E5E" w:rsidRPr="00850C35" w:rsidRDefault="00322E5E">
      <w:pPr>
        <w:spacing w:line="480" w:lineRule="auto"/>
        <w:jc w:val="both"/>
        <w:rPr>
          <w:b/>
          <w:color w:val="000000" w:themeColor="text1"/>
          <w:lang w:val="en-US"/>
        </w:rPr>
      </w:pPr>
      <w:r w:rsidRPr="00850C35">
        <w:rPr>
          <w:b/>
          <w:color w:val="000000" w:themeColor="text1"/>
          <w:lang w:val="en-US"/>
        </w:rPr>
        <w:t>Qualifications and responsibilities of personnel</w:t>
      </w:r>
    </w:p>
    <w:p w14:paraId="31EDCB6E" w14:textId="6AE7FC5A" w:rsidR="00322E5E" w:rsidRPr="00850C35" w:rsidRDefault="00322E5E" w:rsidP="00920D24">
      <w:pPr>
        <w:spacing w:line="480" w:lineRule="auto"/>
        <w:jc w:val="both"/>
        <w:rPr>
          <w:color w:val="000000" w:themeColor="text1"/>
          <w:lang w:val="en-US"/>
        </w:rPr>
      </w:pPr>
      <w:r w:rsidRPr="00850C35">
        <w:rPr>
          <w:color w:val="000000" w:themeColor="text1"/>
          <w:lang w:val="en-US"/>
        </w:rPr>
        <w:t xml:space="preserve">See </w:t>
      </w:r>
      <w:r w:rsidR="00920D24" w:rsidRPr="00850C35">
        <w:rPr>
          <w:color w:val="000000" w:themeColor="text1"/>
          <w:lang w:val="en-US"/>
        </w:rPr>
        <w:t xml:space="preserve">the EANM </w:t>
      </w:r>
      <w:r w:rsidRPr="00850C35">
        <w:rPr>
          <w:color w:val="000000" w:themeColor="text1"/>
          <w:lang w:val="en-US"/>
        </w:rPr>
        <w:t xml:space="preserve">procedure guidelines for </w:t>
      </w:r>
      <w:r w:rsidR="009860F5" w:rsidRPr="00850C35">
        <w:rPr>
          <w:color w:val="000000" w:themeColor="text1"/>
          <w:lang w:val="en-US"/>
        </w:rPr>
        <w:t>tumo</w:t>
      </w:r>
      <w:r w:rsidR="007D733A">
        <w:rPr>
          <w:color w:val="000000" w:themeColor="text1"/>
          <w:lang w:val="en-US"/>
        </w:rPr>
        <w:t>u</w:t>
      </w:r>
      <w:r w:rsidR="009860F5" w:rsidRPr="00850C35">
        <w:rPr>
          <w:color w:val="000000" w:themeColor="text1"/>
          <w:lang w:val="en-US"/>
        </w:rPr>
        <w:t>r</w:t>
      </w:r>
      <w:r w:rsidRPr="00850C35">
        <w:rPr>
          <w:color w:val="000000" w:themeColor="text1"/>
          <w:lang w:val="en-US"/>
        </w:rPr>
        <w:t xml:space="preserve"> PET imaging</w:t>
      </w:r>
      <w:r w:rsidR="009A3DC6" w:rsidRPr="00850C35">
        <w:rPr>
          <w:color w:val="000000" w:themeColor="text1"/>
          <w:lang w:val="en-US"/>
        </w:rPr>
        <w:t xml:space="preserve"> </w:t>
      </w:r>
      <w:r w:rsidR="00D4775B" w:rsidRPr="00850C35">
        <w:rPr>
          <w:color w:val="000000" w:themeColor="text1"/>
          <w:lang w:val="en-US"/>
        </w:rPr>
        <w:t>version 2.0</w:t>
      </w:r>
      <w:r w:rsidR="00630D89" w:rsidRPr="00850C35">
        <w:rPr>
          <w:noProof/>
          <w:color w:val="000000" w:themeColor="text1"/>
          <w:lang w:val="en-US"/>
        </w:rPr>
        <w:t xml:space="preserve"> </w:t>
      </w:r>
      <w:r w:rsidR="009A3DC6" w:rsidRPr="00850C35">
        <w:rPr>
          <w:color w:val="000000" w:themeColor="text1"/>
          <w:lang w:val="en-US"/>
        </w:rPr>
        <w:t xml:space="preserve">or the </w:t>
      </w:r>
      <w:r w:rsidR="00920D24" w:rsidRPr="00850C35">
        <w:rPr>
          <w:color w:val="000000" w:themeColor="text1"/>
          <w:lang w:val="en-US"/>
        </w:rPr>
        <w:t>SNMMI</w:t>
      </w:r>
      <w:r w:rsidR="009A3DC6" w:rsidRPr="00850C35">
        <w:rPr>
          <w:color w:val="000000" w:themeColor="text1"/>
          <w:lang w:val="en-US"/>
        </w:rPr>
        <w:t xml:space="preserve"> Procedure Standard for General Imaging</w:t>
      </w:r>
      <w:r w:rsidRPr="00850C35">
        <w:rPr>
          <w:color w:val="000000" w:themeColor="text1"/>
          <w:lang w:val="en-US"/>
        </w:rPr>
        <w:t xml:space="preserve"> </w:t>
      </w:r>
      <w:r w:rsidR="00C42E6E" w:rsidRPr="00850C35">
        <w:rPr>
          <w:color w:val="000000" w:themeColor="text1"/>
          <w:lang w:val="en-US"/>
        </w:rPr>
        <w:fldChar w:fldCharType="begin">
          <w:fldData xml:space="preserve">PEVuZE5vdGU+PENpdGU+PEF1dGhvcj5Cb2VsbGFhcmQ8L0F1dGhvcj48WWVhcj4yMDE1PC9ZZWFy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PEVuZE5vdGU+PENpdGU+PEF1dGhvcj5Cb2VsbGFhcmQ8L0F1dGhvcj48WWVhcj4yMDE1PC9ZZWFy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C42E6E" w:rsidRPr="00850C35">
        <w:rPr>
          <w:color w:val="000000" w:themeColor="text1"/>
          <w:lang w:val="en-US"/>
        </w:rPr>
        <w:fldChar w:fldCharType="separate"/>
      </w:r>
      <w:r w:rsidR="00CE42EA">
        <w:rPr>
          <w:noProof/>
          <w:color w:val="000000" w:themeColor="text1"/>
          <w:lang w:val="en-US"/>
        </w:rPr>
        <w:t>[10, 84]</w:t>
      </w:r>
      <w:r w:rsidR="00C42E6E" w:rsidRPr="00850C35">
        <w:rPr>
          <w:color w:val="000000" w:themeColor="text1"/>
          <w:lang w:val="en-US"/>
        </w:rPr>
        <w:fldChar w:fldCharType="end"/>
      </w:r>
      <w:r w:rsidRPr="00850C35">
        <w:rPr>
          <w:color w:val="000000" w:themeColor="text1"/>
          <w:lang w:val="en-US"/>
        </w:rPr>
        <w:t>.</w:t>
      </w:r>
    </w:p>
    <w:p w14:paraId="0AA20F7C" w14:textId="77777777" w:rsidR="00322E5E" w:rsidRPr="00850C35" w:rsidRDefault="00322E5E">
      <w:pPr>
        <w:spacing w:line="480" w:lineRule="auto"/>
        <w:rPr>
          <w:b/>
          <w:color w:val="000000" w:themeColor="text1"/>
          <w:lang w:val="en-US"/>
        </w:rPr>
      </w:pPr>
    </w:p>
    <w:p w14:paraId="0638B755" w14:textId="77777777" w:rsidR="00322E5E" w:rsidRPr="00850C35" w:rsidRDefault="00322E5E">
      <w:pPr>
        <w:shd w:val="clear" w:color="auto" w:fill="FFFFFF"/>
        <w:spacing w:line="480" w:lineRule="auto"/>
        <w:jc w:val="both"/>
        <w:rPr>
          <w:color w:val="000000" w:themeColor="text1"/>
          <w:lang w:val="en-US"/>
        </w:rPr>
      </w:pPr>
      <w:r w:rsidRPr="00850C35">
        <w:rPr>
          <w:b/>
          <w:bCs/>
          <w:color w:val="000000" w:themeColor="text1"/>
          <w:lang w:val="en-US"/>
        </w:rPr>
        <w:t>Procedure/specification of the examination</w:t>
      </w:r>
    </w:p>
    <w:p w14:paraId="48DDDC98" w14:textId="241C5CB2" w:rsidR="00322E5E" w:rsidRPr="00850C35" w:rsidRDefault="00322E5E">
      <w:pPr>
        <w:shd w:val="clear" w:color="auto" w:fill="FFFFFF"/>
        <w:spacing w:line="480" w:lineRule="auto"/>
        <w:jc w:val="both"/>
        <w:rPr>
          <w:color w:val="000000" w:themeColor="text1"/>
          <w:lang w:val="en-US"/>
        </w:rPr>
      </w:pPr>
      <w:r w:rsidRPr="00850C35">
        <w:rPr>
          <w:b/>
          <w:bCs/>
          <w:color w:val="000000" w:themeColor="text1"/>
          <w:lang w:val="en-US"/>
        </w:rPr>
        <w:t>Necessary data for requesting </w:t>
      </w:r>
      <w:r w:rsidR="00A8123C" w:rsidRPr="00850C35">
        <w:rPr>
          <w:b/>
          <w:bCs/>
          <w:color w:val="000000" w:themeColor="text1"/>
          <w:lang w:val="en-US"/>
        </w:rPr>
        <w:t>PSMA</w:t>
      </w:r>
      <w:r w:rsidR="007473BF" w:rsidRPr="00850C35">
        <w:rPr>
          <w:b/>
          <w:bCs/>
          <w:color w:val="000000" w:themeColor="text1"/>
          <w:lang w:val="en-US"/>
        </w:rPr>
        <w:t>-ligand</w:t>
      </w:r>
      <w:r w:rsidRPr="00850C35">
        <w:rPr>
          <w:b/>
          <w:bCs/>
          <w:color w:val="000000" w:themeColor="text1"/>
          <w:lang w:val="en-US"/>
        </w:rPr>
        <w:t xml:space="preserve"> PET/CT</w:t>
      </w:r>
    </w:p>
    <w:p w14:paraId="02648D36" w14:textId="6F1CDEB8" w:rsidR="00322E5E" w:rsidRPr="00850C35" w:rsidRDefault="00920D24">
      <w:pPr>
        <w:shd w:val="clear" w:color="auto" w:fill="FFFFFF"/>
        <w:spacing w:line="480" w:lineRule="auto"/>
        <w:jc w:val="both"/>
        <w:rPr>
          <w:color w:val="000000" w:themeColor="text1"/>
          <w:lang w:val="en-US"/>
        </w:rPr>
      </w:pPr>
      <w:r w:rsidRPr="00850C35">
        <w:rPr>
          <w:color w:val="000000" w:themeColor="text1"/>
          <w:lang w:val="en-US"/>
        </w:rPr>
        <w:t>A r</w:t>
      </w:r>
      <w:r w:rsidR="00322E5E" w:rsidRPr="00850C35">
        <w:rPr>
          <w:color w:val="000000" w:themeColor="text1"/>
          <w:lang w:val="en-US"/>
        </w:rPr>
        <w:t>equest for </w:t>
      </w:r>
      <w:r w:rsidR="00A8123C" w:rsidRPr="00850C35">
        <w:rPr>
          <w:color w:val="000000" w:themeColor="text1"/>
          <w:lang w:val="en-US"/>
        </w:rPr>
        <w:t>PSMA</w:t>
      </w:r>
      <w:r w:rsidR="00BD7F47" w:rsidRPr="00850C35">
        <w:rPr>
          <w:color w:val="000000" w:themeColor="text1"/>
          <w:lang w:val="en-US"/>
        </w:rPr>
        <w:t>-ligand</w:t>
      </w:r>
      <w:r w:rsidR="00322E5E" w:rsidRPr="00850C35">
        <w:rPr>
          <w:color w:val="000000" w:themeColor="text1"/>
          <w:lang w:val="en-US"/>
        </w:rPr>
        <w:t xml:space="preserve"> PET/CT should be accompanied by a concise summary of the patient’s history with</w:t>
      </w:r>
      <w:r w:rsidRPr="00850C35">
        <w:rPr>
          <w:color w:val="000000" w:themeColor="text1"/>
          <w:lang w:val="en-US"/>
        </w:rPr>
        <w:t xml:space="preserve"> a</w:t>
      </w:r>
      <w:r w:rsidR="00322E5E" w:rsidRPr="00850C35">
        <w:rPr>
          <w:color w:val="000000" w:themeColor="text1"/>
          <w:lang w:val="en-US"/>
        </w:rPr>
        <w:t xml:space="preserve"> focus on diagnosis, risk group, </w:t>
      </w:r>
      <w:r w:rsidR="00503960" w:rsidRPr="00850C35">
        <w:rPr>
          <w:color w:val="000000" w:themeColor="text1"/>
          <w:lang w:val="en-US"/>
        </w:rPr>
        <w:t xml:space="preserve">and </w:t>
      </w:r>
      <w:r w:rsidR="00322E5E" w:rsidRPr="00850C35">
        <w:rPr>
          <w:color w:val="000000" w:themeColor="text1"/>
          <w:lang w:val="en-US"/>
        </w:rPr>
        <w:t>oncological history. Aspects that should be considered in the review of the patient’s files are given in the following list:</w:t>
      </w:r>
    </w:p>
    <w:p w14:paraId="668A09DC" w14:textId="77777777" w:rsidR="00C054CF" w:rsidRPr="00850C35" w:rsidRDefault="00C054CF">
      <w:pPr>
        <w:numPr>
          <w:ilvl w:val="0"/>
          <w:numId w:val="17"/>
        </w:numPr>
        <w:shd w:val="clear" w:color="auto" w:fill="FFFFFF"/>
        <w:spacing w:line="480" w:lineRule="auto"/>
        <w:jc w:val="both"/>
        <w:rPr>
          <w:color w:val="000000" w:themeColor="text1"/>
          <w:lang w:val="en-US"/>
        </w:rPr>
      </w:pPr>
      <w:r w:rsidRPr="00850C35">
        <w:rPr>
          <w:color w:val="000000" w:themeColor="text1"/>
          <w:lang w:val="en-US"/>
        </w:rPr>
        <w:t>Indication for imaging study</w:t>
      </w:r>
    </w:p>
    <w:p w14:paraId="58A9346F" w14:textId="2D39FE2D" w:rsidR="00322E5E" w:rsidRPr="00850C35" w:rsidRDefault="00501021">
      <w:pPr>
        <w:numPr>
          <w:ilvl w:val="0"/>
          <w:numId w:val="17"/>
        </w:numPr>
        <w:shd w:val="clear" w:color="auto" w:fill="FFFFFF"/>
        <w:spacing w:line="480" w:lineRule="auto"/>
        <w:jc w:val="both"/>
        <w:rPr>
          <w:color w:val="000000" w:themeColor="text1"/>
          <w:lang w:val="en-US"/>
        </w:rPr>
      </w:pPr>
      <w:r w:rsidRPr="00850C35">
        <w:rPr>
          <w:color w:val="000000" w:themeColor="text1"/>
          <w:lang w:val="en-US"/>
        </w:rPr>
        <w:t>Prostate</w:t>
      </w:r>
      <w:r w:rsidR="00920D24" w:rsidRPr="00850C35">
        <w:rPr>
          <w:color w:val="000000" w:themeColor="text1"/>
          <w:lang w:val="en-US"/>
        </w:rPr>
        <w:t>-</w:t>
      </w:r>
      <w:r w:rsidRPr="00850C35">
        <w:rPr>
          <w:color w:val="000000" w:themeColor="text1"/>
          <w:lang w:val="en-US"/>
        </w:rPr>
        <w:t>cancer</w:t>
      </w:r>
      <w:r w:rsidR="00920D24" w:rsidRPr="00850C35">
        <w:rPr>
          <w:color w:val="000000" w:themeColor="text1"/>
          <w:lang w:val="en-US"/>
        </w:rPr>
        <w:t>-</w:t>
      </w:r>
      <w:r w:rsidRPr="00850C35">
        <w:rPr>
          <w:color w:val="000000" w:themeColor="text1"/>
          <w:lang w:val="en-US"/>
        </w:rPr>
        <w:t>specific history:</w:t>
      </w:r>
    </w:p>
    <w:p w14:paraId="6E4D6C4D" w14:textId="77777777" w:rsidR="00501021" w:rsidRPr="00850C35" w:rsidRDefault="00501021">
      <w:pPr>
        <w:numPr>
          <w:ilvl w:val="1"/>
          <w:numId w:val="17"/>
        </w:numPr>
        <w:shd w:val="clear" w:color="auto" w:fill="FFFFFF"/>
        <w:spacing w:line="480" w:lineRule="auto"/>
        <w:jc w:val="both"/>
        <w:rPr>
          <w:color w:val="000000" w:themeColor="text1"/>
          <w:lang w:val="en-US"/>
        </w:rPr>
      </w:pPr>
      <w:r w:rsidRPr="00850C35">
        <w:rPr>
          <w:color w:val="000000" w:themeColor="text1"/>
          <w:lang w:val="en-US"/>
        </w:rPr>
        <w:t>Primary prostate cancer</w:t>
      </w:r>
    </w:p>
    <w:p w14:paraId="2B40A7FB" w14:textId="53F2A4B8" w:rsidR="00501021" w:rsidRDefault="00501021">
      <w:pPr>
        <w:numPr>
          <w:ilvl w:val="2"/>
          <w:numId w:val="17"/>
        </w:numPr>
        <w:shd w:val="clear" w:color="auto" w:fill="FFFFFF"/>
        <w:spacing w:line="480" w:lineRule="auto"/>
        <w:jc w:val="both"/>
        <w:rPr>
          <w:color w:val="000000" w:themeColor="text1"/>
          <w:lang w:val="en-US"/>
        </w:rPr>
      </w:pPr>
      <w:r w:rsidRPr="00850C35">
        <w:rPr>
          <w:color w:val="000000" w:themeColor="text1"/>
          <w:lang w:val="en-US"/>
        </w:rPr>
        <w:t>PSA and Gleason score</w:t>
      </w:r>
    </w:p>
    <w:p w14:paraId="1EA61810" w14:textId="397F7FCB" w:rsidR="00BF6AC8" w:rsidRPr="00850C35" w:rsidRDefault="00BF6AC8">
      <w:pPr>
        <w:numPr>
          <w:ilvl w:val="2"/>
          <w:numId w:val="17"/>
        </w:numPr>
        <w:shd w:val="clear" w:color="auto" w:fill="FFFFFF"/>
        <w:spacing w:line="480" w:lineRule="auto"/>
        <w:jc w:val="both"/>
        <w:rPr>
          <w:color w:val="000000" w:themeColor="text1"/>
          <w:lang w:val="en-US"/>
        </w:rPr>
      </w:pPr>
      <w:r>
        <w:rPr>
          <w:color w:val="000000" w:themeColor="text1"/>
          <w:lang w:val="en-US"/>
        </w:rPr>
        <w:t>Prior local intervention</w:t>
      </w:r>
      <w:r w:rsidR="009E2664">
        <w:rPr>
          <w:color w:val="000000" w:themeColor="text1"/>
          <w:lang w:val="en-US"/>
        </w:rPr>
        <w:t>/biopsy</w:t>
      </w:r>
    </w:p>
    <w:p w14:paraId="6A791223" w14:textId="0D55AF42" w:rsidR="00501021" w:rsidRPr="00850C35" w:rsidRDefault="00501021">
      <w:pPr>
        <w:numPr>
          <w:ilvl w:val="1"/>
          <w:numId w:val="17"/>
        </w:numPr>
        <w:shd w:val="clear" w:color="auto" w:fill="FFFFFF"/>
        <w:spacing w:line="480" w:lineRule="auto"/>
        <w:jc w:val="both"/>
        <w:rPr>
          <w:color w:val="000000" w:themeColor="text1"/>
          <w:lang w:val="en-US"/>
        </w:rPr>
      </w:pPr>
      <w:r w:rsidRPr="00850C35">
        <w:rPr>
          <w:color w:val="000000" w:themeColor="text1"/>
          <w:lang w:val="en-US"/>
        </w:rPr>
        <w:t>Biochemical recurrence:</w:t>
      </w:r>
      <w:r w:rsidR="00090EC6">
        <w:rPr>
          <w:color w:val="000000" w:themeColor="text1"/>
          <w:lang w:val="en-US"/>
        </w:rPr>
        <w:t xml:space="preserve"> </w:t>
      </w:r>
      <w:r w:rsidR="00090EC6" w:rsidRPr="00090EC6">
        <w:rPr>
          <w:color w:val="000000" w:themeColor="text1"/>
          <w:lang w:val="en-US"/>
        </w:rPr>
        <w:t>PSA and PSA kinetics (if available)</w:t>
      </w:r>
    </w:p>
    <w:p w14:paraId="58B93504" w14:textId="66F75ED7" w:rsidR="007473BF" w:rsidRPr="00850C35" w:rsidRDefault="007473BF" w:rsidP="00920D24">
      <w:pPr>
        <w:numPr>
          <w:ilvl w:val="1"/>
          <w:numId w:val="17"/>
        </w:numPr>
        <w:shd w:val="clear" w:color="auto" w:fill="FFFFFF"/>
        <w:spacing w:line="480" w:lineRule="auto"/>
        <w:jc w:val="both"/>
        <w:rPr>
          <w:color w:val="000000" w:themeColor="text1"/>
          <w:lang w:val="en-US"/>
        </w:rPr>
      </w:pPr>
      <w:r w:rsidRPr="00850C35">
        <w:rPr>
          <w:color w:val="000000" w:themeColor="text1"/>
          <w:lang w:val="en-US"/>
        </w:rPr>
        <w:lastRenderedPageBreak/>
        <w:t>Current</w:t>
      </w:r>
      <w:r w:rsidR="0059696A">
        <w:rPr>
          <w:color w:val="000000" w:themeColor="text1"/>
          <w:lang w:val="en-US"/>
        </w:rPr>
        <w:t xml:space="preserve"> or prior</w:t>
      </w:r>
      <w:r w:rsidRPr="00850C35">
        <w:rPr>
          <w:color w:val="000000" w:themeColor="text1"/>
          <w:lang w:val="en-US"/>
        </w:rPr>
        <w:t xml:space="preserve"> prostate cancer </w:t>
      </w:r>
      <w:r w:rsidR="0059696A">
        <w:rPr>
          <w:color w:val="000000" w:themeColor="text1"/>
          <w:lang w:val="en-US"/>
        </w:rPr>
        <w:t>treatments with dates</w:t>
      </w:r>
      <w:r w:rsidRPr="00850C35">
        <w:rPr>
          <w:color w:val="000000" w:themeColor="text1"/>
          <w:lang w:val="en-US"/>
        </w:rPr>
        <w:t xml:space="preserve">: </w:t>
      </w:r>
      <w:r w:rsidR="00920D24" w:rsidRPr="00850C35">
        <w:rPr>
          <w:color w:val="000000" w:themeColor="text1"/>
          <w:lang w:val="en-US"/>
        </w:rPr>
        <w:t>ADT</w:t>
      </w:r>
      <w:r w:rsidRPr="00850C35">
        <w:rPr>
          <w:color w:val="000000" w:themeColor="text1"/>
          <w:lang w:val="en-US"/>
        </w:rPr>
        <w:t xml:space="preserve"> or other </w:t>
      </w:r>
      <w:r w:rsidR="00920D24" w:rsidRPr="00850C35">
        <w:rPr>
          <w:color w:val="000000" w:themeColor="text1"/>
          <w:lang w:val="en-US"/>
        </w:rPr>
        <w:t>AR-</w:t>
      </w:r>
      <w:r w:rsidRPr="00850C35">
        <w:rPr>
          <w:color w:val="000000" w:themeColor="text1"/>
          <w:lang w:val="en-US"/>
        </w:rPr>
        <w:t>targeted treatments. Prior</w:t>
      </w:r>
      <w:r w:rsidR="00920D24" w:rsidRPr="00850C35">
        <w:rPr>
          <w:color w:val="000000" w:themeColor="text1"/>
          <w:lang w:val="en-US"/>
        </w:rPr>
        <w:t xml:space="preserve"> history of AR-</w:t>
      </w:r>
      <w:r w:rsidRPr="00850C35">
        <w:rPr>
          <w:color w:val="000000" w:themeColor="text1"/>
          <w:lang w:val="en-US"/>
        </w:rPr>
        <w:t>targeted treatment,</w:t>
      </w:r>
      <w:r w:rsidR="00920D24" w:rsidRPr="00850C35">
        <w:rPr>
          <w:color w:val="000000" w:themeColor="text1"/>
          <w:lang w:val="en-US"/>
        </w:rPr>
        <w:t xml:space="preserve"> chemotherapy, r</w:t>
      </w:r>
      <w:r w:rsidRPr="00850C35">
        <w:rPr>
          <w:color w:val="000000" w:themeColor="text1"/>
          <w:lang w:val="en-US"/>
        </w:rPr>
        <w:t>adium-223, PSMA-targeted therapy</w:t>
      </w:r>
      <w:r w:rsidR="0059696A">
        <w:rPr>
          <w:color w:val="000000" w:themeColor="text1"/>
          <w:lang w:val="en-US"/>
        </w:rPr>
        <w:t xml:space="preserve">, </w:t>
      </w:r>
      <w:r w:rsidR="00090EC6" w:rsidRPr="00850C35">
        <w:rPr>
          <w:color w:val="000000" w:themeColor="text1"/>
          <w:lang w:val="en-US"/>
        </w:rPr>
        <w:t>prostatectomy</w:t>
      </w:r>
      <w:r w:rsidR="00090EC6">
        <w:rPr>
          <w:color w:val="000000" w:themeColor="text1"/>
          <w:lang w:val="en-US"/>
        </w:rPr>
        <w:t>/</w:t>
      </w:r>
      <w:r w:rsidR="0059696A" w:rsidRPr="00850C35">
        <w:rPr>
          <w:color w:val="000000" w:themeColor="text1"/>
          <w:lang w:val="en-US"/>
        </w:rPr>
        <w:t>surgery/biops</w:t>
      </w:r>
      <w:r w:rsidR="0059696A">
        <w:rPr>
          <w:color w:val="000000" w:themeColor="text1"/>
          <w:lang w:val="en-US"/>
        </w:rPr>
        <w:t>y</w:t>
      </w:r>
      <w:r w:rsidR="0059696A" w:rsidRPr="00850C35">
        <w:rPr>
          <w:color w:val="000000" w:themeColor="text1"/>
          <w:lang w:val="en-US"/>
        </w:rPr>
        <w:t xml:space="preserve">, </w:t>
      </w:r>
      <w:r w:rsidR="00090EC6">
        <w:rPr>
          <w:color w:val="000000" w:themeColor="text1"/>
          <w:lang w:val="en-US"/>
        </w:rPr>
        <w:t>and/</w:t>
      </w:r>
      <w:r w:rsidR="0059696A" w:rsidRPr="00850C35">
        <w:rPr>
          <w:color w:val="000000" w:themeColor="text1"/>
          <w:lang w:val="en-US"/>
        </w:rPr>
        <w:t>or</w:t>
      </w:r>
      <w:r w:rsidR="0059696A">
        <w:rPr>
          <w:color w:val="000000" w:themeColor="text1"/>
          <w:lang w:val="en-US"/>
        </w:rPr>
        <w:t xml:space="preserve"> </w:t>
      </w:r>
      <w:r w:rsidR="00090EC6" w:rsidRPr="00850C35">
        <w:rPr>
          <w:color w:val="000000" w:themeColor="text1"/>
          <w:lang w:val="en-US"/>
        </w:rPr>
        <w:t>radiation therapy</w:t>
      </w:r>
      <w:r w:rsidRPr="00850C35">
        <w:rPr>
          <w:color w:val="000000" w:themeColor="text1"/>
          <w:lang w:val="en-US"/>
        </w:rPr>
        <w:t>.</w:t>
      </w:r>
    </w:p>
    <w:p w14:paraId="5433C42D" w14:textId="77777777" w:rsidR="007473BF" w:rsidRPr="00850C35" w:rsidRDefault="007473BF" w:rsidP="007473BF">
      <w:pPr>
        <w:numPr>
          <w:ilvl w:val="1"/>
          <w:numId w:val="17"/>
        </w:numPr>
        <w:shd w:val="clear" w:color="auto" w:fill="FFFFFF"/>
        <w:spacing w:line="480" w:lineRule="auto"/>
        <w:jc w:val="both"/>
        <w:rPr>
          <w:color w:val="000000" w:themeColor="text1"/>
          <w:lang w:val="en-US"/>
        </w:rPr>
      </w:pPr>
      <w:r w:rsidRPr="00850C35">
        <w:rPr>
          <w:color w:val="000000" w:themeColor="text1"/>
          <w:lang w:val="en-US"/>
        </w:rPr>
        <w:t>Relevant symptoms (e.g., bone pain, frequent urination, nocturia, hematuria, dysuria, impotence, erectile dysfunction or painful ejaculation)</w:t>
      </w:r>
    </w:p>
    <w:p w14:paraId="60F9D780" w14:textId="1973E515" w:rsidR="007473BF" w:rsidRPr="00850C35" w:rsidRDefault="007473BF" w:rsidP="007473BF">
      <w:pPr>
        <w:numPr>
          <w:ilvl w:val="1"/>
          <w:numId w:val="17"/>
        </w:numPr>
        <w:shd w:val="clear" w:color="auto" w:fill="FFFFFF"/>
        <w:spacing w:line="480" w:lineRule="auto"/>
        <w:jc w:val="both"/>
        <w:rPr>
          <w:color w:val="000000" w:themeColor="text1"/>
          <w:lang w:val="en-US"/>
        </w:rPr>
      </w:pPr>
      <w:r w:rsidRPr="00850C35">
        <w:rPr>
          <w:color w:val="000000" w:themeColor="text1"/>
          <w:lang w:val="en-US"/>
        </w:rPr>
        <w:t xml:space="preserve">Previous imaging findings </w:t>
      </w:r>
      <w:r w:rsidR="009E2664">
        <w:rPr>
          <w:color w:val="000000" w:themeColor="text1"/>
          <w:lang w:val="en-US"/>
        </w:rPr>
        <w:t>i</w:t>
      </w:r>
      <w:r w:rsidR="009E2664" w:rsidRPr="001E3D3B">
        <w:rPr>
          <w:lang w:val="en-US"/>
        </w:rPr>
        <w:t>ncluding previous PSMA-ligand PET and tracer subtype if known</w:t>
      </w:r>
    </w:p>
    <w:p w14:paraId="053B1A17" w14:textId="77777777" w:rsidR="00C054CF" w:rsidRPr="00850C35" w:rsidRDefault="00C054CF">
      <w:pPr>
        <w:numPr>
          <w:ilvl w:val="0"/>
          <w:numId w:val="17"/>
        </w:numPr>
        <w:shd w:val="clear" w:color="auto" w:fill="FFFFFF"/>
        <w:spacing w:line="480" w:lineRule="auto"/>
        <w:jc w:val="both"/>
        <w:rPr>
          <w:color w:val="000000" w:themeColor="text1"/>
          <w:lang w:val="en-US"/>
        </w:rPr>
      </w:pPr>
      <w:r w:rsidRPr="00850C35">
        <w:rPr>
          <w:color w:val="000000" w:themeColor="text1"/>
          <w:lang w:val="en-US"/>
        </w:rPr>
        <w:t>Relevant co-morbidities:</w:t>
      </w:r>
    </w:p>
    <w:p w14:paraId="47649E33" w14:textId="77777777" w:rsidR="00C054CF" w:rsidRPr="00850C35" w:rsidRDefault="00C054CF">
      <w:pPr>
        <w:numPr>
          <w:ilvl w:val="1"/>
          <w:numId w:val="17"/>
        </w:numPr>
        <w:shd w:val="clear" w:color="auto" w:fill="FFFFFF"/>
        <w:spacing w:line="480" w:lineRule="auto"/>
        <w:jc w:val="both"/>
        <w:rPr>
          <w:color w:val="000000" w:themeColor="text1"/>
          <w:lang w:val="en-US"/>
        </w:rPr>
      </w:pPr>
      <w:r w:rsidRPr="00850C35">
        <w:rPr>
          <w:color w:val="000000" w:themeColor="text1"/>
          <w:lang w:val="en-US"/>
        </w:rPr>
        <w:t>Non-prostate malignancies</w:t>
      </w:r>
    </w:p>
    <w:p w14:paraId="7A15ED0E" w14:textId="77777777" w:rsidR="00AC723C" w:rsidRPr="00850C35" w:rsidRDefault="00AC723C">
      <w:pPr>
        <w:numPr>
          <w:ilvl w:val="1"/>
          <w:numId w:val="17"/>
        </w:numPr>
        <w:shd w:val="clear" w:color="auto" w:fill="FFFFFF"/>
        <w:spacing w:line="480" w:lineRule="auto"/>
        <w:jc w:val="both"/>
        <w:rPr>
          <w:color w:val="000000" w:themeColor="text1"/>
          <w:lang w:val="en-US"/>
        </w:rPr>
      </w:pPr>
      <w:r w:rsidRPr="00850C35">
        <w:rPr>
          <w:color w:val="000000" w:themeColor="text1"/>
          <w:lang w:val="en-US"/>
        </w:rPr>
        <w:t>Allergies</w:t>
      </w:r>
    </w:p>
    <w:p w14:paraId="36342CD2" w14:textId="77777777" w:rsidR="00AC723C" w:rsidRPr="00850C35" w:rsidRDefault="00AC723C">
      <w:pPr>
        <w:numPr>
          <w:ilvl w:val="1"/>
          <w:numId w:val="17"/>
        </w:numPr>
        <w:shd w:val="clear" w:color="auto" w:fill="FFFFFF"/>
        <w:spacing w:line="480" w:lineRule="auto"/>
        <w:jc w:val="both"/>
        <w:rPr>
          <w:color w:val="000000" w:themeColor="text1"/>
          <w:lang w:val="en-US"/>
        </w:rPr>
      </w:pPr>
      <w:r w:rsidRPr="00850C35">
        <w:rPr>
          <w:color w:val="000000" w:themeColor="text1"/>
          <w:lang w:val="en-US"/>
        </w:rPr>
        <w:t>Renal failure</w:t>
      </w:r>
    </w:p>
    <w:p w14:paraId="0AA83C26" w14:textId="77777777" w:rsidR="00C054CF" w:rsidRPr="00850C35" w:rsidRDefault="00C054CF">
      <w:pPr>
        <w:shd w:val="clear" w:color="auto" w:fill="FFFFFF"/>
        <w:spacing w:line="480" w:lineRule="auto"/>
        <w:ind w:left="1140"/>
        <w:jc w:val="both"/>
        <w:rPr>
          <w:color w:val="000000" w:themeColor="text1"/>
          <w:lang w:val="en-US"/>
        </w:rPr>
      </w:pPr>
    </w:p>
    <w:p w14:paraId="731838B2" w14:textId="77777777" w:rsidR="00322E5E" w:rsidRPr="00850C35" w:rsidRDefault="00322E5E">
      <w:pPr>
        <w:shd w:val="clear" w:color="auto" w:fill="FFFFFF"/>
        <w:spacing w:line="480" w:lineRule="auto"/>
        <w:jc w:val="both"/>
        <w:rPr>
          <w:b/>
          <w:color w:val="000000" w:themeColor="text1"/>
          <w:lang w:val="en-US"/>
        </w:rPr>
      </w:pPr>
      <w:r w:rsidRPr="00850C35">
        <w:rPr>
          <w:b/>
          <w:color w:val="000000" w:themeColor="text1"/>
          <w:lang w:val="en-US"/>
        </w:rPr>
        <w:t>Patient preparation</w:t>
      </w:r>
    </w:p>
    <w:p w14:paraId="0A44C8BF" w14:textId="6CDD84BB" w:rsidR="007473BF" w:rsidRPr="00850C35" w:rsidRDefault="007473BF" w:rsidP="00920D24">
      <w:pPr>
        <w:shd w:val="clear" w:color="auto" w:fill="FFFFFF"/>
        <w:spacing w:line="480" w:lineRule="auto"/>
        <w:jc w:val="both"/>
        <w:rPr>
          <w:color w:val="000000" w:themeColor="text1"/>
          <w:lang w:val="en-US"/>
        </w:rPr>
      </w:pPr>
      <w:r w:rsidRPr="00850C35">
        <w:rPr>
          <w:color w:val="000000" w:themeColor="text1"/>
          <w:lang w:val="en-US"/>
        </w:rPr>
        <w:t xml:space="preserve">Patients do not need to fast and </w:t>
      </w:r>
      <w:r w:rsidR="008F0584">
        <w:rPr>
          <w:color w:val="000000" w:themeColor="text1"/>
          <w:lang w:val="en-US"/>
        </w:rPr>
        <w:t>may</w:t>
      </w:r>
      <w:r w:rsidRPr="00850C35">
        <w:rPr>
          <w:color w:val="000000" w:themeColor="text1"/>
          <w:lang w:val="en-US"/>
        </w:rPr>
        <w:t xml:space="preserve"> take all their medications. New onset of androgen deprivation therapy (ADT) was associated with decreased PSMA-ligand uptake on PET in patients with hormone-naïve or hormone-sensitive cancer, possibly due to effective tumour reduction </w:t>
      </w:r>
      <w:r w:rsidRPr="00850C35">
        <w:rPr>
          <w:color w:val="000000" w:themeColor="text1"/>
          <w:lang w:val="en-US"/>
        </w:rPr>
        <w:fldChar w:fldCharType="begin">
          <w:fldData xml:space="preserve">PEVuZE5vdGU+PENpdGU+PEF1dGhvcj5FbW1ldHQ8L0F1dGhvcj48WWVhcj4yMDE5PC9ZZWFyPjxS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</w:fldData>
        </w:fldChar>
      </w:r>
      <w:r w:rsidR="00E22FDE">
        <w:rPr>
          <w:color w:val="000000" w:themeColor="text1"/>
          <w:lang w:val="en-US"/>
        </w:rPr>
        <w:instrText xml:space="preserve"> ADDIN EN.CITE </w:instrText>
      </w:r>
      <w:r w:rsidR="00E22FDE">
        <w:rPr>
          <w:color w:val="000000" w:themeColor="text1"/>
          <w:lang w:val="en-US"/>
        </w:rPr>
        <w:fldChar w:fldCharType="begin">
          <w:fldData xml:space="preserve">PEVuZE5vdGU+PENpdGU+PEF1dGhvcj5FbW1ldHQ8L0F1dGhvcj48WWVhcj4yMDE5PC9ZZWFyPjxS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</w:fldData>
        </w:fldChar>
      </w:r>
      <w:r w:rsidR="00E22FDE">
        <w:rPr>
          <w:color w:val="000000" w:themeColor="text1"/>
          <w:lang w:val="en-US"/>
        </w:rPr>
        <w:instrText xml:space="preserve"> ADDIN EN.CITE.DATA </w:instrText>
      </w:r>
      <w:r w:rsidR="00E22FDE">
        <w:rPr>
          <w:color w:val="000000" w:themeColor="text1"/>
          <w:lang w:val="en-US"/>
        </w:rPr>
      </w:r>
      <w:r w:rsidR="00E22FDE">
        <w:rPr>
          <w:color w:val="000000" w:themeColor="text1"/>
          <w:lang w:val="en-US"/>
        </w:rPr>
        <w:fldChar w:fldCharType="end"/>
      </w:r>
      <w:r w:rsidRPr="00850C35">
        <w:rPr>
          <w:color w:val="000000" w:themeColor="text1"/>
          <w:lang w:val="en-US"/>
        </w:rPr>
      </w:r>
      <w:r w:rsidRPr="00850C35">
        <w:rPr>
          <w:color w:val="000000" w:themeColor="text1"/>
          <w:lang w:val="en-US"/>
        </w:rPr>
        <w:fldChar w:fldCharType="separate"/>
      </w:r>
      <w:r w:rsidR="00E22FDE">
        <w:rPr>
          <w:noProof/>
          <w:color w:val="000000" w:themeColor="text1"/>
          <w:lang w:val="en-US"/>
        </w:rPr>
        <w:t>[85, 86]</w:t>
      </w:r>
      <w:r w:rsidRPr="00850C35">
        <w:rPr>
          <w:color w:val="000000" w:themeColor="text1"/>
          <w:lang w:val="en-US"/>
        </w:rPr>
        <w:fldChar w:fldCharType="end"/>
      </w:r>
      <w:r w:rsidRPr="00850C35">
        <w:rPr>
          <w:color w:val="000000" w:themeColor="text1"/>
          <w:lang w:val="en-US"/>
        </w:rPr>
        <w:t xml:space="preserve">. </w:t>
      </w:r>
      <w:r w:rsidR="0072365E">
        <w:rPr>
          <w:color w:val="000000" w:themeColor="text1"/>
          <w:lang w:val="en-US"/>
        </w:rPr>
        <w:t xml:space="preserve">Therefore, </w:t>
      </w:r>
      <w:r w:rsidRPr="00850C35">
        <w:rPr>
          <w:color w:val="000000" w:themeColor="text1"/>
          <w:lang w:val="en-US"/>
        </w:rPr>
        <w:t>PSMA-ligand PET/CT</w:t>
      </w:r>
      <w:r w:rsidR="0072365E">
        <w:rPr>
          <w:color w:val="000000" w:themeColor="text1"/>
          <w:lang w:val="en-US"/>
        </w:rPr>
        <w:t xml:space="preserve"> should be performed before the onset of new ADT whenever possible</w:t>
      </w:r>
      <w:r w:rsidRPr="00850C35">
        <w:rPr>
          <w:color w:val="000000" w:themeColor="text1"/>
          <w:lang w:val="en-US"/>
        </w:rPr>
        <w:t xml:space="preserve">. </w:t>
      </w:r>
      <w:r w:rsidR="007E114E">
        <w:rPr>
          <w:color w:val="000000" w:themeColor="text1"/>
          <w:lang w:val="en-US"/>
        </w:rPr>
        <w:t xml:space="preserve">The influence of </w:t>
      </w:r>
      <w:r w:rsidRPr="00850C35">
        <w:rPr>
          <w:color w:val="000000" w:themeColor="text1"/>
          <w:lang w:val="en-US"/>
        </w:rPr>
        <w:t xml:space="preserve">second line androgen modulation in patients with castration-resistant disease </w:t>
      </w:r>
      <w:r w:rsidR="007E114E">
        <w:rPr>
          <w:color w:val="000000" w:themeColor="text1"/>
          <w:lang w:val="en-US"/>
        </w:rPr>
        <w:t>has not been clearly defined yet.</w:t>
      </w:r>
      <w:r w:rsidRPr="00850C35">
        <w:rPr>
          <w:color w:val="000000" w:themeColor="text1"/>
          <w:lang w:val="en-US"/>
        </w:rPr>
        <w:t xml:space="preserve"> </w:t>
      </w:r>
      <w:r w:rsidR="00A55D91">
        <w:rPr>
          <w:color w:val="000000" w:themeColor="text1"/>
          <w:lang w:val="en-US"/>
        </w:rPr>
        <w:t>Signaling</w:t>
      </w:r>
      <w:r w:rsidRPr="00850C35">
        <w:rPr>
          <w:color w:val="000000" w:themeColor="text1"/>
          <w:lang w:val="en-US"/>
        </w:rPr>
        <w:t xml:space="preserve"> pathways and the temporal impact of androgen modulation on clinical PSMA-ligand PET/CT performance require further study.</w:t>
      </w:r>
    </w:p>
    <w:p w14:paraId="622859A7" w14:textId="77777777" w:rsidR="005E0A74" w:rsidRPr="00850C35" w:rsidRDefault="005E0A74" w:rsidP="00920D24">
      <w:pPr>
        <w:shd w:val="clear" w:color="auto" w:fill="FFFFFF"/>
        <w:spacing w:line="480" w:lineRule="auto"/>
        <w:jc w:val="both"/>
        <w:rPr>
          <w:color w:val="000000" w:themeColor="text1"/>
          <w:lang w:val="en-US"/>
        </w:rPr>
      </w:pPr>
    </w:p>
    <w:p w14:paraId="410455F4" w14:textId="39724E7B" w:rsidR="00322E5E" w:rsidRPr="00850C35" w:rsidRDefault="00322E5E" w:rsidP="00920D24">
      <w:pPr>
        <w:shd w:val="clear" w:color="auto" w:fill="FFFFFF"/>
        <w:spacing w:line="480" w:lineRule="auto"/>
        <w:ind w:firstLine="708"/>
        <w:jc w:val="both"/>
        <w:rPr>
          <w:color w:val="000000" w:themeColor="text1"/>
          <w:lang w:val="en-US"/>
        </w:rPr>
      </w:pPr>
      <w:r w:rsidRPr="00850C35">
        <w:rPr>
          <w:color w:val="000000" w:themeColor="text1"/>
          <w:lang w:val="en-US"/>
        </w:rPr>
        <w:t>Patients should be</w:t>
      </w:r>
      <w:r w:rsidR="00AD3244">
        <w:rPr>
          <w:color w:val="000000" w:themeColor="text1"/>
          <w:lang w:val="en-US"/>
        </w:rPr>
        <w:t xml:space="preserve"> </w:t>
      </w:r>
      <w:r w:rsidR="008F0584">
        <w:rPr>
          <w:color w:val="000000" w:themeColor="text1"/>
          <w:lang w:val="en-US"/>
        </w:rPr>
        <w:t>encouraged</w:t>
      </w:r>
      <w:r w:rsidR="00AD3244">
        <w:rPr>
          <w:color w:val="000000" w:themeColor="text1"/>
          <w:lang w:val="en-US"/>
        </w:rPr>
        <w:t xml:space="preserve"> to</w:t>
      </w:r>
      <w:r w:rsidR="00090C00" w:rsidRPr="00E05929">
        <w:rPr>
          <w:lang w:val="en-US"/>
        </w:rPr>
        <w:t xml:space="preserve"> drink a sufficient amount of water to ensure adequate hydration before </w:t>
      </w:r>
      <w:r w:rsidR="00090C00">
        <w:rPr>
          <w:lang w:val="en-US"/>
        </w:rPr>
        <w:t>the</w:t>
      </w:r>
      <w:r w:rsidR="00090C00" w:rsidRPr="00E05929">
        <w:rPr>
          <w:lang w:val="en-US"/>
        </w:rPr>
        <w:t xml:space="preserve"> PET study</w:t>
      </w:r>
      <w:r w:rsidRPr="00850C35">
        <w:rPr>
          <w:color w:val="000000" w:themeColor="text1"/>
          <w:lang w:val="en-US"/>
        </w:rPr>
        <w:t xml:space="preserve">. </w:t>
      </w:r>
      <w:r w:rsidR="00D77E26">
        <w:rPr>
          <w:color w:val="000000" w:themeColor="text1"/>
          <w:lang w:val="en-US"/>
        </w:rPr>
        <w:t>I</w:t>
      </w:r>
      <w:r w:rsidR="00A1634C" w:rsidRPr="00850C35">
        <w:rPr>
          <w:color w:val="000000" w:themeColor="text1"/>
          <w:lang w:val="en-US"/>
        </w:rPr>
        <w:t xml:space="preserve">n some circumstances, high residual activity </w:t>
      </w:r>
      <w:r w:rsidR="00050815" w:rsidRPr="00850C35">
        <w:rPr>
          <w:color w:val="000000" w:themeColor="text1"/>
          <w:lang w:val="en-US"/>
        </w:rPr>
        <w:t>in the urinary system</w:t>
      </w:r>
      <w:r w:rsidRPr="00850C35">
        <w:rPr>
          <w:color w:val="000000" w:themeColor="text1"/>
          <w:lang w:val="en-US"/>
        </w:rPr>
        <w:t xml:space="preserve"> </w:t>
      </w:r>
      <w:r w:rsidR="008F0584">
        <w:rPr>
          <w:color w:val="000000" w:themeColor="text1"/>
          <w:lang w:val="en-US"/>
        </w:rPr>
        <w:t>may</w:t>
      </w:r>
      <w:r w:rsidRPr="00850C35">
        <w:rPr>
          <w:color w:val="000000" w:themeColor="text1"/>
          <w:lang w:val="en-US"/>
        </w:rPr>
        <w:t xml:space="preserve"> lead to so called “halo-artefacts” in PET.</w:t>
      </w:r>
      <w:r w:rsidR="000C60ED" w:rsidRPr="00850C35">
        <w:rPr>
          <w:color w:val="000000" w:themeColor="text1"/>
          <w:lang w:val="en-US"/>
        </w:rPr>
        <w:t xml:space="preserve"> </w:t>
      </w:r>
      <w:r w:rsidR="007A28DB" w:rsidRPr="00850C35">
        <w:rPr>
          <w:color w:val="000000" w:themeColor="text1"/>
          <w:lang w:val="en-US"/>
        </w:rPr>
        <w:t>For PSMA-ligand</w:t>
      </w:r>
      <w:r w:rsidR="00920D24" w:rsidRPr="00850C35">
        <w:rPr>
          <w:color w:val="000000" w:themeColor="text1"/>
          <w:lang w:val="en-US"/>
        </w:rPr>
        <w:t>s</w:t>
      </w:r>
      <w:r w:rsidR="007A28DB" w:rsidRPr="00850C35">
        <w:rPr>
          <w:color w:val="000000" w:themeColor="text1"/>
          <w:lang w:val="en-US"/>
        </w:rPr>
        <w:t xml:space="preserve"> with </w:t>
      </w:r>
      <w:r w:rsidR="00191E5B" w:rsidRPr="00850C35">
        <w:rPr>
          <w:color w:val="000000" w:themeColor="text1"/>
          <w:lang w:val="en-US"/>
        </w:rPr>
        <w:t>kidney</w:t>
      </w:r>
      <w:r w:rsidR="00920D24" w:rsidRPr="00850C35">
        <w:rPr>
          <w:color w:val="000000" w:themeColor="text1"/>
          <w:lang w:val="en-US"/>
        </w:rPr>
        <w:t>-</w:t>
      </w:r>
      <w:r w:rsidR="007A28DB" w:rsidRPr="00850C35">
        <w:rPr>
          <w:color w:val="000000" w:themeColor="text1"/>
          <w:lang w:val="en-US"/>
        </w:rPr>
        <w:t xml:space="preserve">dominant </w:t>
      </w:r>
      <w:r w:rsidR="007A28DB" w:rsidRPr="00850C35">
        <w:rPr>
          <w:color w:val="000000" w:themeColor="text1"/>
          <w:lang w:val="en-US"/>
        </w:rPr>
        <w:lastRenderedPageBreak/>
        <w:t>excretion (</w:t>
      </w:r>
      <w:r w:rsidR="007A28DB" w:rsidRPr="00850C35">
        <w:rPr>
          <w:b/>
          <w:color w:val="000000" w:themeColor="text1"/>
          <w:lang w:val="en-US"/>
        </w:rPr>
        <w:t xml:space="preserve">Table </w:t>
      </w:r>
      <w:r w:rsidR="001129BB">
        <w:rPr>
          <w:b/>
          <w:color w:val="000000" w:themeColor="text1"/>
          <w:lang w:val="en-US"/>
        </w:rPr>
        <w:t>3</w:t>
      </w:r>
      <w:r w:rsidR="007A28DB" w:rsidRPr="00850C35">
        <w:rPr>
          <w:color w:val="000000" w:themeColor="text1"/>
          <w:lang w:val="en-US"/>
        </w:rPr>
        <w:t>), a</w:t>
      </w:r>
      <w:r w:rsidR="000C60ED" w:rsidRPr="00850C35">
        <w:rPr>
          <w:color w:val="000000" w:themeColor="text1"/>
          <w:lang w:val="en-US"/>
        </w:rPr>
        <w:t>ctivity in</w:t>
      </w:r>
      <w:r w:rsidR="00920D24" w:rsidRPr="00850C35">
        <w:rPr>
          <w:color w:val="000000" w:themeColor="text1"/>
          <w:lang w:val="en-US"/>
        </w:rPr>
        <w:t xml:space="preserve"> the</w:t>
      </w:r>
      <w:r w:rsidR="000C60ED" w:rsidRPr="00850C35">
        <w:rPr>
          <w:color w:val="000000" w:themeColor="text1"/>
          <w:lang w:val="en-US"/>
        </w:rPr>
        <w:t xml:space="preserve"> ureters</w:t>
      </w:r>
      <w:r w:rsidR="007A28DB" w:rsidRPr="00850C35">
        <w:rPr>
          <w:color w:val="000000" w:themeColor="text1"/>
          <w:lang w:val="en-US"/>
        </w:rPr>
        <w:t xml:space="preserve"> and bladder</w:t>
      </w:r>
      <w:r w:rsidR="000C60ED" w:rsidRPr="00850C35">
        <w:rPr>
          <w:color w:val="000000" w:themeColor="text1"/>
          <w:lang w:val="en-US"/>
        </w:rPr>
        <w:t xml:space="preserve"> might lead to false positive</w:t>
      </w:r>
      <w:r w:rsidR="007A28DB" w:rsidRPr="00850C35">
        <w:rPr>
          <w:color w:val="000000" w:themeColor="text1"/>
          <w:lang w:val="en-US"/>
        </w:rPr>
        <w:t xml:space="preserve"> or negative</w:t>
      </w:r>
      <w:r w:rsidR="000C60ED" w:rsidRPr="00850C35">
        <w:rPr>
          <w:color w:val="000000" w:themeColor="text1"/>
          <w:lang w:val="en-US"/>
        </w:rPr>
        <w:t xml:space="preserve"> findings.</w:t>
      </w:r>
      <w:r w:rsidRPr="00850C35">
        <w:rPr>
          <w:color w:val="000000" w:themeColor="text1"/>
          <w:lang w:val="en-US"/>
        </w:rPr>
        <w:t xml:space="preserve"> </w:t>
      </w:r>
      <w:r w:rsidR="007473BF" w:rsidRPr="00850C35">
        <w:rPr>
          <w:color w:val="000000" w:themeColor="text1"/>
          <w:lang w:val="en-US"/>
        </w:rPr>
        <w:t>Furosemide administration (20 mg i.v, shortly before or after administration of PSMA-ligands) may be especially useful in these situations. Furosemide should not be administered in patients with medical contraindications including urinary incontinence, urinary obstruction and hypersensitivity to furosemide</w:t>
      </w:r>
      <w:r w:rsidR="00C92020">
        <w:rPr>
          <w:color w:val="000000" w:themeColor="text1"/>
          <w:lang w:val="en-US"/>
        </w:rPr>
        <w:t xml:space="preserve">. Alternatively, oral hyperhydration (1L) during the uptake time followed by bladder voiding </w:t>
      </w:r>
      <w:r w:rsidR="007B2D23">
        <w:rPr>
          <w:color w:val="000000" w:themeColor="text1"/>
          <w:lang w:val="en-US"/>
        </w:rPr>
        <w:t>immediately before</w:t>
      </w:r>
      <w:r w:rsidR="007B2D23">
        <w:rPr>
          <w:color w:val="000000" w:themeColor="text1"/>
          <w:lang w:val="en-US"/>
        </w:rPr>
        <w:t xml:space="preserve"> </w:t>
      </w:r>
      <w:r w:rsidR="00C92020">
        <w:rPr>
          <w:color w:val="000000" w:themeColor="text1"/>
          <w:lang w:val="en-US"/>
        </w:rPr>
        <w:t>image acquisition can be considered in patients with adequate bladder control.</w:t>
      </w:r>
    </w:p>
    <w:p w14:paraId="5E624CE7" w14:textId="77777777" w:rsidR="006A3E6B" w:rsidRPr="00850C35" w:rsidRDefault="006A3E6B">
      <w:pPr>
        <w:spacing w:line="480" w:lineRule="auto"/>
        <w:rPr>
          <w:color w:val="000000" w:themeColor="text1"/>
          <w:lang w:val="en-US"/>
        </w:rPr>
      </w:pPr>
    </w:p>
    <w:p w14:paraId="7C2D1CE5" w14:textId="77777777" w:rsidR="0083454B" w:rsidRPr="00850C35" w:rsidRDefault="00AA185C">
      <w:pPr>
        <w:spacing w:line="480" w:lineRule="auto"/>
        <w:rPr>
          <w:b/>
          <w:color w:val="000000" w:themeColor="text1"/>
          <w:lang w:val="en-US"/>
        </w:rPr>
      </w:pPr>
      <w:r w:rsidRPr="00850C35">
        <w:rPr>
          <w:b/>
          <w:color w:val="000000" w:themeColor="text1"/>
          <w:lang w:val="en-US"/>
        </w:rPr>
        <w:t>Hyperthyroidism and k</w:t>
      </w:r>
      <w:r w:rsidR="0083454B" w:rsidRPr="00850C35">
        <w:rPr>
          <w:b/>
          <w:color w:val="000000" w:themeColor="text1"/>
          <w:lang w:val="en-US"/>
        </w:rPr>
        <w:t>idney failure</w:t>
      </w:r>
    </w:p>
    <w:p w14:paraId="69BA7B5E" w14:textId="0718F2A4" w:rsidR="007B7739" w:rsidRPr="00850C35" w:rsidRDefault="00AA185C">
      <w:pPr>
        <w:spacing w:line="480" w:lineRule="auto"/>
        <w:jc w:val="both"/>
        <w:rPr>
          <w:color w:val="000000" w:themeColor="text1"/>
          <w:lang w:val="en-US"/>
        </w:rPr>
      </w:pPr>
      <w:r w:rsidRPr="00850C35">
        <w:rPr>
          <w:color w:val="000000" w:themeColor="text1"/>
          <w:lang w:val="en-US"/>
        </w:rPr>
        <w:t>PSMA</w:t>
      </w:r>
      <w:r w:rsidR="00F41DFF" w:rsidRPr="00850C35">
        <w:rPr>
          <w:color w:val="000000" w:themeColor="text1"/>
          <w:lang w:val="en-US"/>
        </w:rPr>
        <w:t>-ligand</w:t>
      </w:r>
      <w:r w:rsidRPr="00850C35">
        <w:rPr>
          <w:color w:val="000000" w:themeColor="text1"/>
          <w:lang w:val="en-US"/>
        </w:rPr>
        <w:t xml:space="preserve"> </w:t>
      </w:r>
      <w:r w:rsidR="00D56B01" w:rsidRPr="00850C35">
        <w:rPr>
          <w:color w:val="000000" w:themeColor="text1"/>
          <w:lang w:val="en-US"/>
        </w:rPr>
        <w:t xml:space="preserve">PET/CT can be performed in patients with </w:t>
      </w:r>
      <w:r w:rsidRPr="00850C35">
        <w:rPr>
          <w:color w:val="000000" w:themeColor="text1"/>
          <w:lang w:val="en-US"/>
        </w:rPr>
        <w:t xml:space="preserve">hyperthyroidism and </w:t>
      </w:r>
      <w:r w:rsidR="00D56B01" w:rsidRPr="00850C35">
        <w:rPr>
          <w:color w:val="000000" w:themeColor="text1"/>
          <w:lang w:val="en-US"/>
        </w:rPr>
        <w:t xml:space="preserve">kidney failure. </w:t>
      </w:r>
      <w:r w:rsidR="00A1634C" w:rsidRPr="00850C35">
        <w:rPr>
          <w:color w:val="000000" w:themeColor="text1"/>
          <w:lang w:val="en-US"/>
        </w:rPr>
        <w:t>However, if intravenous iodinated CT contrast is being considered for the CT protocol, thyroid and renal function should be</w:t>
      </w:r>
      <w:r w:rsidR="00C73A95" w:rsidRPr="00850C35">
        <w:rPr>
          <w:color w:val="000000" w:themeColor="text1"/>
          <w:lang w:val="en-US"/>
        </w:rPr>
        <w:t xml:space="preserve"> </w:t>
      </w:r>
      <w:r w:rsidR="008B5946" w:rsidRPr="00850C35">
        <w:rPr>
          <w:color w:val="000000" w:themeColor="text1"/>
          <w:lang w:val="en-US"/>
        </w:rPr>
        <w:t>considered</w:t>
      </w:r>
      <w:r w:rsidR="00A1634C" w:rsidRPr="00850C35">
        <w:rPr>
          <w:color w:val="000000" w:themeColor="text1"/>
          <w:lang w:val="en-US"/>
        </w:rPr>
        <w:t xml:space="preserve">. </w:t>
      </w:r>
      <w:r w:rsidR="00D56B01" w:rsidRPr="00850C35">
        <w:rPr>
          <w:color w:val="000000" w:themeColor="text1"/>
          <w:lang w:val="en-US"/>
        </w:rPr>
        <w:t>For details we refer to the European Society of Urogenital Radiology Contrast Media Guidelines</w:t>
      </w:r>
      <w:r w:rsidR="00D5193F" w:rsidRPr="00850C35">
        <w:rPr>
          <w:color w:val="000000" w:themeColor="text1"/>
          <w:lang w:val="en-US"/>
        </w:rPr>
        <w:t xml:space="preserve"> in Europe</w:t>
      </w:r>
      <w:r w:rsidR="000F7BC9" w:rsidRPr="00850C35">
        <w:rPr>
          <w:color w:val="000000" w:themeColor="text1"/>
          <w:lang w:val="en-US"/>
        </w:rPr>
        <w:t xml:space="preserve"> </w:t>
      </w:r>
      <w:r w:rsidR="00367D58" w:rsidRPr="00850C35">
        <w:rPr>
          <w:color w:val="000000" w:themeColor="text1"/>
          <w:lang w:val="en-US"/>
        </w:rPr>
        <w:fldChar w:fldCharType="begin"/>
      </w:r>
      <w:r w:rsidR="006F460C">
        <w:rPr>
          <w:color w:val="000000" w:themeColor="text1"/>
          <w:lang w:val="en-US"/>
        </w:rPr>
        <w:instrText xml:space="preserve"> ADDIN EN.CITE &lt;EndNote&gt;&lt;Cite ExcludeAuth="1" ExcludeYear="1"&gt;&lt;RecNum&gt;404&lt;/RecNum&gt;&lt;DisplayText&gt;[87]&lt;/DisplayText&gt;&lt;record&gt;&lt;rec-number&gt;404&lt;/rec-number&gt;&lt;foreign-keys&gt;&lt;key app="EN" db-id="d5asx2vrxps00vefadrx5eaeswedwezvxvee" timestamp="1630159480"&gt;404&lt;/key&gt;&lt;/foreign-keys&gt;&lt;ref-type name="Journal Article"&gt;17&lt;/ref-type&gt;&lt;contributors&gt;&lt;/contributors&gt;&lt;titles&gt;&lt;title&gt;ESUR Guidelines on Contrast Agents European Society of Urogenital Radiology 10.0&lt;/title&gt;&lt;/titles&gt;&lt;dates&gt;&lt;/dates&gt;&lt;urls&gt;&lt;/urls&gt;&lt;/record&gt;&lt;/Cite&gt;&lt;/EndNote&gt;</w:instrText>
      </w:r>
      <w:r w:rsidR="00367D58" w:rsidRPr="00850C35">
        <w:rPr>
          <w:color w:val="000000" w:themeColor="text1"/>
          <w:lang w:val="en-US"/>
        </w:rPr>
        <w:fldChar w:fldCharType="separate"/>
      </w:r>
      <w:r w:rsidR="006F460C">
        <w:rPr>
          <w:noProof/>
          <w:color w:val="000000" w:themeColor="text1"/>
          <w:lang w:val="en-US"/>
        </w:rPr>
        <w:t>[87]</w:t>
      </w:r>
      <w:r w:rsidR="00367D58" w:rsidRPr="00850C35">
        <w:rPr>
          <w:color w:val="000000" w:themeColor="text1"/>
          <w:lang w:val="en-US"/>
        </w:rPr>
        <w:fldChar w:fldCharType="end"/>
      </w:r>
      <w:r w:rsidR="00082F62" w:rsidRPr="00850C35">
        <w:rPr>
          <w:color w:val="000000" w:themeColor="text1"/>
          <w:lang w:val="en-US"/>
        </w:rPr>
        <w:t xml:space="preserve"> </w:t>
      </w:r>
      <w:r w:rsidR="000F7BC9" w:rsidRPr="00850C35">
        <w:rPr>
          <w:color w:val="000000" w:themeColor="text1"/>
          <w:lang w:val="en-US"/>
        </w:rPr>
        <w:t>and to the American College of Radiology Manual on Contrast Media</w:t>
      </w:r>
      <w:r w:rsidR="00D5193F" w:rsidRPr="00850C35">
        <w:rPr>
          <w:color w:val="000000" w:themeColor="text1"/>
          <w:lang w:val="en-US"/>
        </w:rPr>
        <w:t xml:space="preserve"> in the United States</w:t>
      </w:r>
      <w:r w:rsidR="00E009F9" w:rsidRPr="00850C35">
        <w:rPr>
          <w:color w:val="000000" w:themeColor="text1"/>
          <w:lang w:val="en-US"/>
        </w:rPr>
        <w:t xml:space="preserve"> </w:t>
      </w:r>
      <w:r w:rsidR="00367D58" w:rsidRPr="00850C35">
        <w:rPr>
          <w:color w:val="000000" w:themeColor="text1"/>
          <w:lang w:val="en-US"/>
        </w:rPr>
        <w:fldChar w:fldCharType="begin"/>
      </w:r>
      <w:r w:rsidR="006F460C">
        <w:rPr>
          <w:color w:val="000000" w:themeColor="text1"/>
          <w:lang w:val="en-US"/>
        </w:rPr>
        <w:instrText xml:space="preserve"> ADDIN EN.CITE &lt;EndNote&gt;&lt;Cite ExcludeAuth="1" ExcludeYear="1"&gt;&lt;RecNum&gt;405&lt;/RecNum&gt;&lt;DisplayText&gt;[88]&lt;/DisplayText&gt;&lt;record&gt;&lt;rec-number&gt;405&lt;/rec-number&gt;&lt;foreign-keys&gt;&lt;key app="EN" db-id="d5asx2vrxps00vefadrx5eaeswedwezvxvee" timestamp="1630159590"&gt;405&lt;/key&gt;&lt;/foreign-keys&gt;&lt;ref-type name="Journal Article"&gt;17&lt;/ref-type&gt;&lt;contributors&gt;&lt;/contributors&gt;&lt;titles&gt;&lt;title&gt;ACR Manual On Contrast Media ACR 2021 ACR Committee on Drugs and Contrast Media&lt;/title&gt;&lt;/titles&gt;&lt;dates&gt;&lt;/dates&gt;&lt;urls&gt;&lt;/urls&gt;&lt;/record&gt;&lt;/Cite&gt;&lt;/EndNote&gt;</w:instrText>
      </w:r>
      <w:r w:rsidR="00367D58" w:rsidRPr="00850C35">
        <w:rPr>
          <w:color w:val="000000" w:themeColor="text1"/>
          <w:lang w:val="en-US"/>
        </w:rPr>
        <w:fldChar w:fldCharType="separate"/>
      </w:r>
      <w:r w:rsidR="006F460C">
        <w:rPr>
          <w:noProof/>
          <w:color w:val="000000" w:themeColor="text1"/>
          <w:lang w:val="en-US"/>
        </w:rPr>
        <w:t>[88]</w:t>
      </w:r>
      <w:r w:rsidR="00367D58" w:rsidRPr="00850C35">
        <w:rPr>
          <w:color w:val="000000" w:themeColor="text1"/>
          <w:lang w:val="en-US"/>
        </w:rPr>
        <w:fldChar w:fldCharType="end"/>
      </w:r>
      <w:r w:rsidR="00D56B01" w:rsidRPr="00850C35">
        <w:rPr>
          <w:color w:val="000000" w:themeColor="text1"/>
          <w:lang w:val="en-US"/>
        </w:rPr>
        <w:t>.</w:t>
      </w:r>
    </w:p>
    <w:p w14:paraId="321BC0DB" w14:textId="77777777" w:rsidR="007B7739" w:rsidRPr="00850C35" w:rsidRDefault="007B7739">
      <w:pPr>
        <w:spacing w:line="480" w:lineRule="auto"/>
        <w:rPr>
          <w:color w:val="000000" w:themeColor="text1"/>
          <w:lang w:val="en-US"/>
        </w:rPr>
      </w:pPr>
    </w:p>
    <w:p w14:paraId="6DC26720" w14:textId="77777777" w:rsidR="00AE078C" w:rsidRPr="00850C35" w:rsidRDefault="00AE078C">
      <w:pPr>
        <w:spacing w:line="480" w:lineRule="auto"/>
        <w:rPr>
          <w:b/>
          <w:color w:val="000000" w:themeColor="text1"/>
          <w:lang w:val="en-US"/>
        </w:rPr>
      </w:pPr>
      <w:r w:rsidRPr="00850C35">
        <w:rPr>
          <w:b/>
          <w:color w:val="000000" w:themeColor="text1"/>
          <w:lang w:val="en-US"/>
        </w:rPr>
        <w:t>Radiopharmaceuticals</w:t>
      </w:r>
    </w:p>
    <w:p w14:paraId="7B86AA08" w14:textId="7139898A" w:rsidR="0021013E" w:rsidRPr="00850C35" w:rsidRDefault="002E59E4" w:rsidP="00920D24">
      <w:pPr>
        <w:spacing w:line="480" w:lineRule="auto"/>
        <w:jc w:val="both"/>
        <w:rPr>
          <w:color w:val="000000" w:themeColor="text1"/>
          <w:lang w:val="en-US"/>
        </w:rPr>
      </w:pPr>
      <w:r w:rsidRPr="00850C35">
        <w:rPr>
          <w:color w:val="000000" w:themeColor="text1"/>
          <w:lang w:val="en-US"/>
        </w:rPr>
        <w:t xml:space="preserve">Several </w:t>
      </w:r>
      <w:r w:rsidRPr="00850C35">
        <w:rPr>
          <w:color w:val="000000" w:themeColor="text1"/>
          <w:vertAlign w:val="superscript"/>
          <w:lang w:val="en-US"/>
        </w:rPr>
        <w:t>68</w:t>
      </w:r>
      <w:r w:rsidRPr="00850C35">
        <w:rPr>
          <w:color w:val="000000" w:themeColor="text1"/>
          <w:lang w:val="en-US"/>
        </w:rPr>
        <w:t xml:space="preserve">Ga- and/or </w:t>
      </w:r>
      <w:r w:rsidRPr="00850C35">
        <w:rPr>
          <w:color w:val="000000" w:themeColor="text1"/>
          <w:vertAlign w:val="superscript"/>
          <w:lang w:val="en-US"/>
        </w:rPr>
        <w:t>18</w:t>
      </w:r>
      <w:r w:rsidRPr="00850C35">
        <w:rPr>
          <w:color w:val="000000" w:themeColor="text1"/>
          <w:lang w:val="en-US"/>
        </w:rPr>
        <w:t>F-label</w:t>
      </w:r>
      <w:r w:rsidR="002A6CC8" w:rsidRPr="00850C35">
        <w:rPr>
          <w:color w:val="000000" w:themeColor="text1"/>
          <w:lang w:val="en-US"/>
        </w:rPr>
        <w:t>l</w:t>
      </w:r>
      <w:r w:rsidRPr="00850C35">
        <w:rPr>
          <w:color w:val="000000" w:themeColor="text1"/>
          <w:lang w:val="en-US"/>
        </w:rPr>
        <w:t xml:space="preserve">ed </w:t>
      </w:r>
      <w:r w:rsidR="007473BF" w:rsidRPr="00850C35">
        <w:rPr>
          <w:color w:val="000000" w:themeColor="text1"/>
          <w:lang w:val="en-US"/>
        </w:rPr>
        <w:t xml:space="preserve">ligands </w:t>
      </w:r>
      <w:r w:rsidRPr="00850C35">
        <w:rPr>
          <w:color w:val="000000" w:themeColor="text1"/>
          <w:lang w:val="en-US"/>
        </w:rPr>
        <w:t xml:space="preserve">have been developed and assessed in clinical trials </w:t>
      </w:r>
      <w:r w:rsidR="00367D58" w:rsidRPr="00850C35">
        <w:rPr>
          <w:color w:val="000000" w:themeColor="text1"/>
          <w:lang w:val="en-US"/>
        </w:rPr>
        <w:fldChar w:fldCharType="begin">
          <w:fldData xml:space="preserve">PEVuZE5vdGU+PENpdGU+PEF1dGhvcj5TemFibzwvQXV0aG9yPjxZZWFyPjIwMTU8L1llYXI+PFJl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=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PEVuZE5vdGU+PENpdGU+PEF1dGhvcj5TemFibzwvQXV0aG9yPjxZZWFyPjIwMTU8L1llYXI+PFJl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=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367D58" w:rsidRPr="00850C35">
        <w:rPr>
          <w:color w:val="000000" w:themeColor="text1"/>
          <w:lang w:val="en-US"/>
        </w:rPr>
        <w:fldChar w:fldCharType="separate"/>
      </w:r>
      <w:r w:rsidR="00CE42EA">
        <w:rPr>
          <w:noProof/>
          <w:color w:val="000000" w:themeColor="text1"/>
          <w:lang w:val="en-US"/>
        </w:rPr>
        <w:t>[18-20, 25, 89-93]</w:t>
      </w:r>
      <w:r w:rsidR="00367D58" w:rsidRPr="00850C35">
        <w:rPr>
          <w:color w:val="000000" w:themeColor="text1"/>
          <w:lang w:val="en-US"/>
        </w:rPr>
        <w:fldChar w:fldCharType="end"/>
      </w:r>
      <w:r w:rsidRPr="00850C35">
        <w:rPr>
          <w:color w:val="000000" w:themeColor="text1"/>
          <w:lang w:val="en-US"/>
        </w:rPr>
        <w:t>.</w:t>
      </w:r>
      <w:r w:rsidR="00455088" w:rsidRPr="00850C35">
        <w:rPr>
          <w:color w:val="000000" w:themeColor="text1"/>
          <w:lang w:val="en-US"/>
        </w:rPr>
        <w:t xml:space="preserve"> </w:t>
      </w:r>
      <w:r w:rsidR="00503960" w:rsidRPr="00850C35">
        <w:rPr>
          <w:color w:val="000000" w:themeColor="text1"/>
          <w:lang w:val="en-US"/>
        </w:rPr>
        <w:t>The m</w:t>
      </w:r>
      <w:r w:rsidR="009448C8" w:rsidRPr="00850C35">
        <w:rPr>
          <w:color w:val="000000" w:themeColor="text1"/>
          <w:lang w:val="en-US"/>
        </w:rPr>
        <w:t>ajority of</w:t>
      </w:r>
      <w:r w:rsidR="00455088" w:rsidRPr="00850C35">
        <w:rPr>
          <w:color w:val="000000" w:themeColor="text1"/>
          <w:lang w:val="en-US"/>
        </w:rPr>
        <w:t xml:space="preserve"> current ligands</w:t>
      </w:r>
      <w:r w:rsidR="009448C8" w:rsidRPr="00850C35">
        <w:rPr>
          <w:color w:val="000000" w:themeColor="text1"/>
          <w:lang w:val="en-US"/>
        </w:rPr>
        <w:t xml:space="preserve"> in use</w:t>
      </w:r>
      <w:r w:rsidR="00455088" w:rsidRPr="00850C35">
        <w:rPr>
          <w:color w:val="000000" w:themeColor="text1"/>
          <w:lang w:val="en-US"/>
        </w:rPr>
        <w:t xml:space="preserve"> are based on a urea-like binding motif and were designed for intravenous </w:t>
      </w:r>
      <w:r w:rsidR="00920D24" w:rsidRPr="00850C35">
        <w:rPr>
          <w:color w:val="000000" w:themeColor="text1"/>
          <w:lang w:val="en-US"/>
        </w:rPr>
        <w:t>administration</w:t>
      </w:r>
      <w:r w:rsidR="00455088" w:rsidRPr="00850C35">
        <w:rPr>
          <w:color w:val="000000" w:themeColor="text1"/>
          <w:lang w:val="en-US"/>
        </w:rPr>
        <w:t>.</w:t>
      </w:r>
      <w:r w:rsidRPr="00850C35">
        <w:rPr>
          <w:color w:val="000000" w:themeColor="text1"/>
          <w:lang w:val="en-US"/>
        </w:rPr>
        <w:t xml:space="preserve"> </w:t>
      </w:r>
      <w:r w:rsidR="0021013E" w:rsidRPr="00850C35">
        <w:rPr>
          <w:b/>
          <w:color w:val="000000" w:themeColor="text1"/>
          <w:lang w:val="en-US"/>
        </w:rPr>
        <w:t xml:space="preserve">Table </w:t>
      </w:r>
      <w:r w:rsidR="001129BB">
        <w:rPr>
          <w:b/>
          <w:color w:val="000000" w:themeColor="text1"/>
          <w:lang w:val="en-US"/>
        </w:rPr>
        <w:t>3</w:t>
      </w:r>
      <w:r w:rsidR="0021013E" w:rsidRPr="00850C35">
        <w:rPr>
          <w:color w:val="000000" w:themeColor="text1"/>
          <w:lang w:val="en-US"/>
        </w:rPr>
        <w:t xml:space="preserve"> summarizes PSMA</w:t>
      </w:r>
      <w:r w:rsidR="0032149B" w:rsidRPr="00850C35">
        <w:rPr>
          <w:color w:val="000000" w:themeColor="text1"/>
          <w:lang w:val="en-US"/>
        </w:rPr>
        <w:t>-</w:t>
      </w:r>
      <w:r w:rsidR="0021013E" w:rsidRPr="00850C35">
        <w:rPr>
          <w:color w:val="000000" w:themeColor="text1"/>
          <w:lang w:val="en-US"/>
        </w:rPr>
        <w:t xml:space="preserve">ligands </w:t>
      </w:r>
      <w:r w:rsidR="00920D24" w:rsidRPr="00850C35">
        <w:rPr>
          <w:color w:val="000000" w:themeColor="text1"/>
          <w:lang w:val="en-US"/>
        </w:rPr>
        <w:t xml:space="preserve">that </w:t>
      </w:r>
      <w:r w:rsidR="00B312A8" w:rsidRPr="00850C35">
        <w:rPr>
          <w:color w:val="000000" w:themeColor="text1"/>
          <w:lang w:val="en-US"/>
        </w:rPr>
        <w:t xml:space="preserve">have been reported in the literature and </w:t>
      </w:r>
      <w:r w:rsidR="00357724" w:rsidRPr="00850C35">
        <w:rPr>
          <w:color w:val="000000" w:themeColor="text1"/>
          <w:lang w:val="en-US"/>
        </w:rPr>
        <w:t>are most advanced in</w:t>
      </w:r>
      <w:r w:rsidR="00D7346D">
        <w:rPr>
          <w:color w:val="000000" w:themeColor="text1"/>
          <w:lang w:val="en-US"/>
        </w:rPr>
        <w:t xml:space="preserve"> the process of</w:t>
      </w:r>
      <w:r w:rsidR="00357724" w:rsidRPr="00850C35">
        <w:rPr>
          <w:color w:val="000000" w:themeColor="text1"/>
          <w:lang w:val="en-US"/>
        </w:rPr>
        <w:t xml:space="preserve"> clinical implementation, and/or approval</w:t>
      </w:r>
      <w:r w:rsidR="0021013E" w:rsidRPr="00850C35">
        <w:rPr>
          <w:color w:val="000000" w:themeColor="text1"/>
          <w:lang w:val="en-US"/>
        </w:rPr>
        <w:t>.</w:t>
      </w:r>
    </w:p>
    <w:p w14:paraId="7E6F1B4E" w14:textId="77777777" w:rsidR="009448C8" w:rsidRPr="00850C35" w:rsidRDefault="009448C8">
      <w:pPr>
        <w:spacing w:line="480" w:lineRule="auto"/>
        <w:jc w:val="both"/>
        <w:rPr>
          <w:color w:val="000000" w:themeColor="text1"/>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2"/>
        <w:gridCol w:w="1429"/>
        <w:gridCol w:w="1429"/>
        <w:gridCol w:w="1429"/>
        <w:gridCol w:w="1429"/>
        <w:gridCol w:w="1703"/>
      </w:tblGrid>
      <w:tr w:rsidR="00D7346D" w:rsidRPr="00850C35" w14:paraId="4EA6C78B" w14:textId="77777777" w:rsidTr="00120F66">
        <w:tc>
          <w:tcPr>
            <w:tcW w:w="1831" w:type="dxa"/>
            <w:tcBorders>
              <w:top w:val="single" w:sz="4" w:space="0" w:color="auto"/>
              <w:bottom w:val="single" w:sz="4" w:space="0" w:color="auto"/>
            </w:tcBorders>
          </w:tcPr>
          <w:p w14:paraId="58005D76" w14:textId="4F679250" w:rsidR="002E59E4" w:rsidRPr="00850C35" w:rsidRDefault="00A17AE4" w:rsidP="002911FC">
            <w:pPr>
              <w:spacing w:line="480" w:lineRule="auto"/>
              <w:rPr>
                <w:b/>
                <w:color w:val="000000" w:themeColor="text1"/>
                <w:lang w:val="en-US"/>
              </w:rPr>
            </w:pPr>
            <w:r w:rsidRPr="00850C35">
              <w:rPr>
                <w:b/>
                <w:color w:val="000000" w:themeColor="text1"/>
                <w:lang w:val="en-US"/>
              </w:rPr>
              <w:t>Characteristic</w:t>
            </w:r>
          </w:p>
        </w:tc>
        <w:tc>
          <w:tcPr>
            <w:tcW w:w="1377" w:type="dxa"/>
            <w:tcBorders>
              <w:top w:val="single" w:sz="4" w:space="0" w:color="auto"/>
              <w:bottom w:val="single" w:sz="4" w:space="0" w:color="auto"/>
            </w:tcBorders>
          </w:tcPr>
          <w:p w14:paraId="210E6C28" w14:textId="0D1120DA" w:rsidR="002E59E4" w:rsidRPr="00490BEE" w:rsidRDefault="00490BEE" w:rsidP="002911FC">
            <w:pPr>
              <w:spacing w:line="480" w:lineRule="auto"/>
              <w:rPr>
                <w:b/>
                <w:color w:val="000000" w:themeColor="text1"/>
                <w:lang w:val="en-US"/>
              </w:rPr>
            </w:pPr>
            <w:r w:rsidRPr="00202712">
              <w:rPr>
                <w:b/>
                <w:color w:val="000000" w:themeColor="text1"/>
                <w:lang w:val="en-US"/>
              </w:rPr>
              <w:t>[</w:t>
            </w:r>
            <w:r w:rsidRPr="00202712">
              <w:rPr>
                <w:b/>
                <w:color w:val="000000" w:themeColor="text1"/>
                <w:vertAlign w:val="superscript"/>
                <w:lang w:val="en-US"/>
              </w:rPr>
              <w:t>68</w:t>
            </w:r>
            <w:r w:rsidRPr="00202712">
              <w:rPr>
                <w:b/>
                <w:color w:val="000000" w:themeColor="text1"/>
                <w:lang w:val="en-US"/>
              </w:rPr>
              <w:t>Ga]Ga-</w:t>
            </w:r>
            <w:r w:rsidR="002E59E4" w:rsidRPr="00490BEE">
              <w:rPr>
                <w:b/>
                <w:color w:val="000000" w:themeColor="text1"/>
                <w:lang w:val="en-US"/>
              </w:rPr>
              <w:t>PSMA-11</w:t>
            </w:r>
          </w:p>
        </w:tc>
        <w:tc>
          <w:tcPr>
            <w:tcW w:w="1562" w:type="dxa"/>
            <w:tcBorders>
              <w:top w:val="single" w:sz="4" w:space="0" w:color="auto"/>
              <w:bottom w:val="single" w:sz="4" w:space="0" w:color="auto"/>
            </w:tcBorders>
          </w:tcPr>
          <w:p w14:paraId="415810C6" w14:textId="7F87E88E" w:rsidR="002E59E4" w:rsidRPr="00CE42EA" w:rsidRDefault="00490BEE" w:rsidP="002911FC">
            <w:pPr>
              <w:spacing w:line="480" w:lineRule="auto"/>
              <w:rPr>
                <w:b/>
                <w:color w:val="000000" w:themeColor="text1"/>
                <w:lang w:val="en-US"/>
              </w:rPr>
            </w:pPr>
            <w:r w:rsidRPr="00202712">
              <w:rPr>
                <w:b/>
                <w:color w:val="000000" w:themeColor="text1"/>
                <w:lang w:val="en-US"/>
              </w:rPr>
              <w:t>[</w:t>
            </w:r>
            <w:r w:rsidRPr="00202712">
              <w:rPr>
                <w:b/>
                <w:color w:val="000000" w:themeColor="text1"/>
                <w:vertAlign w:val="superscript"/>
                <w:lang w:val="en-US"/>
              </w:rPr>
              <w:t>68</w:t>
            </w:r>
            <w:r w:rsidRPr="00202712">
              <w:rPr>
                <w:b/>
                <w:color w:val="000000" w:themeColor="text1"/>
                <w:lang w:val="en-US"/>
              </w:rPr>
              <w:t>Ga]Ga-</w:t>
            </w:r>
            <w:r w:rsidR="007473BF" w:rsidRPr="00A63FF5">
              <w:rPr>
                <w:b/>
                <w:color w:val="000000" w:themeColor="text1"/>
                <w:lang w:val="en-US" w:eastAsia="en-AU"/>
              </w:rPr>
              <w:t>PSMA-I&amp;T</w:t>
            </w:r>
            <w:r w:rsidR="00CF0B11" w:rsidRPr="00CE42EA">
              <w:rPr>
                <w:b/>
                <w:color w:val="000000" w:themeColor="text1"/>
                <w:lang w:val="en-US" w:eastAsia="en-AU"/>
              </w:rPr>
              <w:t xml:space="preserve"> </w:t>
            </w:r>
          </w:p>
        </w:tc>
        <w:tc>
          <w:tcPr>
            <w:tcW w:w="1285" w:type="dxa"/>
            <w:tcBorders>
              <w:top w:val="single" w:sz="4" w:space="0" w:color="auto"/>
              <w:bottom w:val="single" w:sz="4" w:space="0" w:color="auto"/>
            </w:tcBorders>
          </w:tcPr>
          <w:p w14:paraId="6A885864" w14:textId="1D6DE6D3" w:rsidR="002E59E4" w:rsidRPr="00A63FF5" w:rsidRDefault="001C127B" w:rsidP="002911FC">
            <w:pPr>
              <w:spacing w:line="480" w:lineRule="auto"/>
              <w:rPr>
                <w:b/>
                <w:color w:val="000000" w:themeColor="text1"/>
                <w:lang w:val="en-US"/>
              </w:rPr>
            </w:pPr>
            <w:r w:rsidRPr="00202712">
              <w:rPr>
                <w:b/>
                <w:color w:val="000000" w:themeColor="text1"/>
                <w:lang w:val="en-US" w:eastAsia="en-AU"/>
              </w:rPr>
              <w:t>[</w:t>
            </w:r>
            <w:r w:rsidRPr="00202712">
              <w:rPr>
                <w:b/>
                <w:color w:val="000000" w:themeColor="text1"/>
                <w:vertAlign w:val="superscript"/>
                <w:lang w:val="en-US"/>
              </w:rPr>
              <w:t>18</w:t>
            </w:r>
            <w:r w:rsidRPr="00202712">
              <w:rPr>
                <w:b/>
                <w:color w:val="000000" w:themeColor="text1"/>
                <w:lang w:val="en-US"/>
              </w:rPr>
              <w:t>F</w:t>
            </w:r>
            <w:r w:rsidRPr="00202712">
              <w:rPr>
                <w:b/>
                <w:color w:val="000000" w:themeColor="text1"/>
                <w:lang w:val="en-US" w:eastAsia="en-AU"/>
              </w:rPr>
              <w:t>]</w:t>
            </w:r>
            <w:r w:rsidRPr="00202712">
              <w:rPr>
                <w:b/>
                <w:color w:val="000000" w:themeColor="text1"/>
                <w:lang w:val="en-US"/>
              </w:rPr>
              <w:t>F-</w:t>
            </w:r>
            <w:r w:rsidR="002E59E4" w:rsidRPr="00A63FF5">
              <w:rPr>
                <w:b/>
                <w:color w:val="000000" w:themeColor="text1"/>
                <w:lang w:val="en-US"/>
              </w:rPr>
              <w:t>DCFPyL</w:t>
            </w:r>
          </w:p>
        </w:tc>
        <w:tc>
          <w:tcPr>
            <w:tcW w:w="1285" w:type="dxa"/>
            <w:tcBorders>
              <w:top w:val="single" w:sz="4" w:space="0" w:color="auto"/>
              <w:bottom w:val="single" w:sz="4" w:space="0" w:color="auto"/>
            </w:tcBorders>
          </w:tcPr>
          <w:p w14:paraId="0BB3D3B7" w14:textId="682CAF9D" w:rsidR="002E59E4" w:rsidRPr="00A63FF5" w:rsidRDefault="001C127B" w:rsidP="002911FC">
            <w:pPr>
              <w:spacing w:line="480" w:lineRule="auto"/>
              <w:rPr>
                <w:b/>
                <w:color w:val="000000" w:themeColor="text1"/>
                <w:lang w:val="en-US"/>
              </w:rPr>
            </w:pPr>
            <w:r w:rsidRPr="00202712">
              <w:rPr>
                <w:b/>
                <w:color w:val="000000" w:themeColor="text1"/>
                <w:lang w:val="en-US" w:eastAsia="en-AU"/>
              </w:rPr>
              <w:t>[</w:t>
            </w:r>
            <w:r w:rsidRPr="00202712">
              <w:rPr>
                <w:b/>
                <w:color w:val="000000" w:themeColor="text1"/>
                <w:vertAlign w:val="superscript"/>
                <w:lang w:val="en-US"/>
              </w:rPr>
              <w:t>18</w:t>
            </w:r>
            <w:r w:rsidRPr="00202712">
              <w:rPr>
                <w:b/>
                <w:color w:val="000000" w:themeColor="text1"/>
                <w:lang w:val="en-US"/>
              </w:rPr>
              <w:t>F</w:t>
            </w:r>
            <w:r w:rsidRPr="00202712">
              <w:rPr>
                <w:b/>
                <w:color w:val="000000" w:themeColor="text1"/>
                <w:lang w:val="en-US" w:eastAsia="en-AU"/>
              </w:rPr>
              <w:t>]</w:t>
            </w:r>
            <w:r w:rsidRPr="00202712">
              <w:rPr>
                <w:b/>
                <w:color w:val="000000" w:themeColor="text1"/>
                <w:lang w:val="en-US"/>
              </w:rPr>
              <w:t>F-</w:t>
            </w:r>
            <w:r w:rsidR="002E59E4" w:rsidRPr="00A63FF5">
              <w:rPr>
                <w:b/>
                <w:color w:val="000000" w:themeColor="text1"/>
                <w:lang w:val="en-US"/>
              </w:rPr>
              <w:t>PSMA-1007</w:t>
            </w:r>
          </w:p>
        </w:tc>
        <w:tc>
          <w:tcPr>
            <w:tcW w:w="1721" w:type="dxa"/>
            <w:tcBorders>
              <w:top w:val="single" w:sz="4" w:space="0" w:color="auto"/>
              <w:bottom w:val="single" w:sz="4" w:space="0" w:color="auto"/>
            </w:tcBorders>
          </w:tcPr>
          <w:p w14:paraId="0CCDCFBA" w14:textId="38DEF3AD" w:rsidR="002E59E4" w:rsidRPr="00A63FF5" w:rsidRDefault="001C127B" w:rsidP="002911FC">
            <w:pPr>
              <w:spacing w:line="480" w:lineRule="auto"/>
              <w:rPr>
                <w:b/>
                <w:color w:val="000000" w:themeColor="text1"/>
                <w:lang w:val="en-US"/>
              </w:rPr>
            </w:pPr>
            <w:r w:rsidRPr="00202712">
              <w:rPr>
                <w:b/>
                <w:color w:val="000000" w:themeColor="text1"/>
                <w:lang w:val="en-US" w:eastAsia="en-AU"/>
              </w:rPr>
              <w:t>[</w:t>
            </w:r>
            <w:r w:rsidRPr="00202712">
              <w:rPr>
                <w:b/>
                <w:color w:val="000000" w:themeColor="text1"/>
                <w:vertAlign w:val="superscript"/>
                <w:lang w:val="en-US"/>
              </w:rPr>
              <w:t>18</w:t>
            </w:r>
            <w:r w:rsidRPr="00202712">
              <w:rPr>
                <w:b/>
                <w:color w:val="000000" w:themeColor="text1"/>
                <w:lang w:val="en-US"/>
              </w:rPr>
              <w:t>F</w:t>
            </w:r>
            <w:r w:rsidRPr="00202712">
              <w:rPr>
                <w:b/>
                <w:color w:val="000000" w:themeColor="text1"/>
                <w:lang w:val="en-US" w:eastAsia="en-AU"/>
              </w:rPr>
              <w:t>]</w:t>
            </w:r>
            <w:r w:rsidRPr="00202712">
              <w:rPr>
                <w:b/>
                <w:color w:val="000000" w:themeColor="text1"/>
                <w:lang w:val="en-US"/>
              </w:rPr>
              <w:t>F-</w:t>
            </w:r>
            <w:r w:rsidR="002E59E4" w:rsidRPr="00A63FF5">
              <w:rPr>
                <w:b/>
                <w:color w:val="000000" w:themeColor="text1"/>
                <w:lang w:val="en-US"/>
              </w:rPr>
              <w:t>rhPSMA-7.3</w:t>
            </w:r>
          </w:p>
        </w:tc>
      </w:tr>
      <w:tr w:rsidR="00D7346D" w:rsidRPr="00850C35" w14:paraId="1A967A39" w14:textId="77777777" w:rsidTr="00120F66">
        <w:tc>
          <w:tcPr>
            <w:tcW w:w="1831" w:type="dxa"/>
            <w:tcBorders>
              <w:top w:val="single" w:sz="4" w:space="0" w:color="auto"/>
            </w:tcBorders>
          </w:tcPr>
          <w:p w14:paraId="6F420971" w14:textId="26FFFF6C" w:rsidR="002E59E4" w:rsidRPr="00850C35" w:rsidRDefault="002E59E4" w:rsidP="002911FC">
            <w:pPr>
              <w:spacing w:line="480" w:lineRule="auto"/>
              <w:rPr>
                <w:color w:val="000000" w:themeColor="text1"/>
                <w:lang w:val="en-US"/>
              </w:rPr>
            </w:pPr>
            <w:r w:rsidRPr="00850C35">
              <w:rPr>
                <w:color w:val="000000" w:themeColor="text1"/>
                <w:lang w:val="en-US"/>
              </w:rPr>
              <w:lastRenderedPageBreak/>
              <w:t xml:space="preserve">Binding </w:t>
            </w:r>
            <w:r w:rsidR="00920D24" w:rsidRPr="00850C35">
              <w:rPr>
                <w:color w:val="000000" w:themeColor="text1"/>
                <w:lang w:val="en-US"/>
              </w:rPr>
              <w:t>m</w:t>
            </w:r>
            <w:r w:rsidRPr="00850C35">
              <w:rPr>
                <w:color w:val="000000" w:themeColor="text1"/>
                <w:lang w:val="en-US"/>
              </w:rPr>
              <w:t>otif</w:t>
            </w:r>
          </w:p>
        </w:tc>
        <w:tc>
          <w:tcPr>
            <w:tcW w:w="1377" w:type="dxa"/>
            <w:tcBorders>
              <w:top w:val="single" w:sz="4" w:space="0" w:color="auto"/>
            </w:tcBorders>
          </w:tcPr>
          <w:p w14:paraId="53712E1C" w14:textId="79951E6E" w:rsidR="002E59E4" w:rsidRPr="00850C35" w:rsidRDefault="002E59E4" w:rsidP="002911FC">
            <w:pPr>
              <w:spacing w:line="480" w:lineRule="auto"/>
              <w:rPr>
                <w:color w:val="000000" w:themeColor="text1"/>
                <w:lang w:val="en-US"/>
              </w:rPr>
            </w:pPr>
            <w:r w:rsidRPr="00850C35">
              <w:rPr>
                <w:color w:val="000000" w:themeColor="text1"/>
                <w:lang w:val="en-US"/>
              </w:rPr>
              <w:t>Urea</w:t>
            </w:r>
            <w:r w:rsidR="009F27CA" w:rsidRPr="00850C35">
              <w:rPr>
                <w:color w:val="000000" w:themeColor="text1"/>
                <w:lang w:val="en-US"/>
              </w:rPr>
              <w:t>-</w:t>
            </w:r>
            <w:r w:rsidR="002822C8" w:rsidRPr="00850C35">
              <w:rPr>
                <w:color w:val="000000" w:themeColor="text1"/>
                <w:lang w:val="en-US"/>
              </w:rPr>
              <w:t>based</w:t>
            </w:r>
          </w:p>
        </w:tc>
        <w:tc>
          <w:tcPr>
            <w:tcW w:w="1562" w:type="dxa"/>
            <w:tcBorders>
              <w:top w:val="single" w:sz="4" w:space="0" w:color="auto"/>
            </w:tcBorders>
          </w:tcPr>
          <w:p w14:paraId="3802BDF7" w14:textId="353FF6B6" w:rsidR="002E59E4" w:rsidRPr="00850C35" w:rsidRDefault="002822C8" w:rsidP="002911FC">
            <w:pPr>
              <w:spacing w:line="480" w:lineRule="auto"/>
              <w:rPr>
                <w:color w:val="000000" w:themeColor="text1"/>
                <w:lang w:val="en-US"/>
              </w:rPr>
            </w:pPr>
            <w:r w:rsidRPr="00850C35">
              <w:rPr>
                <w:color w:val="000000" w:themeColor="text1"/>
                <w:lang w:val="en-US"/>
              </w:rPr>
              <w:t>Urea-based</w:t>
            </w:r>
          </w:p>
        </w:tc>
        <w:tc>
          <w:tcPr>
            <w:tcW w:w="1285" w:type="dxa"/>
            <w:tcBorders>
              <w:top w:val="single" w:sz="4" w:space="0" w:color="auto"/>
            </w:tcBorders>
          </w:tcPr>
          <w:p w14:paraId="5C3E85BE" w14:textId="21BEFB02" w:rsidR="002E59E4" w:rsidRPr="00850C35" w:rsidRDefault="002822C8" w:rsidP="002911FC">
            <w:pPr>
              <w:spacing w:line="480" w:lineRule="auto"/>
              <w:rPr>
                <w:color w:val="000000" w:themeColor="text1"/>
                <w:lang w:val="en-US"/>
              </w:rPr>
            </w:pPr>
            <w:r w:rsidRPr="00850C35">
              <w:rPr>
                <w:color w:val="000000" w:themeColor="text1"/>
                <w:lang w:val="en-US"/>
              </w:rPr>
              <w:t>Urea-based</w:t>
            </w:r>
          </w:p>
        </w:tc>
        <w:tc>
          <w:tcPr>
            <w:tcW w:w="1285" w:type="dxa"/>
            <w:tcBorders>
              <w:top w:val="single" w:sz="4" w:space="0" w:color="auto"/>
            </w:tcBorders>
          </w:tcPr>
          <w:p w14:paraId="659DC222" w14:textId="3E351354" w:rsidR="002E59E4" w:rsidRPr="00850C35" w:rsidRDefault="002822C8" w:rsidP="002911FC">
            <w:pPr>
              <w:spacing w:line="480" w:lineRule="auto"/>
              <w:rPr>
                <w:color w:val="000000" w:themeColor="text1"/>
                <w:lang w:val="en-US"/>
              </w:rPr>
            </w:pPr>
            <w:r w:rsidRPr="00850C35">
              <w:rPr>
                <w:color w:val="000000" w:themeColor="text1"/>
                <w:lang w:val="en-US"/>
              </w:rPr>
              <w:t>Urea-based</w:t>
            </w:r>
          </w:p>
        </w:tc>
        <w:tc>
          <w:tcPr>
            <w:tcW w:w="1721" w:type="dxa"/>
            <w:tcBorders>
              <w:top w:val="single" w:sz="4" w:space="0" w:color="auto"/>
            </w:tcBorders>
          </w:tcPr>
          <w:p w14:paraId="702D72B5" w14:textId="60E39264" w:rsidR="002E59E4" w:rsidRPr="00850C35" w:rsidRDefault="002822C8" w:rsidP="002911FC">
            <w:pPr>
              <w:spacing w:line="480" w:lineRule="auto"/>
              <w:rPr>
                <w:color w:val="000000" w:themeColor="text1"/>
                <w:lang w:val="en-US"/>
              </w:rPr>
            </w:pPr>
            <w:r w:rsidRPr="00850C35">
              <w:rPr>
                <w:color w:val="000000" w:themeColor="text1"/>
                <w:lang w:val="en-US"/>
              </w:rPr>
              <w:t>Urea-based</w:t>
            </w:r>
          </w:p>
        </w:tc>
      </w:tr>
      <w:tr w:rsidR="00D7346D" w:rsidRPr="00850C35" w14:paraId="1C94FFCF" w14:textId="77777777" w:rsidTr="00120F66">
        <w:tc>
          <w:tcPr>
            <w:tcW w:w="1831" w:type="dxa"/>
          </w:tcPr>
          <w:p w14:paraId="19DBA8E9" w14:textId="45F68EA0" w:rsidR="002E59E4" w:rsidRPr="00850C35" w:rsidRDefault="002E59E4" w:rsidP="002911FC">
            <w:pPr>
              <w:spacing w:line="480" w:lineRule="auto"/>
              <w:rPr>
                <w:color w:val="000000" w:themeColor="text1"/>
                <w:lang w:val="en-US"/>
              </w:rPr>
            </w:pPr>
            <w:r w:rsidRPr="00850C35">
              <w:rPr>
                <w:color w:val="000000" w:themeColor="text1"/>
                <w:lang w:val="en-US"/>
              </w:rPr>
              <w:t>Half-</w:t>
            </w:r>
            <w:r w:rsidR="00920D24" w:rsidRPr="00850C35">
              <w:rPr>
                <w:color w:val="000000" w:themeColor="text1"/>
                <w:lang w:val="en-US"/>
              </w:rPr>
              <w:t>l</w:t>
            </w:r>
            <w:r w:rsidRPr="00850C35">
              <w:rPr>
                <w:color w:val="000000" w:themeColor="text1"/>
                <w:lang w:val="en-US"/>
              </w:rPr>
              <w:t>ife</w:t>
            </w:r>
          </w:p>
        </w:tc>
        <w:tc>
          <w:tcPr>
            <w:tcW w:w="1377" w:type="dxa"/>
          </w:tcPr>
          <w:p w14:paraId="1AEBC212" w14:textId="77777777" w:rsidR="002E59E4" w:rsidRPr="00850C35" w:rsidRDefault="002E59E4" w:rsidP="002911FC">
            <w:pPr>
              <w:spacing w:line="480" w:lineRule="auto"/>
              <w:rPr>
                <w:color w:val="000000" w:themeColor="text1"/>
                <w:lang w:val="en-US"/>
              </w:rPr>
            </w:pPr>
            <w:r w:rsidRPr="00850C35">
              <w:rPr>
                <w:color w:val="000000" w:themeColor="text1"/>
                <w:lang w:val="en-US"/>
              </w:rPr>
              <w:t>68 min</w:t>
            </w:r>
          </w:p>
        </w:tc>
        <w:tc>
          <w:tcPr>
            <w:tcW w:w="1562" w:type="dxa"/>
          </w:tcPr>
          <w:p w14:paraId="6180F4B1" w14:textId="77777777" w:rsidR="002E59E4" w:rsidRPr="00850C35" w:rsidRDefault="002E59E4" w:rsidP="002911FC">
            <w:pPr>
              <w:spacing w:line="480" w:lineRule="auto"/>
              <w:rPr>
                <w:color w:val="000000" w:themeColor="text1"/>
                <w:lang w:val="en-US"/>
              </w:rPr>
            </w:pPr>
            <w:r w:rsidRPr="00850C35">
              <w:rPr>
                <w:color w:val="000000" w:themeColor="text1"/>
                <w:lang w:val="en-US"/>
              </w:rPr>
              <w:t>68 min</w:t>
            </w:r>
          </w:p>
        </w:tc>
        <w:tc>
          <w:tcPr>
            <w:tcW w:w="1285" w:type="dxa"/>
          </w:tcPr>
          <w:p w14:paraId="2B38276F" w14:textId="77777777" w:rsidR="002E59E4" w:rsidRPr="00850C35" w:rsidRDefault="002E59E4" w:rsidP="002911FC">
            <w:pPr>
              <w:spacing w:line="480" w:lineRule="auto"/>
              <w:rPr>
                <w:color w:val="000000" w:themeColor="text1"/>
                <w:lang w:val="en-US"/>
              </w:rPr>
            </w:pPr>
            <w:r w:rsidRPr="00850C35">
              <w:rPr>
                <w:color w:val="000000" w:themeColor="text1"/>
                <w:lang w:val="en-US"/>
              </w:rPr>
              <w:t>110 min</w:t>
            </w:r>
          </w:p>
        </w:tc>
        <w:tc>
          <w:tcPr>
            <w:tcW w:w="1285" w:type="dxa"/>
          </w:tcPr>
          <w:p w14:paraId="244D8DD7" w14:textId="77777777" w:rsidR="002E59E4" w:rsidRPr="00850C35" w:rsidRDefault="002E59E4" w:rsidP="002911FC">
            <w:pPr>
              <w:spacing w:line="480" w:lineRule="auto"/>
              <w:rPr>
                <w:color w:val="000000" w:themeColor="text1"/>
                <w:lang w:val="en-US"/>
              </w:rPr>
            </w:pPr>
            <w:r w:rsidRPr="00850C35">
              <w:rPr>
                <w:color w:val="000000" w:themeColor="text1"/>
                <w:lang w:val="en-US"/>
              </w:rPr>
              <w:t>110 min</w:t>
            </w:r>
          </w:p>
        </w:tc>
        <w:tc>
          <w:tcPr>
            <w:tcW w:w="1721" w:type="dxa"/>
          </w:tcPr>
          <w:p w14:paraId="4E4733A4" w14:textId="77777777" w:rsidR="002E59E4" w:rsidRPr="00850C35" w:rsidRDefault="002E59E4" w:rsidP="002911FC">
            <w:pPr>
              <w:spacing w:line="480" w:lineRule="auto"/>
              <w:rPr>
                <w:color w:val="000000" w:themeColor="text1"/>
                <w:lang w:val="en-US"/>
              </w:rPr>
            </w:pPr>
            <w:r w:rsidRPr="00850C35">
              <w:rPr>
                <w:color w:val="000000" w:themeColor="text1"/>
                <w:lang w:val="en-US"/>
              </w:rPr>
              <w:t>110 min</w:t>
            </w:r>
          </w:p>
        </w:tc>
      </w:tr>
      <w:tr w:rsidR="00D7346D" w:rsidRPr="00850C35" w14:paraId="3A627C24" w14:textId="77777777" w:rsidTr="00120F66">
        <w:tc>
          <w:tcPr>
            <w:tcW w:w="1831" w:type="dxa"/>
          </w:tcPr>
          <w:p w14:paraId="2A858AE9" w14:textId="3B09B882" w:rsidR="005E1E1B" w:rsidRPr="00850C35" w:rsidRDefault="005E1E1B" w:rsidP="002911FC">
            <w:pPr>
              <w:spacing w:line="480" w:lineRule="auto"/>
              <w:rPr>
                <w:color w:val="000000" w:themeColor="text1"/>
                <w:lang w:val="en-US"/>
              </w:rPr>
            </w:pPr>
            <w:r w:rsidRPr="00850C35">
              <w:rPr>
                <w:color w:val="000000" w:themeColor="text1"/>
                <w:lang w:val="en-US"/>
              </w:rPr>
              <w:t>Dominant excretion route</w:t>
            </w:r>
          </w:p>
        </w:tc>
        <w:tc>
          <w:tcPr>
            <w:tcW w:w="1377" w:type="dxa"/>
          </w:tcPr>
          <w:p w14:paraId="602ECE0E" w14:textId="23E5FF36" w:rsidR="005E1E1B" w:rsidRPr="00850C35" w:rsidRDefault="005E1E1B" w:rsidP="002911FC">
            <w:pPr>
              <w:spacing w:line="480" w:lineRule="auto"/>
              <w:rPr>
                <w:color w:val="000000" w:themeColor="text1"/>
                <w:lang w:val="en-US"/>
              </w:rPr>
            </w:pPr>
            <w:r w:rsidRPr="00850C35">
              <w:rPr>
                <w:color w:val="000000" w:themeColor="text1"/>
                <w:lang w:val="en-US"/>
              </w:rPr>
              <w:t>Kidney</w:t>
            </w:r>
          </w:p>
        </w:tc>
        <w:tc>
          <w:tcPr>
            <w:tcW w:w="1562" w:type="dxa"/>
          </w:tcPr>
          <w:p w14:paraId="7EA3DEE0" w14:textId="497C83F9" w:rsidR="005E1E1B" w:rsidRPr="00850C35" w:rsidRDefault="005E1E1B" w:rsidP="002911FC">
            <w:pPr>
              <w:spacing w:line="480" w:lineRule="auto"/>
              <w:rPr>
                <w:color w:val="000000" w:themeColor="text1"/>
                <w:lang w:val="en-US"/>
              </w:rPr>
            </w:pPr>
            <w:r w:rsidRPr="00850C35">
              <w:rPr>
                <w:color w:val="000000" w:themeColor="text1"/>
                <w:lang w:val="en-US"/>
              </w:rPr>
              <w:t>Kidney</w:t>
            </w:r>
          </w:p>
        </w:tc>
        <w:tc>
          <w:tcPr>
            <w:tcW w:w="1285" w:type="dxa"/>
          </w:tcPr>
          <w:p w14:paraId="6FAA37E0" w14:textId="3E53EF89" w:rsidR="005E1E1B" w:rsidRPr="00850C35" w:rsidRDefault="005E1E1B" w:rsidP="002911FC">
            <w:pPr>
              <w:spacing w:line="480" w:lineRule="auto"/>
              <w:rPr>
                <w:color w:val="000000" w:themeColor="text1"/>
                <w:lang w:val="en-US"/>
              </w:rPr>
            </w:pPr>
            <w:r w:rsidRPr="00850C35">
              <w:rPr>
                <w:color w:val="000000" w:themeColor="text1"/>
                <w:lang w:val="en-US"/>
              </w:rPr>
              <w:t>Ki</w:t>
            </w:r>
            <w:r w:rsidR="0038749F" w:rsidRPr="00850C35">
              <w:rPr>
                <w:color w:val="000000" w:themeColor="text1"/>
                <w:lang w:val="en-US"/>
              </w:rPr>
              <w:t>d</w:t>
            </w:r>
            <w:r w:rsidRPr="00850C35">
              <w:rPr>
                <w:color w:val="000000" w:themeColor="text1"/>
                <w:lang w:val="en-US"/>
              </w:rPr>
              <w:t>ney</w:t>
            </w:r>
          </w:p>
        </w:tc>
        <w:tc>
          <w:tcPr>
            <w:tcW w:w="1285" w:type="dxa"/>
          </w:tcPr>
          <w:p w14:paraId="702E79FE" w14:textId="68A12348" w:rsidR="005E1E1B" w:rsidRPr="00850C35" w:rsidRDefault="005E1E1B" w:rsidP="002911FC">
            <w:pPr>
              <w:spacing w:line="480" w:lineRule="auto"/>
              <w:rPr>
                <w:color w:val="000000" w:themeColor="text1"/>
                <w:lang w:val="en-US"/>
              </w:rPr>
            </w:pPr>
            <w:r w:rsidRPr="00850C35">
              <w:rPr>
                <w:color w:val="000000" w:themeColor="text1"/>
                <w:lang w:val="en-US"/>
              </w:rPr>
              <w:t>Liver</w:t>
            </w:r>
          </w:p>
        </w:tc>
        <w:tc>
          <w:tcPr>
            <w:tcW w:w="1721" w:type="dxa"/>
          </w:tcPr>
          <w:p w14:paraId="420AFB96" w14:textId="2301BD00" w:rsidR="005E1E1B" w:rsidRPr="00850C35" w:rsidRDefault="0038749F" w:rsidP="002911FC">
            <w:pPr>
              <w:spacing w:line="480" w:lineRule="auto"/>
              <w:rPr>
                <w:color w:val="000000" w:themeColor="text1"/>
                <w:lang w:val="en-US"/>
              </w:rPr>
            </w:pPr>
            <w:r w:rsidRPr="00850C35">
              <w:rPr>
                <w:color w:val="000000" w:themeColor="text1"/>
                <w:lang w:val="en-US"/>
              </w:rPr>
              <w:t>Kidney</w:t>
            </w:r>
          </w:p>
        </w:tc>
      </w:tr>
      <w:tr w:rsidR="00D7346D" w:rsidRPr="00850C35" w14:paraId="1363EB93" w14:textId="77777777" w:rsidTr="00120F66">
        <w:tc>
          <w:tcPr>
            <w:tcW w:w="1831" w:type="dxa"/>
          </w:tcPr>
          <w:p w14:paraId="1B266AE3" w14:textId="77777777" w:rsidR="002E59E4" w:rsidRPr="00850C35" w:rsidRDefault="002E59E4" w:rsidP="002911FC">
            <w:pPr>
              <w:spacing w:line="480" w:lineRule="auto"/>
              <w:rPr>
                <w:color w:val="000000" w:themeColor="text1"/>
                <w:lang w:val="en-US"/>
              </w:rPr>
            </w:pPr>
            <w:r w:rsidRPr="00850C35">
              <w:rPr>
                <w:color w:val="000000" w:themeColor="text1"/>
                <w:lang w:val="en-US"/>
              </w:rPr>
              <w:t>Published</w:t>
            </w:r>
          </w:p>
        </w:tc>
        <w:tc>
          <w:tcPr>
            <w:tcW w:w="1377" w:type="dxa"/>
          </w:tcPr>
          <w:p w14:paraId="2BDF5345" w14:textId="58E244CD" w:rsidR="002E59E4" w:rsidRPr="00850C35" w:rsidRDefault="002E59E4" w:rsidP="002911FC">
            <w:pPr>
              <w:spacing w:line="480" w:lineRule="auto"/>
              <w:rPr>
                <w:color w:val="000000" w:themeColor="text1"/>
                <w:lang w:val="en-US"/>
              </w:rPr>
            </w:pPr>
            <w:r w:rsidRPr="00850C35">
              <w:rPr>
                <w:color w:val="000000" w:themeColor="text1"/>
                <w:lang w:val="en-US"/>
              </w:rPr>
              <w:t xml:space="preserve">2012 </w:t>
            </w:r>
            <w:r w:rsidR="00367D58" w:rsidRPr="00850C35">
              <w:rPr>
                <w:color w:val="000000" w:themeColor="text1"/>
                <w:lang w:val="en-US"/>
              </w:rPr>
              <w:fldChar w:fldCharType="begin">
                <w:fldData xml:space="preserve">PEVuZE5vdGU+PENpdGU+PEF1dGhvcj5FZGVyPC9BdXRob3I+PFllYXI+MjAxMjwvWWVhcj48UmVj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PEVuZE5vdGU+PENpdGU+PEF1dGhvcj5FZGVyPC9BdXRob3I+PFllYXI+MjAxMjwvWWVhcj48UmVj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367D58" w:rsidRPr="00850C35">
              <w:rPr>
                <w:color w:val="000000" w:themeColor="text1"/>
                <w:lang w:val="en-US"/>
              </w:rPr>
              <w:fldChar w:fldCharType="separate"/>
            </w:r>
            <w:r w:rsidR="00CE42EA">
              <w:rPr>
                <w:noProof/>
                <w:color w:val="000000" w:themeColor="text1"/>
                <w:lang w:val="en-US"/>
              </w:rPr>
              <w:t>[14]</w:t>
            </w:r>
            <w:r w:rsidR="00367D58" w:rsidRPr="00850C35">
              <w:rPr>
                <w:color w:val="000000" w:themeColor="text1"/>
                <w:lang w:val="en-US"/>
              </w:rPr>
              <w:fldChar w:fldCharType="end"/>
            </w:r>
          </w:p>
        </w:tc>
        <w:tc>
          <w:tcPr>
            <w:tcW w:w="1562" w:type="dxa"/>
          </w:tcPr>
          <w:p w14:paraId="318A3883" w14:textId="020E5AF4" w:rsidR="002E59E4" w:rsidRPr="00850C35" w:rsidRDefault="002E59E4" w:rsidP="002911FC">
            <w:pPr>
              <w:spacing w:line="480" w:lineRule="auto"/>
              <w:rPr>
                <w:color w:val="000000" w:themeColor="text1"/>
                <w:lang w:val="en-US"/>
              </w:rPr>
            </w:pPr>
            <w:r w:rsidRPr="00850C35">
              <w:rPr>
                <w:color w:val="000000" w:themeColor="text1"/>
                <w:lang w:val="en-US"/>
              </w:rPr>
              <w:t xml:space="preserve">2015 </w:t>
            </w:r>
            <w:r w:rsidR="00367D58" w:rsidRPr="00850C35">
              <w:rPr>
                <w:color w:val="000000" w:themeColor="text1"/>
                <w:lang w:val="en-US"/>
              </w:rPr>
              <w:fldChar w:fldCharType="begin">
                <w:fldData xml:space="preserve">PEVuZE5vdGU+PENpdGU+PEF1dGhvcj5IZXJybWFubjwvQXV0aG9yPjxZZWFyPjIwMTU8L1llYXI+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PEVuZE5vdGU+PENpdGU+PEF1dGhvcj5IZXJybWFubjwvQXV0aG9yPjxZZWFyPjIwMTU8L1llYXI+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367D58" w:rsidRPr="00850C35">
              <w:rPr>
                <w:color w:val="000000" w:themeColor="text1"/>
                <w:lang w:val="en-US"/>
              </w:rPr>
              <w:fldChar w:fldCharType="separate"/>
            </w:r>
            <w:r w:rsidR="00CE42EA">
              <w:rPr>
                <w:noProof/>
                <w:color w:val="000000" w:themeColor="text1"/>
                <w:lang w:val="en-US"/>
              </w:rPr>
              <w:t>[17, 94]</w:t>
            </w:r>
            <w:r w:rsidR="00367D58" w:rsidRPr="00850C35">
              <w:rPr>
                <w:color w:val="000000" w:themeColor="text1"/>
                <w:lang w:val="en-US"/>
              </w:rPr>
              <w:fldChar w:fldCharType="end"/>
            </w:r>
          </w:p>
        </w:tc>
        <w:tc>
          <w:tcPr>
            <w:tcW w:w="1285" w:type="dxa"/>
          </w:tcPr>
          <w:p w14:paraId="1EA6C725" w14:textId="2E6D9D0A" w:rsidR="002E59E4" w:rsidRPr="00850C35" w:rsidRDefault="002E59E4" w:rsidP="002911FC">
            <w:pPr>
              <w:spacing w:line="480" w:lineRule="auto"/>
              <w:rPr>
                <w:color w:val="000000" w:themeColor="text1"/>
                <w:lang w:val="en-US"/>
              </w:rPr>
            </w:pPr>
            <w:r w:rsidRPr="00850C35">
              <w:rPr>
                <w:color w:val="000000" w:themeColor="text1"/>
                <w:lang w:val="en-US"/>
              </w:rPr>
              <w:t xml:space="preserve">2011 </w:t>
            </w:r>
            <w:r w:rsidR="00367D58" w:rsidRPr="00850C35">
              <w:rPr>
                <w:color w:val="000000" w:themeColor="text1"/>
                <w:lang w:val="en-US"/>
              </w:rPr>
              <w:fldChar w:fldCharType="begin">
                <w:fldData xml:space="preserve">PEVuZE5vdGU+PENpdGU+PEF1dGhvcj5DaGVuPC9BdXRob3I+PFllYXI+MjAxMTwvWWVhcj48UmVj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PEVuZE5vdGU+PENpdGU+PEF1dGhvcj5DaGVuPC9BdXRob3I+PFllYXI+MjAxMTwvWWVhcj48UmVj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367D58" w:rsidRPr="00850C35">
              <w:rPr>
                <w:color w:val="000000" w:themeColor="text1"/>
                <w:lang w:val="en-US"/>
              </w:rPr>
              <w:fldChar w:fldCharType="separate"/>
            </w:r>
            <w:r w:rsidR="00CE42EA">
              <w:rPr>
                <w:noProof/>
                <w:color w:val="000000" w:themeColor="text1"/>
                <w:lang w:val="en-US"/>
              </w:rPr>
              <w:t>[13]</w:t>
            </w:r>
            <w:r w:rsidR="00367D58" w:rsidRPr="00850C35">
              <w:rPr>
                <w:color w:val="000000" w:themeColor="text1"/>
                <w:lang w:val="en-US"/>
              </w:rPr>
              <w:fldChar w:fldCharType="end"/>
            </w:r>
            <w:r w:rsidRPr="00850C35">
              <w:rPr>
                <w:color w:val="000000" w:themeColor="text1"/>
                <w:lang w:val="en-US"/>
              </w:rPr>
              <w:t xml:space="preserve">, 2015 </w:t>
            </w:r>
            <w:r w:rsidR="00367D58" w:rsidRPr="00850C35">
              <w:rPr>
                <w:color w:val="000000" w:themeColor="text1"/>
                <w:lang w:val="en-US"/>
              </w:rPr>
              <w:fldChar w:fldCharType="begin">
                <w:fldData xml:space="preserve">PEVuZE5vdGU+PENpdGU+PEF1dGhvcj5TemFibzwvQXV0aG9yPjxZZWFyPjIwMTU8L1llYXI+PFJl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=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PEVuZE5vdGU+PENpdGU+PEF1dGhvcj5TemFibzwvQXV0aG9yPjxZZWFyPjIwMTU8L1llYXI+PFJl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=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367D58" w:rsidRPr="00850C35">
              <w:rPr>
                <w:color w:val="000000" w:themeColor="text1"/>
                <w:lang w:val="en-US"/>
              </w:rPr>
              <w:fldChar w:fldCharType="separate"/>
            </w:r>
            <w:r w:rsidR="00CE42EA">
              <w:rPr>
                <w:noProof/>
                <w:color w:val="000000" w:themeColor="text1"/>
                <w:lang w:val="en-US"/>
              </w:rPr>
              <w:t>[18]</w:t>
            </w:r>
            <w:r w:rsidR="00367D58" w:rsidRPr="00850C35">
              <w:rPr>
                <w:color w:val="000000" w:themeColor="text1"/>
                <w:lang w:val="en-US"/>
              </w:rPr>
              <w:fldChar w:fldCharType="end"/>
            </w:r>
          </w:p>
        </w:tc>
        <w:tc>
          <w:tcPr>
            <w:tcW w:w="1285" w:type="dxa"/>
          </w:tcPr>
          <w:p w14:paraId="7F3289D7" w14:textId="0BB967E5" w:rsidR="002E59E4" w:rsidRPr="00850C35" w:rsidRDefault="002E59E4" w:rsidP="002911FC">
            <w:pPr>
              <w:spacing w:line="480" w:lineRule="auto"/>
              <w:rPr>
                <w:color w:val="000000" w:themeColor="text1"/>
                <w:lang w:val="en-US"/>
              </w:rPr>
            </w:pPr>
            <w:r w:rsidRPr="00850C35">
              <w:rPr>
                <w:color w:val="000000" w:themeColor="text1"/>
                <w:lang w:val="en-US"/>
              </w:rPr>
              <w:t xml:space="preserve">2016 </w:t>
            </w:r>
            <w:r w:rsidR="00367D58" w:rsidRPr="00850C35">
              <w:rPr>
                <w:color w:val="000000" w:themeColor="text1"/>
                <w:lang w:val="en-US"/>
              </w:rPr>
              <w:fldChar w:fldCharType="begin">
                <w:fldData xml:space="preserve">PEVuZE5vdGU+PENpdGU+PEF1dGhvcj5HaWVzZWw8L0F1dGhvcj48WWVhcj4yMDE2PC9ZZWFyPjxS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PEVuZE5vdGU+PENpdGU+PEF1dGhvcj5HaWVzZWw8L0F1dGhvcj48WWVhcj4yMDE2PC9ZZWFyPjxS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367D58" w:rsidRPr="00850C35">
              <w:rPr>
                <w:color w:val="000000" w:themeColor="text1"/>
                <w:lang w:val="en-US"/>
              </w:rPr>
              <w:fldChar w:fldCharType="separate"/>
            </w:r>
            <w:r w:rsidR="00CE42EA">
              <w:rPr>
                <w:noProof/>
                <w:color w:val="000000" w:themeColor="text1"/>
                <w:lang w:val="en-US"/>
              </w:rPr>
              <w:t>[19]</w:t>
            </w:r>
            <w:r w:rsidR="00367D58" w:rsidRPr="00850C35">
              <w:rPr>
                <w:color w:val="000000" w:themeColor="text1"/>
                <w:lang w:val="en-US"/>
              </w:rPr>
              <w:fldChar w:fldCharType="end"/>
            </w:r>
          </w:p>
        </w:tc>
        <w:tc>
          <w:tcPr>
            <w:tcW w:w="1721" w:type="dxa"/>
          </w:tcPr>
          <w:p w14:paraId="50DEEE2C" w14:textId="3E3A0819" w:rsidR="002E59E4" w:rsidRPr="00850C35" w:rsidRDefault="002E59E4" w:rsidP="002911FC">
            <w:pPr>
              <w:spacing w:line="480" w:lineRule="auto"/>
              <w:rPr>
                <w:color w:val="000000" w:themeColor="text1"/>
                <w:lang w:val="en-US"/>
              </w:rPr>
            </w:pPr>
            <w:r w:rsidRPr="00850C35">
              <w:rPr>
                <w:color w:val="000000" w:themeColor="text1"/>
                <w:lang w:val="en-US"/>
              </w:rPr>
              <w:t xml:space="preserve">2020 </w:t>
            </w:r>
            <w:r w:rsidR="00367D58" w:rsidRPr="00850C35">
              <w:rPr>
                <w:color w:val="000000" w:themeColor="text1"/>
                <w:lang w:val="en-US"/>
              </w:rPr>
              <w:fldChar w:fldCharType="begin">
                <w:fldData xml:space="preserve">PEVuZE5vdGU+PENpdGU+PEF1dGhvcj5PaDwvQXV0aG9yPjxZZWFyPjIwMjA8L1llYXI+PFJlY051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PEVuZE5vdGU+PENpdGU+PEF1dGhvcj5PaDwvQXV0aG9yPjxZZWFyPjIwMjA8L1llYXI+PFJlY051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367D58" w:rsidRPr="00850C35">
              <w:rPr>
                <w:color w:val="000000" w:themeColor="text1"/>
                <w:lang w:val="en-US"/>
              </w:rPr>
              <w:fldChar w:fldCharType="separate"/>
            </w:r>
            <w:r w:rsidR="00CE42EA">
              <w:rPr>
                <w:noProof/>
                <w:color w:val="000000" w:themeColor="text1"/>
                <w:lang w:val="en-US"/>
              </w:rPr>
              <w:t>[20]</w:t>
            </w:r>
            <w:r w:rsidR="00367D58" w:rsidRPr="00850C35">
              <w:rPr>
                <w:color w:val="000000" w:themeColor="text1"/>
                <w:lang w:val="en-US"/>
              </w:rPr>
              <w:fldChar w:fldCharType="end"/>
            </w:r>
          </w:p>
        </w:tc>
      </w:tr>
      <w:tr w:rsidR="00D7346D" w:rsidRPr="00F7564B" w14:paraId="2200944B" w14:textId="77777777" w:rsidTr="00120F66">
        <w:tc>
          <w:tcPr>
            <w:tcW w:w="1831" w:type="dxa"/>
            <w:tcBorders>
              <w:bottom w:val="single" w:sz="4" w:space="0" w:color="auto"/>
            </w:tcBorders>
          </w:tcPr>
          <w:p w14:paraId="7B5114DB" w14:textId="77777777" w:rsidR="002E59E4" w:rsidRPr="00850C35" w:rsidRDefault="002E59E4" w:rsidP="002911FC">
            <w:pPr>
              <w:spacing w:line="480" w:lineRule="auto"/>
              <w:rPr>
                <w:color w:val="000000" w:themeColor="text1"/>
                <w:lang w:val="en-US"/>
              </w:rPr>
            </w:pPr>
            <w:r w:rsidRPr="00850C35">
              <w:rPr>
                <w:color w:val="000000" w:themeColor="text1"/>
                <w:lang w:val="en-US"/>
              </w:rPr>
              <w:t>Status</w:t>
            </w:r>
          </w:p>
        </w:tc>
        <w:tc>
          <w:tcPr>
            <w:tcW w:w="1377" w:type="dxa"/>
            <w:tcBorders>
              <w:bottom w:val="single" w:sz="4" w:space="0" w:color="auto"/>
            </w:tcBorders>
          </w:tcPr>
          <w:p w14:paraId="709A0713" w14:textId="1ECA7967" w:rsidR="002E59E4" w:rsidRPr="00850C35" w:rsidRDefault="0020608D" w:rsidP="002911FC">
            <w:pPr>
              <w:spacing w:line="480" w:lineRule="auto"/>
              <w:rPr>
                <w:color w:val="000000" w:themeColor="text1"/>
                <w:lang w:val="en-US"/>
              </w:rPr>
            </w:pPr>
            <w:r>
              <w:rPr>
                <w:color w:val="000000" w:themeColor="text1"/>
                <w:lang w:val="en-US"/>
              </w:rPr>
              <w:t>Extensive r</w:t>
            </w:r>
            <w:r w:rsidRPr="00850C35">
              <w:rPr>
                <w:color w:val="000000" w:themeColor="text1"/>
                <w:lang w:val="en-US"/>
              </w:rPr>
              <w:t>etrospective data</w:t>
            </w:r>
            <w:r>
              <w:rPr>
                <w:color w:val="000000" w:themeColor="text1"/>
                <w:lang w:val="en-US"/>
              </w:rPr>
              <w:t>; c</w:t>
            </w:r>
            <w:r w:rsidR="00D7346D">
              <w:rPr>
                <w:color w:val="000000" w:themeColor="text1"/>
                <w:lang w:val="en-US"/>
              </w:rPr>
              <w:t xml:space="preserve">ompleted </w:t>
            </w:r>
            <w:r>
              <w:rPr>
                <w:color w:val="000000" w:themeColor="text1"/>
                <w:lang w:val="en-US"/>
              </w:rPr>
              <w:t>p</w:t>
            </w:r>
            <w:r w:rsidR="00D7346D">
              <w:rPr>
                <w:color w:val="000000" w:themeColor="text1"/>
                <w:lang w:val="en-US"/>
              </w:rPr>
              <w:t>hase 2/3</w:t>
            </w:r>
            <w:r>
              <w:rPr>
                <w:color w:val="000000" w:themeColor="text1"/>
                <w:lang w:val="en-US"/>
              </w:rPr>
              <w:t xml:space="preserve">; </w:t>
            </w:r>
            <w:r w:rsidR="00D7346D">
              <w:rPr>
                <w:color w:val="000000" w:themeColor="text1"/>
                <w:lang w:val="en-US"/>
              </w:rPr>
              <w:t>A</w:t>
            </w:r>
            <w:r w:rsidR="002E59E4" w:rsidRPr="00850C35">
              <w:rPr>
                <w:color w:val="000000" w:themeColor="text1"/>
                <w:lang w:val="en-US"/>
              </w:rPr>
              <w:t>pproved*</w:t>
            </w:r>
            <w:r w:rsidR="00D928D5" w:rsidRPr="00850C35">
              <w:rPr>
                <w:color w:val="000000" w:themeColor="text1"/>
                <w:lang w:val="en-US"/>
              </w:rPr>
              <w:t xml:space="preserve"> </w:t>
            </w:r>
          </w:p>
        </w:tc>
        <w:tc>
          <w:tcPr>
            <w:tcW w:w="1562" w:type="dxa"/>
            <w:tcBorders>
              <w:bottom w:val="single" w:sz="4" w:space="0" w:color="auto"/>
            </w:tcBorders>
          </w:tcPr>
          <w:p w14:paraId="600E44EF" w14:textId="11EF504A" w:rsidR="002E59E4" w:rsidRPr="00850C35" w:rsidRDefault="00D7346D" w:rsidP="002911FC">
            <w:pPr>
              <w:spacing w:line="480" w:lineRule="auto"/>
              <w:rPr>
                <w:color w:val="000000" w:themeColor="text1"/>
                <w:lang w:val="en-US"/>
              </w:rPr>
            </w:pPr>
            <w:r>
              <w:rPr>
                <w:color w:val="000000" w:themeColor="text1"/>
                <w:lang w:val="en-US"/>
              </w:rPr>
              <w:t>Extensive r</w:t>
            </w:r>
            <w:r w:rsidR="002E59E4" w:rsidRPr="00850C35">
              <w:rPr>
                <w:color w:val="000000" w:themeColor="text1"/>
                <w:lang w:val="en-US"/>
              </w:rPr>
              <w:t xml:space="preserve">etrospective </w:t>
            </w:r>
            <w:r w:rsidR="00920D24" w:rsidRPr="00850C35">
              <w:rPr>
                <w:color w:val="000000" w:themeColor="text1"/>
                <w:lang w:val="en-US"/>
              </w:rPr>
              <w:t>d</w:t>
            </w:r>
            <w:r w:rsidR="002E59E4" w:rsidRPr="00850C35">
              <w:rPr>
                <w:color w:val="000000" w:themeColor="text1"/>
                <w:lang w:val="en-US"/>
              </w:rPr>
              <w:t>ata</w:t>
            </w:r>
          </w:p>
        </w:tc>
        <w:tc>
          <w:tcPr>
            <w:tcW w:w="1285" w:type="dxa"/>
            <w:tcBorders>
              <w:bottom w:val="single" w:sz="4" w:space="0" w:color="auto"/>
            </w:tcBorders>
          </w:tcPr>
          <w:p w14:paraId="1E77675B" w14:textId="2DEE1698" w:rsidR="002E59E4" w:rsidRPr="00850C35" w:rsidRDefault="0020608D" w:rsidP="002911FC">
            <w:pPr>
              <w:spacing w:line="480" w:lineRule="auto"/>
              <w:rPr>
                <w:color w:val="000000" w:themeColor="text1"/>
                <w:lang w:val="en-US"/>
              </w:rPr>
            </w:pPr>
            <w:r>
              <w:rPr>
                <w:color w:val="000000" w:themeColor="text1"/>
                <w:lang w:val="en-US"/>
              </w:rPr>
              <w:t>Extensive r</w:t>
            </w:r>
            <w:r w:rsidRPr="00850C35">
              <w:rPr>
                <w:color w:val="000000" w:themeColor="text1"/>
                <w:lang w:val="en-US"/>
              </w:rPr>
              <w:t>etrospective data</w:t>
            </w:r>
            <w:r>
              <w:rPr>
                <w:color w:val="000000" w:themeColor="text1"/>
                <w:lang w:val="en-US"/>
              </w:rPr>
              <w:t>; completed phase 2/3;</w:t>
            </w:r>
            <w:r w:rsidR="00D7346D" w:rsidRPr="00850C35">
              <w:rPr>
                <w:color w:val="000000" w:themeColor="text1"/>
                <w:lang w:val="en-US"/>
              </w:rPr>
              <w:t xml:space="preserve"> </w:t>
            </w:r>
            <w:r w:rsidR="002E59E4" w:rsidRPr="00850C35">
              <w:rPr>
                <w:color w:val="000000" w:themeColor="text1"/>
                <w:lang w:val="en-US"/>
              </w:rPr>
              <w:t>Approved*</w:t>
            </w:r>
            <w:r w:rsidR="00D928D5" w:rsidRPr="00850C35">
              <w:rPr>
                <w:color w:val="000000" w:themeColor="text1"/>
                <w:lang w:val="en-US"/>
              </w:rPr>
              <w:t xml:space="preserve"> </w:t>
            </w:r>
          </w:p>
        </w:tc>
        <w:tc>
          <w:tcPr>
            <w:tcW w:w="1285" w:type="dxa"/>
            <w:tcBorders>
              <w:bottom w:val="single" w:sz="4" w:space="0" w:color="auto"/>
            </w:tcBorders>
          </w:tcPr>
          <w:p w14:paraId="65C4E26D" w14:textId="00CBF75C" w:rsidR="002E59E4" w:rsidRPr="00850C35" w:rsidRDefault="0020608D" w:rsidP="002911FC">
            <w:pPr>
              <w:spacing w:line="480" w:lineRule="auto"/>
              <w:rPr>
                <w:color w:val="000000" w:themeColor="text1"/>
                <w:lang w:val="en-US"/>
              </w:rPr>
            </w:pPr>
            <w:r>
              <w:rPr>
                <w:color w:val="000000" w:themeColor="text1"/>
                <w:lang w:val="en-US"/>
              </w:rPr>
              <w:t>Extensive r</w:t>
            </w:r>
            <w:r w:rsidRPr="00850C35">
              <w:rPr>
                <w:color w:val="000000" w:themeColor="text1"/>
                <w:lang w:val="en-US"/>
              </w:rPr>
              <w:t>etrospective data</w:t>
            </w:r>
            <w:r>
              <w:rPr>
                <w:color w:val="000000" w:themeColor="text1"/>
                <w:lang w:val="en-US"/>
              </w:rPr>
              <w:t>; completed phase 2/3;</w:t>
            </w:r>
            <w:r w:rsidR="00D7346D" w:rsidRPr="00850C35">
              <w:rPr>
                <w:color w:val="000000" w:themeColor="text1"/>
                <w:lang w:val="en-US"/>
              </w:rPr>
              <w:t xml:space="preserve"> </w:t>
            </w:r>
            <w:r w:rsidR="002E59E4" w:rsidRPr="00850C35">
              <w:rPr>
                <w:color w:val="000000" w:themeColor="text1"/>
                <w:lang w:val="en-US"/>
              </w:rPr>
              <w:t>Approved*</w:t>
            </w:r>
            <w:r w:rsidR="00D928D5" w:rsidRPr="00850C35">
              <w:rPr>
                <w:color w:val="000000" w:themeColor="text1"/>
                <w:lang w:val="en-US"/>
              </w:rPr>
              <w:t xml:space="preserve"> </w:t>
            </w:r>
          </w:p>
        </w:tc>
        <w:tc>
          <w:tcPr>
            <w:tcW w:w="1721" w:type="dxa"/>
            <w:tcBorders>
              <w:bottom w:val="single" w:sz="4" w:space="0" w:color="auto"/>
            </w:tcBorders>
          </w:tcPr>
          <w:p w14:paraId="2D293C71" w14:textId="0FB5B130" w:rsidR="002E59E4" w:rsidRPr="00850C35" w:rsidRDefault="0020608D" w:rsidP="002911FC">
            <w:pPr>
              <w:spacing w:line="480" w:lineRule="auto"/>
              <w:rPr>
                <w:color w:val="000000" w:themeColor="text1"/>
                <w:lang w:val="en-US"/>
              </w:rPr>
            </w:pPr>
            <w:r>
              <w:rPr>
                <w:color w:val="000000" w:themeColor="text1"/>
                <w:lang w:val="en-US"/>
              </w:rPr>
              <w:t>Extensive r</w:t>
            </w:r>
            <w:r w:rsidRPr="00850C35">
              <w:rPr>
                <w:color w:val="000000" w:themeColor="text1"/>
                <w:lang w:val="en-US"/>
              </w:rPr>
              <w:t>etrospective data</w:t>
            </w:r>
            <w:r>
              <w:rPr>
                <w:color w:val="000000" w:themeColor="text1"/>
                <w:lang w:val="en-US"/>
              </w:rPr>
              <w:t>; u</w:t>
            </w:r>
            <w:r w:rsidR="00D7346D">
              <w:rPr>
                <w:color w:val="000000" w:themeColor="text1"/>
                <w:lang w:val="en-US"/>
              </w:rPr>
              <w:t>nder</w:t>
            </w:r>
            <w:r w:rsidR="00D7346D" w:rsidRPr="00850C35">
              <w:rPr>
                <w:color w:val="000000" w:themeColor="text1"/>
                <w:lang w:val="en-US"/>
              </w:rPr>
              <w:t xml:space="preserve"> </w:t>
            </w:r>
            <w:r w:rsidR="002E59E4" w:rsidRPr="00850C35">
              <w:rPr>
                <w:color w:val="000000" w:themeColor="text1"/>
                <w:lang w:val="en-US"/>
              </w:rPr>
              <w:t xml:space="preserve">Phase </w:t>
            </w:r>
            <w:r w:rsidR="00D7346D">
              <w:rPr>
                <w:color w:val="000000" w:themeColor="text1"/>
                <w:lang w:val="en-US"/>
              </w:rPr>
              <w:t>3</w:t>
            </w:r>
            <w:r w:rsidR="00D7346D" w:rsidRPr="00850C35">
              <w:rPr>
                <w:color w:val="000000" w:themeColor="text1"/>
                <w:lang w:val="en-US"/>
              </w:rPr>
              <w:t xml:space="preserve"> </w:t>
            </w:r>
            <w:r w:rsidR="002E59E4" w:rsidRPr="00850C35">
              <w:rPr>
                <w:color w:val="000000" w:themeColor="text1"/>
                <w:lang w:val="en-US"/>
              </w:rPr>
              <w:t>(</w:t>
            </w:r>
            <w:r w:rsidR="002E59E4" w:rsidRPr="00850C35">
              <w:rPr>
                <w:rStyle w:val="emailstyle15"/>
                <w:rFonts w:ascii="Times New Roman" w:hAnsi="Times New Roman" w:cs="Times New Roman"/>
                <w:color w:val="000000" w:themeColor="text1"/>
                <w:lang w:val="en-US"/>
              </w:rPr>
              <w:t>NCT04186819 and NCT04186845</w:t>
            </w:r>
            <w:r w:rsidR="002E59E4" w:rsidRPr="00850C35">
              <w:rPr>
                <w:color w:val="000000" w:themeColor="text1"/>
                <w:lang w:val="en-US"/>
              </w:rPr>
              <w:t>)</w:t>
            </w:r>
          </w:p>
        </w:tc>
      </w:tr>
    </w:tbl>
    <w:p w14:paraId="0B45C18A" w14:textId="5C36F6D5" w:rsidR="002E59E4" w:rsidRPr="00850C35" w:rsidRDefault="002E59E4">
      <w:pPr>
        <w:spacing w:line="480" w:lineRule="auto"/>
        <w:jc w:val="both"/>
        <w:rPr>
          <w:b/>
          <w:color w:val="000000" w:themeColor="text1"/>
          <w:lang w:val="en-US"/>
        </w:rPr>
      </w:pPr>
      <w:r w:rsidRPr="00850C35">
        <w:rPr>
          <w:b/>
          <w:color w:val="000000" w:themeColor="text1"/>
          <w:lang w:val="en-US"/>
        </w:rPr>
        <w:t xml:space="preserve">Table </w:t>
      </w:r>
      <w:r w:rsidR="00CC3812">
        <w:rPr>
          <w:b/>
          <w:color w:val="000000" w:themeColor="text1"/>
          <w:lang w:val="en-US"/>
        </w:rPr>
        <w:t>3</w:t>
      </w:r>
      <w:r w:rsidRPr="00850C35">
        <w:rPr>
          <w:b/>
          <w:color w:val="000000" w:themeColor="text1"/>
          <w:lang w:val="en-US"/>
        </w:rPr>
        <w:t>: PSMA</w:t>
      </w:r>
      <w:r w:rsidR="0032149B" w:rsidRPr="00850C35">
        <w:rPr>
          <w:b/>
          <w:color w:val="000000" w:themeColor="text1"/>
          <w:lang w:val="en-US"/>
        </w:rPr>
        <w:t>-</w:t>
      </w:r>
      <w:r w:rsidRPr="00850C35">
        <w:rPr>
          <w:b/>
          <w:color w:val="000000" w:themeColor="text1"/>
          <w:lang w:val="en-US"/>
        </w:rPr>
        <w:t xml:space="preserve">ligands for PET/CT imaging. </w:t>
      </w:r>
      <w:r w:rsidRPr="00850C35">
        <w:rPr>
          <w:color w:val="000000" w:themeColor="text1"/>
          <w:lang w:val="en-US"/>
        </w:rPr>
        <w:t>Characteristics and current status. *</w:t>
      </w:r>
      <w:r w:rsidR="00920D24" w:rsidRPr="00850C35">
        <w:rPr>
          <w:color w:val="000000" w:themeColor="text1"/>
          <w:lang w:val="en-US"/>
        </w:rPr>
        <w:t>R</w:t>
      </w:r>
      <w:r w:rsidR="00941553" w:rsidRPr="00850C35">
        <w:rPr>
          <w:color w:val="000000" w:themeColor="text1"/>
          <w:lang w:val="en-US"/>
        </w:rPr>
        <w:t xml:space="preserve">efers to </w:t>
      </w:r>
      <w:r w:rsidRPr="00850C35">
        <w:rPr>
          <w:color w:val="000000" w:themeColor="text1"/>
          <w:lang w:val="en-US"/>
        </w:rPr>
        <w:t xml:space="preserve">regulatory approval for </w:t>
      </w:r>
      <w:r w:rsidR="00941553" w:rsidRPr="00850C35">
        <w:rPr>
          <w:color w:val="000000" w:themeColor="text1"/>
          <w:lang w:val="en-US"/>
        </w:rPr>
        <w:t>clinical use</w:t>
      </w:r>
      <w:r w:rsidR="00A25A23" w:rsidRPr="00850C35">
        <w:rPr>
          <w:color w:val="000000" w:themeColor="text1"/>
          <w:lang w:val="en-US"/>
        </w:rPr>
        <w:t xml:space="preserve"> and</w:t>
      </w:r>
      <w:r w:rsidR="00941553" w:rsidRPr="00850C35">
        <w:rPr>
          <w:color w:val="000000" w:themeColor="text1"/>
          <w:lang w:val="en-US"/>
        </w:rPr>
        <w:t xml:space="preserve"> </w:t>
      </w:r>
      <w:r w:rsidRPr="00850C35">
        <w:rPr>
          <w:color w:val="000000" w:themeColor="text1"/>
          <w:lang w:val="en-US"/>
        </w:rPr>
        <w:t>distribution on a national or international level.</w:t>
      </w:r>
    </w:p>
    <w:p w14:paraId="7273373B" w14:textId="0FF29315" w:rsidR="002D6131" w:rsidRPr="00850C35" w:rsidRDefault="002D6131">
      <w:pPr>
        <w:spacing w:line="480" w:lineRule="auto"/>
        <w:jc w:val="both"/>
        <w:rPr>
          <w:color w:val="000000" w:themeColor="text1"/>
          <w:lang w:val="en-US"/>
        </w:rPr>
      </w:pPr>
    </w:p>
    <w:p w14:paraId="1A28C8F8" w14:textId="4C1AEB29" w:rsidR="00232039" w:rsidRDefault="00933AC0" w:rsidP="00920D24">
      <w:pPr>
        <w:spacing w:line="480" w:lineRule="auto"/>
        <w:jc w:val="both"/>
        <w:rPr>
          <w:color w:val="000000" w:themeColor="text1"/>
          <w:lang w:val="en-US"/>
        </w:rPr>
      </w:pPr>
      <w:r w:rsidRPr="00850C35">
        <w:rPr>
          <w:color w:val="000000" w:themeColor="text1"/>
          <w:lang w:val="en-US"/>
        </w:rPr>
        <w:t xml:space="preserve">PSMA-ligand PET/CT is performed using an approved product, within the confines of a research study, or on </w:t>
      </w:r>
      <w:r w:rsidR="00503960" w:rsidRPr="00850C35">
        <w:rPr>
          <w:color w:val="000000" w:themeColor="text1"/>
          <w:lang w:val="en-US"/>
        </w:rPr>
        <w:t xml:space="preserve">the </w:t>
      </w:r>
      <w:r w:rsidRPr="00850C35">
        <w:rPr>
          <w:color w:val="000000" w:themeColor="text1"/>
          <w:lang w:val="en-US"/>
        </w:rPr>
        <w:t>basis of regulations for non-approved radiopharmaceuticals</w:t>
      </w:r>
      <w:r w:rsidR="00D7346D">
        <w:rPr>
          <w:color w:val="000000" w:themeColor="text1"/>
          <w:lang w:val="en-US"/>
        </w:rPr>
        <w:t>, respectively</w:t>
      </w:r>
      <w:r w:rsidRPr="00850C35">
        <w:rPr>
          <w:color w:val="000000" w:themeColor="text1"/>
          <w:lang w:val="en-US"/>
        </w:rPr>
        <w:t>.</w:t>
      </w:r>
      <w:r w:rsidR="00232039" w:rsidRPr="00232039">
        <w:rPr>
          <w:color w:val="000000" w:themeColor="text1"/>
          <w:lang w:val="en-US"/>
        </w:rPr>
        <w:t xml:space="preserve"> </w:t>
      </w:r>
      <w:r w:rsidR="00232039">
        <w:rPr>
          <w:color w:val="000000" w:themeColor="text1"/>
          <w:lang w:val="en-US"/>
        </w:rPr>
        <w:t>Due to ongoing development, a non-complete overview of the current radioligand availability is summarized here:</w:t>
      </w:r>
    </w:p>
    <w:p w14:paraId="497A3F1C" w14:textId="73E7934F" w:rsidR="0099436B" w:rsidRPr="00850C35" w:rsidRDefault="00490BEE" w:rsidP="00920D24">
      <w:pPr>
        <w:spacing w:line="480" w:lineRule="auto"/>
        <w:jc w:val="both"/>
        <w:rPr>
          <w:color w:val="000000" w:themeColor="text1"/>
          <w:lang w:val="en-US"/>
        </w:rPr>
      </w:pPr>
      <w:r>
        <w:rPr>
          <w:color w:val="000000" w:themeColor="text1"/>
          <w:lang w:val="en-US"/>
        </w:rPr>
        <w:t>[</w:t>
      </w:r>
      <w:r w:rsidRPr="00850C35">
        <w:rPr>
          <w:color w:val="000000" w:themeColor="text1"/>
          <w:vertAlign w:val="superscript"/>
          <w:lang w:val="en-US"/>
        </w:rPr>
        <w:t>68</w:t>
      </w:r>
      <w:r w:rsidRPr="00850C35">
        <w:rPr>
          <w:color w:val="000000" w:themeColor="text1"/>
          <w:lang w:val="en-US"/>
        </w:rPr>
        <w:t>Ga</w:t>
      </w:r>
      <w:r>
        <w:rPr>
          <w:color w:val="000000" w:themeColor="text1"/>
          <w:lang w:val="en-US"/>
        </w:rPr>
        <w:t>]Ga</w:t>
      </w:r>
      <w:r w:rsidRPr="00850C35">
        <w:rPr>
          <w:color w:val="000000" w:themeColor="text1"/>
          <w:lang w:val="en-US"/>
        </w:rPr>
        <w:t>-</w:t>
      </w:r>
      <w:r w:rsidR="00232039" w:rsidRPr="00850C35">
        <w:rPr>
          <w:color w:val="000000" w:themeColor="text1"/>
          <w:lang w:val="en-US"/>
        </w:rPr>
        <w:t>PSMA-11</w:t>
      </w:r>
      <w:r w:rsidR="00232039">
        <w:rPr>
          <w:color w:val="000000" w:themeColor="text1"/>
          <w:lang w:val="en-US"/>
        </w:rPr>
        <w:t>,</w:t>
      </w:r>
      <w:r w:rsidR="00232039" w:rsidRPr="00850C35">
        <w:rPr>
          <w:color w:val="000000" w:themeColor="text1"/>
          <w:lang w:val="en-US"/>
        </w:rPr>
        <w:t xml:space="preserve">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00232039" w:rsidRPr="00850C35">
        <w:rPr>
          <w:color w:val="000000" w:themeColor="text1"/>
          <w:lang w:val="en-US"/>
        </w:rPr>
        <w:t>DCFPyL</w:t>
      </w:r>
      <w:r w:rsidR="00232039">
        <w:rPr>
          <w:color w:val="000000" w:themeColor="text1"/>
          <w:lang w:val="en-US"/>
        </w:rPr>
        <w:t xml:space="preserve"> and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00232039" w:rsidRPr="00850C35">
        <w:rPr>
          <w:color w:val="000000" w:themeColor="text1"/>
          <w:lang w:val="en-US"/>
        </w:rPr>
        <w:t>PSMA-1007</w:t>
      </w:r>
      <w:r w:rsidR="00232039">
        <w:rPr>
          <w:color w:val="000000" w:themeColor="text1"/>
          <w:lang w:val="en-US"/>
        </w:rPr>
        <w:t xml:space="preserve"> were assessed in Phase </w:t>
      </w:r>
      <w:r w:rsidR="00BC69BE">
        <w:rPr>
          <w:color w:val="000000" w:themeColor="text1"/>
          <w:lang w:val="en-US"/>
        </w:rPr>
        <w:t>II/III</w:t>
      </w:r>
      <w:r w:rsidR="00232039">
        <w:rPr>
          <w:color w:val="000000" w:themeColor="text1"/>
          <w:lang w:val="en-US"/>
        </w:rPr>
        <w:t xml:space="preserve"> prospective clinical trials. </w:t>
      </w:r>
      <w:r w:rsidR="004F1C25">
        <w:rPr>
          <w:color w:val="000000" w:themeColor="text1"/>
          <w:lang w:val="en-US"/>
        </w:rPr>
        <w:t>Several n</w:t>
      </w:r>
      <w:r w:rsidR="00920D24" w:rsidRPr="00850C35">
        <w:rPr>
          <w:color w:val="000000" w:themeColor="text1"/>
          <w:lang w:val="en-US"/>
        </w:rPr>
        <w:t xml:space="preserve">ew drug applications for </w:t>
      </w:r>
      <w:r>
        <w:rPr>
          <w:color w:val="000000" w:themeColor="text1"/>
          <w:lang w:val="en-US"/>
        </w:rPr>
        <w:t>[</w:t>
      </w:r>
      <w:r w:rsidRPr="00850C35">
        <w:rPr>
          <w:color w:val="000000" w:themeColor="text1"/>
          <w:vertAlign w:val="superscript"/>
          <w:lang w:val="en-US"/>
        </w:rPr>
        <w:t>68</w:t>
      </w:r>
      <w:r w:rsidRPr="00850C35">
        <w:rPr>
          <w:color w:val="000000" w:themeColor="text1"/>
          <w:lang w:val="en-US"/>
        </w:rPr>
        <w:t>Ga</w:t>
      </w:r>
      <w:r>
        <w:rPr>
          <w:color w:val="000000" w:themeColor="text1"/>
          <w:lang w:val="en-US"/>
        </w:rPr>
        <w:t>]Ga</w:t>
      </w:r>
      <w:r w:rsidRPr="00850C35">
        <w:rPr>
          <w:color w:val="000000" w:themeColor="text1"/>
          <w:lang w:val="en-US"/>
        </w:rPr>
        <w:t>-</w:t>
      </w:r>
      <w:r w:rsidR="00933AC0" w:rsidRPr="00850C35">
        <w:rPr>
          <w:color w:val="000000" w:themeColor="text1"/>
          <w:lang w:val="en-US"/>
        </w:rPr>
        <w:t xml:space="preserve">PSMA-11 and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00933AC0" w:rsidRPr="00850C35">
        <w:rPr>
          <w:color w:val="000000" w:themeColor="text1"/>
          <w:lang w:val="en-US"/>
        </w:rPr>
        <w:t xml:space="preserve">DCFPyL </w:t>
      </w:r>
      <w:r w:rsidR="00920D24" w:rsidRPr="00850C35">
        <w:rPr>
          <w:color w:val="000000" w:themeColor="text1"/>
          <w:lang w:val="en-US"/>
        </w:rPr>
        <w:t>were</w:t>
      </w:r>
      <w:r w:rsidR="00933AC0" w:rsidRPr="00850C35">
        <w:rPr>
          <w:color w:val="000000" w:themeColor="text1"/>
          <w:lang w:val="en-US"/>
        </w:rPr>
        <w:t xml:space="preserve"> approved by the United States Food and Drug Administration in 2020 </w:t>
      </w:r>
      <w:r w:rsidR="00D90ABD" w:rsidRPr="00850C35">
        <w:rPr>
          <w:color w:val="000000" w:themeColor="text1"/>
          <w:lang w:val="en-US"/>
        </w:rPr>
        <w:fldChar w:fldCharType="begin"/>
      </w:r>
      <w:r w:rsidR="006F460C">
        <w:rPr>
          <w:color w:val="000000" w:themeColor="text1"/>
          <w:lang w:val="en-US"/>
        </w:rPr>
        <w:instrText xml:space="preserve"> ADDIN EN.CITE &lt;EndNote&gt;&lt;Cite ExcludeAuth="1" ExcludeYear="1"&gt;&lt;RecNum&gt;529&lt;/RecNum&gt;&lt;DisplayText&gt;[95]&lt;/DisplayText&gt;&lt;record&gt;&lt;rec-number&gt;529&lt;/rec-number&gt;&lt;foreign-keys&gt;&lt;key app="EN" db-id="d5asx2vrxps00vefadrx5eaeswedwezvxvee" timestamp="1644533589"&gt;529&lt;/key&gt;&lt;/foreign-keys&gt;&lt;ref-type name="Journal Article"&gt;17&lt;/ref-type&gt;&lt;contributors&gt;&lt;/contributors&gt;&lt;titles&gt;&lt;title&gt;FDA Approves First PSMA-Targeted PET Imaging Drug for Men with Prostate Cancer. Available online: https://www.fda.gov/news-events/press-announcements/fda-approves-first-psma-targeted-pet-imaging-drug-men-prostate-cancer. 01-Dec 2020.&lt;/title&gt;&lt;/titles&gt;&lt;dates&gt;&lt;/dates&gt;&lt;urls&gt;&lt;/urls&gt;&lt;/record&gt;&lt;/Cite&gt;&lt;/EndNote&gt;</w:instrText>
      </w:r>
      <w:r w:rsidR="00D90ABD" w:rsidRPr="00850C35">
        <w:rPr>
          <w:color w:val="000000" w:themeColor="text1"/>
          <w:lang w:val="en-US"/>
        </w:rPr>
        <w:fldChar w:fldCharType="separate"/>
      </w:r>
      <w:r w:rsidR="006F460C">
        <w:rPr>
          <w:noProof/>
          <w:color w:val="000000" w:themeColor="text1"/>
          <w:lang w:val="en-US"/>
        </w:rPr>
        <w:t>[95]</w:t>
      </w:r>
      <w:r w:rsidR="00D90ABD" w:rsidRPr="00850C35">
        <w:rPr>
          <w:color w:val="000000" w:themeColor="text1"/>
          <w:lang w:val="en-US"/>
        </w:rPr>
        <w:fldChar w:fldCharType="end"/>
      </w:r>
      <w:r w:rsidR="00F87EDC">
        <w:rPr>
          <w:color w:val="000000" w:themeColor="text1"/>
          <w:lang w:val="en-US"/>
        </w:rPr>
        <w:t xml:space="preserve">, </w:t>
      </w:r>
      <w:r w:rsidR="00AD766E" w:rsidRPr="00850C35">
        <w:rPr>
          <w:color w:val="000000" w:themeColor="text1"/>
          <w:lang w:val="en-US"/>
        </w:rPr>
        <w:t>2021</w:t>
      </w:r>
      <w:r w:rsidR="00DC003D" w:rsidRPr="00850C35">
        <w:rPr>
          <w:color w:val="000000" w:themeColor="text1"/>
          <w:lang w:val="en-US"/>
        </w:rPr>
        <w:t xml:space="preserve"> </w:t>
      </w:r>
      <w:r w:rsidR="00D90ABD" w:rsidRPr="00850C35">
        <w:rPr>
          <w:color w:val="000000" w:themeColor="text1"/>
          <w:lang w:val="en-US"/>
        </w:rPr>
        <w:fldChar w:fldCharType="begin"/>
      </w:r>
      <w:r w:rsidR="006F460C">
        <w:rPr>
          <w:color w:val="000000" w:themeColor="text1"/>
          <w:lang w:val="en-US"/>
        </w:rPr>
        <w:instrText xml:space="preserve"> ADDIN EN.CITE &lt;EndNote&gt;&lt;Cite ExcludeAuth="1" ExcludeYear="1"&gt;&lt;RecNum&gt;530&lt;/RecNum&gt;&lt;DisplayText&gt;[96, 97]&lt;/DisplayText&gt;&lt;record&gt;&lt;rec-number&gt;530&lt;/rec-number&gt;&lt;foreign-keys&gt;&lt;key app="EN" db-id="d5asx2vrxps00vefadrx5eaeswedwezvxvee" timestamp="1644533622"&gt;530&lt;/key&gt;&lt;/foreign-keys&gt;&lt;ref-type name="Journal Article"&gt;17&lt;/ref-type&gt;&lt;contributors&gt;&lt;/contributors&gt;&lt;titles&gt;&lt;title&gt;FDA approves second PSMA-targeted PET imaging drug for men with prostate cancer. Available online: https://www.fda.gov/drugs/news-events-human-drugs/fda-approves-second-psma-targeted-pet-imaging-drug-men-prostate-cancer. 27-May 2021.&lt;/title&gt;&lt;/titles&gt;&lt;dates&gt;&lt;/dates&gt;&lt;urls&gt;&lt;/urls&gt;&lt;/record&gt;&lt;/Cite&gt;&lt;Cite ExcludeAuth="1"&gt;&lt;Year&gt;20 December 2021&lt;/Year&gt;&lt;RecNum&gt;554&lt;/RecNum&gt;&lt;record&gt;&lt;rec-number&gt;554&lt;/rec-number&gt;&lt;foreign-keys&gt;&lt;key app="EN" db-id="d5asx2vrxps00vefadrx5eaeswedwezvxvee" timestamp="1648738897"&gt;554&lt;/key&gt;&lt;/foreign-keys&gt;&lt;ref-type name="Journal Article"&gt;17&lt;/ref-type&gt;&lt;contributors&gt;&lt;/contributors&gt;&lt;titles&gt;&lt;title&gt;http://illuccixhcp.com/wp-content/uploads/illuccix-prescribing-information.pdf&lt;/title&gt;&lt;/titles&gt;&lt;dates&gt;&lt;year&gt;20 December 2021&lt;/year&gt;&lt;/dates&gt;&lt;urls&gt;&lt;/urls&gt;&lt;/record&gt;&lt;/Cite&gt;&lt;/EndNote&gt;</w:instrText>
      </w:r>
      <w:r w:rsidR="00D90ABD" w:rsidRPr="00850C35">
        <w:rPr>
          <w:color w:val="000000" w:themeColor="text1"/>
          <w:lang w:val="en-US"/>
        </w:rPr>
        <w:fldChar w:fldCharType="separate"/>
      </w:r>
      <w:r w:rsidR="006F460C">
        <w:rPr>
          <w:noProof/>
          <w:color w:val="000000" w:themeColor="text1"/>
          <w:lang w:val="en-US"/>
        </w:rPr>
        <w:t>[96, 97]</w:t>
      </w:r>
      <w:r w:rsidR="00D90ABD" w:rsidRPr="00850C35">
        <w:rPr>
          <w:color w:val="000000" w:themeColor="text1"/>
          <w:lang w:val="en-US"/>
        </w:rPr>
        <w:fldChar w:fldCharType="end"/>
      </w:r>
      <w:r w:rsidR="00526613">
        <w:rPr>
          <w:color w:val="000000" w:themeColor="text1"/>
          <w:lang w:val="en-US"/>
        </w:rPr>
        <w:t>, and 2022</w:t>
      </w:r>
      <w:r w:rsidR="00E22FDE">
        <w:rPr>
          <w:color w:val="000000" w:themeColor="text1"/>
          <w:lang w:val="en-US"/>
        </w:rPr>
        <w:fldChar w:fldCharType="begin"/>
      </w:r>
      <w:r w:rsidR="006F460C">
        <w:rPr>
          <w:color w:val="000000" w:themeColor="text1"/>
          <w:lang w:val="en-US"/>
        </w:rPr>
        <w:instrText xml:space="preserve"> ADDIN EN.CITE &lt;EndNote&gt;&lt;Cite ExcludeAuth="1"&gt;&lt;Year&gt;23 Mar 2022&lt;/Year&gt;&lt;RecNum&gt;555&lt;/RecNum&gt;&lt;DisplayText&gt;[98]&lt;/DisplayText&gt;&lt;record&gt;&lt;rec-number&gt;555&lt;/rec-number&gt;&lt;foreign-keys&gt;&lt;key app="EN" db-id="d5asx2vrxps00vefadrx5eaeswedwezvxvee" timestamp="1648739046"&gt;555&lt;/key&gt;&lt;/foreign-keys&gt;&lt;ref-type name="Journal Article"&gt;17&lt;/ref-type&gt;&lt;contributors&gt;&lt;/contributors&gt;&lt;titles&gt;&lt;title&gt;https://www.accessdata.fda.gov/drugsatfda_docs/label/2022/215841s000lbl.pdf&lt;/title&gt;&lt;/titles&gt;&lt;dates&gt;&lt;year&gt;23 Mar 2022&lt;/year&gt;&lt;/dates&gt;&lt;urls&gt;&lt;/urls&gt;&lt;/record&gt;&lt;/Cite&gt;&lt;/EndNote&gt;</w:instrText>
      </w:r>
      <w:r w:rsidR="00E22FDE">
        <w:rPr>
          <w:color w:val="000000" w:themeColor="text1"/>
          <w:lang w:val="en-US"/>
        </w:rPr>
        <w:fldChar w:fldCharType="separate"/>
      </w:r>
      <w:r w:rsidR="006F460C">
        <w:rPr>
          <w:noProof/>
          <w:color w:val="000000" w:themeColor="text1"/>
          <w:lang w:val="en-US"/>
        </w:rPr>
        <w:t>[98]</w:t>
      </w:r>
      <w:r w:rsidR="00E22FDE">
        <w:rPr>
          <w:color w:val="000000" w:themeColor="text1"/>
          <w:lang w:val="en-US"/>
        </w:rPr>
        <w:fldChar w:fldCharType="end"/>
      </w:r>
      <w:r w:rsidR="00E02358" w:rsidRPr="00850C35">
        <w:rPr>
          <w:color w:val="000000" w:themeColor="text1"/>
          <w:lang w:val="en-US"/>
        </w:rPr>
        <w:t>.</w:t>
      </w:r>
      <w:r w:rsidR="0023758F" w:rsidRPr="00850C35">
        <w:rPr>
          <w:color w:val="000000" w:themeColor="text1"/>
          <w:lang w:val="en-US"/>
        </w:rPr>
        <w:t xml:space="preserve"> </w:t>
      </w:r>
      <w:r w:rsidR="00E02358" w:rsidRPr="00850C35">
        <w:rPr>
          <w:color w:val="000000" w:themeColor="text1"/>
          <w:lang w:val="en-US"/>
        </w:rPr>
        <w:t xml:space="preserve">Since </w:t>
      </w:r>
      <w:r w:rsidR="00920D24" w:rsidRPr="00850C35">
        <w:rPr>
          <w:color w:val="000000" w:themeColor="text1"/>
          <w:lang w:val="en-US"/>
        </w:rPr>
        <w:t xml:space="preserve">the start of </w:t>
      </w:r>
      <w:r w:rsidR="00E02358" w:rsidRPr="00850C35">
        <w:rPr>
          <w:color w:val="000000" w:themeColor="text1"/>
          <w:lang w:val="en-US"/>
        </w:rPr>
        <w:t>2021</w:t>
      </w:r>
      <w:r w:rsidR="00920D24" w:rsidRPr="00850C35">
        <w:rPr>
          <w:color w:val="000000" w:themeColor="text1"/>
          <w:lang w:val="en-US"/>
        </w:rPr>
        <w:t>,</w:t>
      </w:r>
      <w:r w:rsidR="007F1D46" w:rsidRPr="00850C35">
        <w:rPr>
          <w:color w:val="000000" w:themeColor="text1"/>
          <w:lang w:val="en-US"/>
        </w:rPr>
        <w:t xml:space="preserve"> a</w:t>
      </w:r>
      <w:r w:rsidR="00E02358" w:rsidRPr="00850C35">
        <w:rPr>
          <w:color w:val="000000" w:themeColor="text1"/>
          <w:lang w:val="en-US"/>
        </w:rPr>
        <w:t xml:space="preserve"> </w:t>
      </w:r>
      <w:r>
        <w:rPr>
          <w:color w:val="000000" w:themeColor="text1"/>
          <w:lang w:val="en-US"/>
        </w:rPr>
        <w:t>[</w:t>
      </w:r>
      <w:r w:rsidRPr="00850C35">
        <w:rPr>
          <w:color w:val="000000" w:themeColor="text1"/>
          <w:vertAlign w:val="superscript"/>
          <w:lang w:val="en-US"/>
        </w:rPr>
        <w:t>68</w:t>
      </w:r>
      <w:r w:rsidRPr="00850C35">
        <w:rPr>
          <w:color w:val="000000" w:themeColor="text1"/>
          <w:lang w:val="en-US"/>
        </w:rPr>
        <w:t>Ga</w:t>
      </w:r>
      <w:r>
        <w:rPr>
          <w:color w:val="000000" w:themeColor="text1"/>
          <w:lang w:val="en-US"/>
        </w:rPr>
        <w:t>]Ga</w:t>
      </w:r>
      <w:r w:rsidRPr="00850C35">
        <w:rPr>
          <w:color w:val="000000" w:themeColor="text1"/>
          <w:lang w:val="en-US"/>
        </w:rPr>
        <w:t>-</w:t>
      </w:r>
      <w:r w:rsidR="00E02358" w:rsidRPr="00850C35">
        <w:rPr>
          <w:color w:val="000000" w:themeColor="text1"/>
          <w:lang w:val="en-US"/>
        </w:rPr>
        <w:t xml:space="preserve">PSMA-11 </w:t>
      </w:r>
      <w:r w:rsidR="00731C3C" w:rsidRPr="00850C35">
        <w:rPr>
          <w:color w:val="000000" w:themeColor="text1"/>
          <w:lang w:val="en-US"/>
        </w:rPr>
        <w:t xml:space="preserve">radiolabelling kit </w:t>
      </w:r>
      <w:r w:rsidR="00E02358" w:rsidRPr="00850C35">
        <w:rPr>
          <w:color w:val="000000" w:themeColor="text1"/>
          <w:lang w:val="en-US"/>
        </w:rPr>
        <w:t xml:space="preserve">has </w:t>
      </w:r>
      <w:r w:rsidR="00E02358" w:rsidRPr="00850C35">
        <w:rPr>
          <w:color w:val="000000" w:themeColor="text1"/>
          <w:lang w:val="en-US"/>
        </w:rPr>
        <w:lastRenderedPageBreak/>
        <w:t xml:space="preserve">been approved for clinical use by the Australian Therapeutic Goods Administration (TGA) </w:t>
      </w:r>
      <w:r w:rsidR="00D90ABD" w:rsidRPr="00850C35">
        <w:rPr>
          <w:color w:val="000000" w:themeColor="text1"/>
          <w:lang w:val="en-US"/>
        </w:rPr>
        <w:fldChar w:fldCharType="begin"/>
      </w:r>
      <w:r w:rsidR="006F460C">
        <w:rPr>
          <w:color w:val="000000" w:themeColor="text1"/>
          <w:lang w:val="en-US"/>
        </w:rPr>
        <w:instrText xml:space="preserve"> ADDIN EN.CITE &lt;EndNote&gt;&lt;Cite ExcludeAuth="1" ExcludeYear="1"&gt;&lt;RecNum&gt;531&lt;/RecNum&gt;&lt;DisplayText&gt;[99]&lt;/DisplayText&gt;&lt;record&gt;&lt;rec-number&gt;531&lt;/rec-number&gt;&lt;foreign-keys&gt;&lt;key app="EN" db-id="d5asx2vrxps00vefadrx5eaeswedwezvxvee" timestamp="1644533655"&gt;531&lt;/key&gt;&lt;/foreign-keys&gt;&lt;ref-type name="Journal Article"&gt;17&lt;/ref-type&gt;&lt;contributors&gt;&lt;/contributors&gt;&lt;titles&gt;&lt;title&gt;Australian TGA Approves Illuccix® for Prostate Cancer Imaging. Available online: https://telixpharma.com/wp-content/uploads/TLX_Australian_TGA_Approves_Illuccix_for_Prostate_Cancer_Imaging.pdf. 02-Nov 2021.&lt;/title&gt;&lt;/titles&gt;&lt;dates&gt;&lt;/dates&gt;&lt;urls&gt;&lt;/urls&gt;&lt;/record&gt;&lt;/Cite&gt;&lt;/EndNote&gt;</w:instrText>
      </w:r>
      <w:r w:rsidR="00D90ABD" w:rsidRPr="00850C35">
        <w:rPr>
          <w:color w:val="000000" w:themeColor="text1"/>
          <w:lang w:val="en-US"/>
        </w:rPr>
        <w:fldChar w:fldCharType="separate"/>
      </w:r>
      <w:r w:rsidR="006F460C">
        <w:rPr>
          <w:noProof/>
          <w:color w:val="000000" w:themeColor="text1"/>
          <w:lang w:val="en-US"/>
        </w:rPr>
        <w:t>[99]</w:t>
      </w:r>
      <w:r w:rsidR="00D90ABD" w:rsidRPr="00850C35">
        <w:rPr>
          <w:color w:val="000000" w:themeColor="text1"/>
          <w:lang w:val="en-US"/>
        </w:rPr>
        <w:fldChar w:fldCharType="end"/>
      </w:r>
      <w:r w:rsidR="00232039">
        <w:rPr>
          <w:color w:val="000000" w:themeColor="text1"/>
          <w:lang w:val="en-US"/>
        </w:rPr>
        <w:t>.</w:t>
      </w:r>
      <w:r w:rsidR="00A57B03">
        <w:rPr>
          <w:color w:val="000000" w:themeColor="text1"/>
          <w:lang w:val="en-US"/>
        </w:rPr>
        <w:t xml:space="preserve">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002856B5" w:rsidRPr="00850C35">
        <w:rPr>
          <w:color w:val="000000" w:themeColor="text1"/>
          <w:lang w:val="en-US"/>
        </w:rPr>
        <w:t xml:space="preserve">PSMA-1007 </w:t>
      </w:r>
      <w:r w:rsidR="00F7564B">
        <w:rPr>
          <w:color w:val="000000" w:themeColor="text1"/>
          <w:lang w:val="en-US"/>
        </w:rPr>
        <w:t>is available under a type of expanded access in France</w:t>
      </w:r>
      <w:r w:rsidR="003F5F27" w:rsidRPr="00850C35">
        <w:rPr>
          <w:color w:val="000000" w:themeColor="text1"/>
          <w:lang w:val="en-US"/>
        </w:rPr>
        <w:t xml:space="preserve"> </w:t>
      </w:r>
      <w:r w:rsidR="00414AA9" w:rsidRPr="00850C35">
        <w:rPr>
          <w:color w:val="000000" w:themeColor="text1"/>
          <w:lang w:val="en-US"/>
        </w:rPr>
        <w:fldChar w:fldCharType="begin"/>
      </w:r>
      <w:r w:rsidR="006F460C">
        <w:rPr>
          <w:color w:val="000000" w:themeColor="text1"/>
          <w:lang w:val="en-US"/>
        </w:rPr>
        <w:instrText xml:space="preserve"> ADDIN EN.CITE &lt;EndNote&gt;&lt;Cite&gt;&lt;Author&gt;(ANSM)&lt;/Author&gt;&lt;Year&gt;2021&lt;/Year&gt;&lt;RecNum&gt;541&lt;/RecNum&gt;&lt;DisplayText&gt;[100]&lt;/DisplayText&gt;&lt;record&gt;&lt;rec-number&gt;541&lt;/rec-number&gt;&lt;foreign-keys&gt;&lt;key app="EN" db-id="d5asx2vrxps00vefadrx5eaeswedwezvxvee" timestamp="1646658406"&gt;541&lt;/key&gt;&lt;/foreign-keys&gt;&lt;ref-type name="Journal Article"&gt;17&lt;/ref-type&gt;&lt;contributors&gt;&lt;authors&gt;&lt;author&gt;Agence nationale de sécurité du médicament et des produits de santé (ANSM)&lt;/author&gt;&lt;/authors&gt;&lt;/contributors&gt;&lt;titles&gt;&lt;title&gt;PROTOCOLE D’UTILISATION THERAPEUTIQUE ET DE RECUEIL D’INFORMATIONS ABX-PSMA-1007, 1300 MBq/mL solution injectable, Substance active: [18F]PSMA-1007&lt;/title&gt;&lt;/titles&gt;&lt;dates&gt;&lt;year&gt;2021&lt;/year&gt;&lt;/dates&gt;&lt;urls&gt;&lt;/urls&gt;&lt;/record&gt;&lt;/Cite&gt;&lt;/EndNote&gt;</w:instrText>
      </w:r>
      <w:r w:rsidR="00414AA9" w:rsidRPr="00850C35">
        <w:rPr>
          <w:color w:val="000000" w:themeColor="text1"/>
          <w:lang w:val="en-US"/>
        </w:rPr>
        <w:fldChar w:fldCharType="separate"/>
      </w:r>
      <w:r w:rsidR="006F460C">
        <w:rPr>
          <w:noProof/>
          <w:color w:val="000000" w:themeColor="text1"/>
          <w:lang w:val="en-US"/>
        </w:rPr>
        <w:t>[100]</w:t>
      </w:r>
      <w:r w:rsidR="00414AA9" w:rsidRPr="00850C35">
        <w:rPr>
          <w:color w:val="000000" w:themeColor="text1"/>
          <w:lang w:val="en-US"/>
        </w:rPr>
        <w:fldChar w:fldCharType="end"/>
      </w:r>
      <w:r w:rsidR="002856B5" w:rsidRPr="00850C35">
        <w:rPr>
          <w:color w:val="000000" w:themeColor="text1"/>
          <w:lang w:val="en-US"/>
        </w:rPr>
        <w:t>.</w:t>
      </w:r>
      <w:r w:rsidR="00232039">
        <w:rPr>
          <w:color w:val="000000" w:themeColor="text1"/>
          <w:lang w:val="en-US"/>
        </w:rPr>
        <w:t xml:space="preserve"> </w:t>
      </w:r>
      <w:r w:rsidR="00CA25DB">
        <w:rPr>
          <w:color w:val="000000" w:themeColor="text1"/>
          <w:lang w:val="en-US"/>
        </w:rPr>
        <w:t>Furthermore</w:t>
      </w:r>
      <w:r w:rsidR="00232039">
        <w:rPr>
          <w:color w:val="000000" w:themeColor="text1"/>
          <w:lang w:val="en-US"/>
        </w:rPr>
        <w:t xml:space="preserve">, multiple European institutions hold </w:t>
      </w:r>
      <w:r w:rsidR="00F7564B">
        <w:rPr>
          <w:color w:val="000000" w:themeColor="text1"/>
          <w:lang w:val="en-US"/>
        </w:rPr>
        <w:t>local</w:t>
      </w:r>
      <w:r w:rsidR="00232039">
        <w:rPr>
          <w:color w:val="000000" w:themeColor="text1"/>
          <w:lang w:val="en-US"/>
        </w:rPr>
        <w:t xml:space="preserve"> manufacturing licenses for </w:t>
      </w:r>
      <w:r w:rsidR="00232039" w:rsidRPr="00850C35">
        <w:rPr>
          <w:color w:val="000000" w:themeColor="text1"/>
          <w:vertAlign w:val="superscript"/>
          <w:lang w:val="en-US"/>
        </w:rPr>
        <w:t>68</w:t>
      </w:r>
      <w:r w:rsidR="00232039" w:rsidRPr="00850C35">
        <w:rPr>
          <w:color w:val="000000" w:themeColor="text1"/>
          <w:lang w:val="en-US"/>
        </w:rPr>
        <w:t>Ga</w:t>
      </w:r>
      <w:r w:rsidR="00232039">
        <w:rPr>
          <w:color w:val="000000" w:themeColor="text1"/>
          <w:lang w:val="en-US"/>
        </w:rPr>
        <w:t xml:space="preserve">- and </w:t>
      </w:r>
      <w:r w:rsidR="00232039" w:rsidRPr="00E05929">
        <w:rPr>
          <w:color w:val="000000" w:themeColor="text1"/>
          <w:vertAlign w:val="superscript"/>
          <w:lang w:val="en-US"/>
        </w:rPr>
        <w:t>18</w:t>
      </w:r>
      <w:r w:rsidR="00232039">
        <w:rPr>
          <w:color w:val="000000" w:themeColor="text1"/>
          <w:lang w:val="en-US"/>
        </w:rPr>
        <w:t xml:space="preserve">F-based PSMA-ligands and </w:t>
      </w:r>
      <w:r>
        <w:rPr>
          <w:color w:val="000000" w:themeColor="text1"/>
          <w:lang w:val="en-US"/>
        </w:rPr>
        <w:t>[</w:t>
      </w:r>
      <w:r w:rsidRPr="00850C35">
        <w:rPr>
          <w:color w:val="000000" w:themeColor="text1"/>
          <w:vertAlign w:val="superscript"/>
          <w:lang w:val="en-US"/>
        </w:rPr>
        <w:t>68</w:t>
      </w:r>
      <w:r w:rsidRPr="00850C35">
        <w:rPr>
          <w:color w:val="000000" w:themeColor="text1"/>
          <w:lang w:val="en-US"/>
        </w:rPr>
        <w:t>Ga</w:t>
      </w:r>
      <w:r>
        <w:rPr>
          <w:color w:val="000000" w:themeColor="text1"/>
          <w:lang w:val="en-US"/>
        </w:rPr>
        <w:t>]Ga</w:t>
      </w:r>
      <w:r w:rsidRPr="00850C35">
        <w:rPr>
          <w:color w:val="000000" w:themeColor="text1"/>
          <w:lang w:val="en-US"/>
        </w:rPr>
        <w:t>-</w:t>
      </w:r>
      <w:r w:rsidR="00232039" w:rsidRPr="00850C35">
        <w:rPr>
          <w:color w:val="000000" w:themeColor="text1"/>
          <w:lang w:val="en-US"/>
        </w:rPr>
        <w:t>PSMA-11 radiolabelling kit</w:t>
      </w:r>
      <w:r w:rsidR="00232039">
        <w:rPr>
          <w:color w:val="000000" w:themeColor="text1"/>
          <w:lang w:val="en-US"/>
        </w:rPr>
        <w:t>s are available in several European count</w:t>
      </w:r>
      <w:r w:rsidR="0020608D">
        <w:rPr>
          <w:color w:val="000000" w:themeColor="text1"/>
          <w:lang w:val="en-US"/>
        </w:rPr>
        <w:t>r</w:t>
      </w:r>
      <w:r w:rsidR="00232039">
        <w:rPr>
          <w:color w:val="000000" w:themeColor="text1"/>
          <w:lang w:val="en-US"/>
        </w:rPr>
        <w:t>ies.</w:t>
      </w:r>
      <w:r w:rsidR="003C2B5A" w:rsidRPr="00850C35">
        <w:rPr>
          <w:color w:val="000000" w:themeColor="text1"/>
          <w:lang w:val="en-US"/>
        </w:rPr>
        <w:t xml:space="preserve"> </w:t>
      </w:r>
      <w:r w:rsidR="00CA25DB" w:rsidRPr="00850C35">
        <w:rPr>
          <w:color w:val="000000" w:themeColor="text1"/>
          <w:lang w:val="en-US"/>
        </w:rPr>
        <w:t xml:space="preserve">PSMA-ligands should be manufactured under Good Manufacturing Practice (GMP) conditions and quality control should follow the governing pharmacopoeia monograph or national regulations; whichever is applicable. </w:t>
      </w:r>
    </w:p>
    <w:p w14:paraId="6F1CA191" w14:textId="43542B3C" w:rsidR="0020608D" w:rsidRPr="0020608D" w:rsidRDefault="00490BEE" w:rsidP="00E05929">
      <w:pPr>
        <w:spacing w:line="480" w:lineRule="auto"/>
        <w:jc w:val="both"/>
        <w:rPr>
          <w:color w:val="000000" w:themeColor="text1"/>
          <w:lang w:val="en-US"/>
        </w:rPr>
      </w:pPr>
      <w:r>
        <w:rPr>
          <w:color w:val="000000" w:themeColor="text1"/>
          <w:lang w:val="en-US"/>
        </w:rPr>
        <w:t>[</w:t>
      </w:r>
      <w:r w:rsidRPr="00850C35">
        <w:rPr>
          <w:color w:val="000000" w:themeColor="text1"/>
          <w:vertAlign w:val="superscript"/>
          <w:lang w:val="en-US"/>
        </w:rPr>
        <w:t>68</w:t>
      </w:r>
      <w:r w:rsidRPr="00850C35">
        <w:rPr>
          <w:color w:val="000000" w:themeColor="text1"/>
          <w:lang w:val="en-US"/>
        </w:rPr>
        <w:t>Ga</w:t>
      </w:r>
      <w:r>
        <w:rPr>
          <w:color w:val="000000" w:themeColor="text1"/>
          <w:lang w:val="en-US"/>
        </w:rPr>
        <w:t>]Ga</w:t>
      </w:r>
      <w:r w:rsidRPr="00850C35">
        <w:rPr>
          <w:color w:val="000000" w:themeColor="text1"/>
          <w:lang w:val="en-US"/>
        </w:rPr>
        <w:t>-</w:t>
      </w:r>
      <w:r w:rsidR="0020608D" w:rsidRPr="00E05929">
        <w:rPr>
          <w:color w:val="000000" w:themeColor="text1"/>
          <w:lang w:val="en-US"/>
        </w:rPr>
        <w:t xml:space="preserve">PSMA-I&amp;T and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0020608D" w:rsidRPr="00E05929">
        <w:rPr>
          <w:color w:val="000000" w:themeColor="text1"/>
          <w:lang w:val="en-US"/>
        </w:rPr>
        <w:t>rhPSMA-7.3</w:t>
      </w:r>
      <w:r w:rsidR="0020608D">
        <w:rPr>
          <w:color w:val="000000" w:themeColor="text1"/>
          <w:lang w:val="en-US"/>
        </w:rPr>
        <w:t xml:space="preserve"> have been assessed extensively including </w:t>
      </w:r>
      <w:r w:rsidR="00DA2E53">
        <w:rPr>
          <w:color w:val="000000" w:themeColor="text1"/>
          <w:lang w:val="en-US"/>
        </w:rPr>
        <w:t>published</w:t>
      </w:r>
      <w:r w:rsidR="0020608D">
        <w:rPr>
          <w:color w:val="000000" w:themeColor="text1"/>
          <w:lang w:val="en-US"/>
        </w:rPr>
        <w:t xml:space="preserve"> data on dosimetry and diagnostic performance.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0020608D" w:rsidRPr="00664C1C">
        <w:rPr>
          <w:color w:val="000000" w:themeColor="text1"/>
          <w:lang w:val="en-US"/>
        </w:rPr>
        <w:t>rhPSMA-7.3</w:t>
      </w:r>
      <w:r w:rsidR="0020608D">
        <w:rPr>
          <w:color w:val="000000" w:themeColor="text1"/>
          <w:lang w:val="en-US"/>
        </w:rPr>
        <w:t xml:space="preserve"> is currently under phase </w:t>
      </w:r>
      <w:r w:rsidR="007828A9">
        <w:rPr>
          <w:color w:val="000000" w:themeColor="text1"/>
          <w:lang w:val="en-US"/>
        </w:rPr>
        <w:t>III</w:t>
      </w:r>
      <w:r w:rsidR="0020608D">
        <w:rPr>
          <w:color w:val="000000" w:themeColor="text1"/>
          <w:lang w:val="en-US"/>
        </w:rPr>
        <w:t xml:space="preserve"> prospective clinical investigation (</w:t>
      </w:r>
      <w:r w:rsidR="0020608D" w:rsidRPr="00850C35">
        <w:rPr>
          <w:rStyle w:val="emailstyle15"/>
          <w:rFonts w:ascii="Times New Roman" w:hAnsi="Times New Roman" w:cs="Times New Roman"/>
          <w:color w:val="000000" w:themeColor="text1"/>
          <w:lang w:val="en-US"/>
        </w:rPr>
        <w:t>NCT04186819 and NCT04186845</w:t>
      </w:r>
      <w:r w:rsidR="0020608D">
        <w:rPr>
          <w:rStyle w:val="emailstyle15"/>
          <w:rFonts w:ascii="Times New Roman" w:hAnsi="Times New Roman" w:cs="Times New Roman"/>
          <w:color w:val="000000" w:themeColor="text1"/>
          <w:lang w:val="en-US"/>
        </w:rPr>
        <w:t>)</w:t>
      </w:r>
      <w:r w:rsidR="0020608D">
        <w:rPr>
          <w:color w:val="000000" w:themeColor="text1"/>
          <w:lang w:val="en-US"/>
        </w:rPr>
        <w:t>.</w:t>
      </w:r>
    </w:p>
    <w:p w14:paraId="1D2DD099" w14:textId="17459447" w:rsidR="00CA25DB" w:rsidRDefault="00CA25DB" w:rsidP="00E05929">
      <w:pPr>
        <w:spacing w:line="480" w:lineRule="auto"/>
        <w:jc w:val="both"/>
        <w:rPr>
          <w:color w:val="000000" w:themeColor="text1"/>
          <w:lang w:val="en-US"/>
        </w:rPr>
      </w:pPr>
      <w:r w:rsidRPr="00850C35">
        <w:rPr>
          <w:color w:val="000000" w:themeColor="text1"/>
          <w:lang w:val="en-US"/>
        </w:rPr>
        <w:t>The committee further notes that tracer development is ongoing. Several novel low-molecular-weight ligands for human PSMA, including compounds with a different binding motif or radionuclide label, are under development</w:t>
      </w:r>
      <w:r w:rsidR="00726736">
        <w:rPr>
          <w:color w:val="000000" w:themeColor="text1"/>
          <w:lang w:val="en-US"/>
        </w:rPr>
        <w:t xml:space="preserve"> (</w:t>
      </w:r>
      <w:r w:rsidR="00726736" w:rsidRPr="00E05929">
        <w:rPr>
          <w:color w:val="000000" w:themeColor="text1"/>
          <w:lang w:val="en-US"/>
        </w:rPr>
        <w:t>NCT04868604, NCT04838626 among others)</w:t>
      </w:r>
      <w:r w:rsidRPr="00850C35">
        <w:rPr>
          <w:color w:val="000000" w:themeColor="text1"/>
          <w:lang w:val="en-US"/>
        </w:rPr>
        <w:t>. Moreover, albumin binder conjugates are</w:t>
      </w:r>
      <w:r w:rsidR="003215C6">
        <w:rPr>
          <w:color w:val="000000" w:themeColor="text1"/>
          <w:lang w:val="en-US"/>
        </w:rPr>
        <w:t xml:space="preserve"> currently under development</w:t>
      </w:r>
      <w:r w:rsidRPr="00850C35">
        <w:rPr>
          <w:color w:val="000000" w:themeColor="text1"/>
          <w:lang w:val="en-US"/>
        </w:rPr>
        <w:t xml:space="preserve"> </w:t>
      </w:r>
      <w:r w:rsidRPr="00850C35">
        <w:rPr>
          <w:color w:val="000000" w:themeColor="text1"/>
          <w:lang w:val="en-US"/>
        </w:rPr>
        <w:fldChar w:fldCharType="begin">
          <w:fldData xml:space="preserve">PEVuZE5vdGU+PENpdGU+PEF1dGhvcj5LcmFtZXI8L0F1dGhvcj48WWVhcj4yMDIxPC9ZZWFyPjxS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</w:fldData>
        </w:fldChar>
      </w:r>
      <w:r w:rsidR="006F460C">
        <w:rPr>
          <w:color w:val="000000" w:themeColor="text1"/>
          <w:lang w:val="en-US"/>
        </w:rPr>
        <w:instrText xml:space="preserve"> ADDIN EN.CITE </w:instrText>
      </w:r>
      <w:r w:rsidR="006F460C">
        <w:rPr>
          <w:color w:val="000000" w:themeColor="text1"/>
          <w:lang w:val="en-US"/>
        </w:rPr>
        <w:fldChar w:fldCharType="begin">
          <w:fldData xml:space="preserve">PEVuZE5vdGU+PENpdGU+PEF1dGhvcj5LcmFtZXI8L0F1dGhvcj48WWVhcj4yMDIxPC9ZZWFyPjxS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</w:fldData>
        </w:fldChar>
      </w:r>
      <w:r w:rsidR="006F460C">
        <w:rPr>
          <w:color w:val="000000" w:themeColor="text1"/>
          <w:lang w:val="en-US"/>
        </w:rPr>
        <w:instrText xml:space="preserve"> ADDIN EN.CITE.DATA </w:instrText>
      </w:r>
      <w:r w:rsidR="006F460C">
        <w:rPr>
          <w:color w:val="000000" w:themeColor="text1"/>
          <w:lang w:val="en-US"/>
        </w:rPr>
      </w:r>
      <w:r w:rsidR="006F460C">
        <w:rPr>
          <w:color w:val="000000" w:themeColor="text1"/>
          <w:lang w:val="en-US"/>
        </w:rPr>
        <w:fldChar w:fldCharType="end"/>
      </w:r>
      <w:r w:rsidRPr="00850C35">
        <w:rPr>
          <w:color w:val="000000" w:themeColor="text1"/>
          <w:lang w:val="en-US"/>
        </w:rPr>
      </w:r>
      <w:r w:rsidRPr="00850C35">
        <w:rPr>
          <w:color w:val="000000" w:themeColor="text1"/>
          <w:lang w:val="en-US"/>
        </w:rPr>
        <w:fldChar w:fldCharType="separate"/>
      </w:r>
      <w:r w:rsidR="006F460C">
        <w:rPr>
          <w:noProof/>
          <w:color w:val="000000" w:themeColor="text1"/>
          <w:lang w:val="en-US"/>
        </w:rPr>
        <w:t>[101]</w:t>
      </w:r>
      <w:r w:rsidRPr="00850C35">
        <w:rPr>
          <w:color w:val="000000" w:themeColor="text1"/>
          <w:lang w:val="en-US"/>
        </w:rPr>
        <w:fldChar w:fldCharType="end"/>
      </w:r>
      <w:r w:rsidRPr="00850C35">
        <w:rPr>
          <w:color w:val="000000" w:themeColor="text1"/>
          <w:lang w:val="en-US"/>
        </w:rPr>
        <w:t>.</w:t>
      </w:r>
    </w:p>
    <w:p w14:paraId="2F502CF3" w14:textId="77777777" w:rsidR="00CA25DB" w:rsidRPr="00850C35" w:rsidRDefault="00CA25DB">
      <w:pPr>
        <w:spacing w:line="480" w:lineRule="auto"/>
        <w:rPr>
          <w:color w:val="000000" w:themeColor="text1"/>
          <w:lang w:val="en-US"/>
        </w:rPr>
      </w:pPr>
    </w:p>
    <w:p w14:paraId="49A94219" w14:textId="71195355" w:rsidR="00147E21" w:rsidRPr="00850C35" w:rsidRDefault="00147E21">
      <w:pPr>
        <w:spacing w:line="480" w:lineRule="auto"/>
        <w:rPr>
          <w:b/>
          <w:color w:val="000000" w:themeColor="text1"/>
          <w:lang w:val="en-US"/>
        </w:rPr>
      </w:pPr>
      <w:r w:rsidRPr="00850C35">
        <w:rPr>
          <w:b/>
          <w:color w:val="000000" w:themeColor="text1"/>
          <w:lang w:val="en-US"/>
        </w:rPr>
        <w:t>PSMA</w:t>
      </w:r>
      <w:r w:rsidR="00603EE0" w:rsidRPr="00850C35">
        <w:rPr>
          <w:b/>
          <w:color w:val="000000" w:themeColor="text1"/>
          <w:lang w:val="en-US"/>
        </w:rPr>
        <w:t>-ligand</w:t>
      </w:r>
      <w:r w:rsidRPr="00850C35">
        <w:rPr>
          <w:b/>
          <w:color w:val="000000" w:themeColor="text1"/>
          <w:lang w:val="en-US"/>
        </w:rPr>
        <w:t xml:space="preserve"> </w:t>
      </w:r>
      <w:r w:rsidR="006A47B3" w:rsidRPr="00850C35">
        <w:rPr>
          <w:b/>
          <w:color w:val="000000" w:themeColor="text1"/>
          <w:lang w:val="en-US"/>
        </w:rPr>
        <w:t>application</w:t>
      </w:r>
      <w:r w:rsidRPr="00850C35">
        <w:rPr>
          <w:b/>
          <w:color w:val="000000" w:themeColor="text1"/>
          <w:lang w:val="en-US"/>
        </w:rPr>
        <w:t xml:space="preserve"> and administered activity</w:t>
      </w:r>
    </w:p>
    <w:p w14:paraId="7D598A3A" w14:textId="6D6E12CA" w:rsidR="00147E21" w:rsidRPr="00850C35" w:rsidRDefault="00B511BF" w:rsidP="00B511BF">
      <w:pPr>
        <w:spacing w:line="480" w:lineRule="auto"/>
        <w:jc w:val="both"/>
        <w:rPr>
          <w:color w:val="000000" w:themeColor="text1"/>
          <w:lang w:val="en-US"/>
        </w:rPr>
      </w:pPr>
      <w:r w:rsidRPr="00850C35">
        <w:rPr>
          <w:color w:val="000000" w:themeColor="text1"/>
          <w:lang w:val="en-US"/>
        </w:rPr>
        <w:t>The a</w:t>
      </w:r>
      <w:r w:rsidR="00AF5F3E" w:rsidRPr="00850C35">
        <w:rPr>
          <w:color w:val="000000" w:themeColor="text1"/>
          <w:lang w:val="en-US"/>
        </w:rPr>
        <w:t xml:space="preserve">dministration protocol is summarized in </w:t>
      </w:r>
      <w:r w:rsidR="00AF5F3E" w:rsidRPr="00850C35">
        <w:rPr>
          <w:b/>
          <w:color w:val="000000" w:themeColor="text1"/>
          <w:lang w:val="en-US"/>
        </w:rPr>
        <w:t xml:space="preserve">Table </w:t>
      </w:r>
      <w:r w:rsidR="001129BB">
        <w:rPr>
          <w:b/>
          <w:color w:val="000000" w:themeColor="text1"/>
          <w:lang w:val="en-US"/>
        </w:rPr>
        <w:t>4</w:t>
      </w:r>
      <w:r w:rsidR="00AF5F3E" w:rsidRPr="00850C35">
        <w:rPr>
          <w:color w:val="000000" w:themeColor="text1"/>
          <w:lang w:val="en-US"/>
        </w:rPr>
        <w:t xml:space="preserve">. </w:t>
      </w:r>
      <w:r w:rsidR="00534839" w:rsidRPr="00850C35">
        <w:rPr>
          <w:color w:val="000000" w:themeColor="text1"/>
          <w:lang w:val="en-US"/>
        </w:rPr>
        <w:t>PSMA</w:t>
      </w:r>
      <w:r w:rsidR="00AF5F3E" w:rsidRPr="00850C35">
        <w:rPr>
          <w:color w:val="000000" w:themeColor="text1"/>
          <w:lang w:val="en-US"/>
        </w:rPr>
        <w:t>-ligands are</w:t>
      </w:r>
      <w:r w:rsidR="00534839" w:rsidRPr="00850C35">
        <w:rPr>
          <w:color w:val="000000" w:themeColor="text1"/>
          <w:lang w:val="en-US"/>
        </w:rPr>
        <w:t xml:space="preserve"> </w:t>
      </w:r>
      <w:r w:rsidR="00A1634C" w:rsidRPr="00850C35">
        <w:rPr>
          <w:color w:val="000000" w:themeColor="text1"/>
          <w:lang w:val="en-US"/>
        </w:rPr>
        <w:t xml:space="preserve">injected </w:t>
      </w:r>
      <w:r w:rsidR="00A23E32" w:rsidRPr="00850C35">
        <w:rPr>
          <w:color w:val="000000" w:themeColor="text1"/>
          <w:lang w:val="en-US"/>
        </w:rPr>
        <w:t>via</w:t>
      </w:r>
      <w:r w:rsidR="00534839" w:rsidRPr="00850C35">
        <w:rPr>
          <w:color w:val="000000" w:themeColor="text1"/>
          <w:lang w:val="en-US"/>
        </w:rPr>
        <w:t xml:space="preserve"> intravenous bolus. </w:t>
      </w:r>
      <w:r w:rsidR="00AF5F3E" w:rsidRPr="00850C35">
        <w:rPr>
          <w:color w:val="000000" w:themeColor="text1"/>
          <w:lang w:val="en-US"/>
        </w:rPr>
        <w:t>I</w:t>
      </w:r>
      <w:r w:rsidR="005E0A74" w:rsidRPr="00850C35">
        <w:rPr>
          <w:color w:val="000000" w:themeColor="text1"/>
          <w:lang w:val="en-US"/>
        </w:rPr>
        <w:t>njected activity</w:t>
      </w:r>
      <w:r w:rsidR="005C46BB" w:rsidRPr="00850C35">
        <w:rPr>
          <w:color w:val="000000" w:themeColor="text1"/>
          <w:lang w:val="en-US"/>
        </w:rPr>
        <w:t xml:space="preserve"> and uptake time</w:t>
      </w:r>
      <w:r w:rsidR="00BD39CD" w:rsidRPr="00850C35">
        <w:rPr>
          <w:color w:val="000000" w:themeColor="text1"/>
          <w:lang w:val="en-US"/>
        </w:rPr>
        <w:t xml:space="preserve"> </w:t>
      </w:r>
      <w:r w:rsidR="005C46BB" w:rsidRPr="00850C35">
        <w:rPr>
          <w:color w:val="000000" w:themeColor="text1"/>
          <w:lang w:val="en-US"/>
        </w:rPr>
        <w:t>have</w:t>
      </w:r>
      <w:r w:rsidR="00AF5F3E" w:rsidRPr="00850C35">
        <w:rPr>
          <w:color w:val="000000" w:themeColor="text1"/>
          <w:lang w:val="en-US"/>
        </w:rPr>
        <w:t xml:space="preserve"> been defined in the prescribing information for </w:t>
      </w:r>
      <w:r w:rsidR="00490BEE">
        <w:rPr>
          <w:color w:val="000000" w:themeColor="text1"/>
          <w:lang w:val="en-US"/>
        </w:rPr>
        <w:t>[</w:t>
      </w:r>
      <w:r w:rsidR="00490BEE" w:rsidRPr="00850C35">
        <w:rPr>
          <w:color w:val="000000" w:themeColor="text1"/>
          <w:vertAlign w:val="superscript"/>
          <w:lang w:val="en-US"/>
        </w:rPr>
        <w:t>68</w:t>
      </w:r>
      <w:r w:rsidR="00490BEE" w:rsidRPr="00850C35">
        <w:rPr>
          <w:color w:val="000000" w:themeColor="text1"/>
          <w:lang w:val="en-US"/>
        </w:rPr>
        <w:t>Ga</w:t>
      </w:r>
      <w:r w:rsidR="00490BEE">
        <w:rPr>
          <w:color w:val="000000" w:themeColor="text1"/>
          <w:lang w:val="en-US"/>
        </w:rPr>
        <w:t>]Ga</w:t>
      </w:r>
      <w:r w:rsidR="00490BEE" w:rsidRPr="00850C35">
        <w:rPr>
          <w:color w:val="000000" w:themeColor="text1"/>
          <w:lang w:val="en-US"/>
        </w:rPr>
        <w:t>-</w:t>
      </w:r>
      <w:r w:rsidR="00AF5F3E" w:rsidRPr="00850C35">
        <w:rPr>
          <w:color w:val="000000" w:themeColor="text1"/>
          <w:lang w:val="en-US"/>
        </w:rPr>
        <w:t xml:space="preserve">PSMA-11,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00AF5F3E" w:rsidRPr="00850C35">
        <w:rPr>
          <w:color w:val="000000" w:themeColor="text1"/>
          <w:lang w:val="en-US"/>
        </w:rPr>
        <w:t xml:space="preserve">DCFPyL and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00AF5F3E" w:rsidRPr="00850C35">
        <w:rPr>
          <w:color w:val="000000" w:themeColor="text1"/>
          <w:lang w:val="en-US"/>
        </w:rPr>
        <w:t>PSMA-1007</w:t>
      </w:r>
      <w:r w:rsidRPr="00850C35">
        <w:rPr>
          <w:color w:val="000000" w:themeColor="text1"/>
          <w:lang w:val="en-US"/>
        </w:rPr>
        <w:t>,</w:t>
      </w:r>
      <w:r w:rsidR="00AF5F3E" w:rsidRPr="00850C35">
        <w:rPr>
          <w:color w:val="000000" w:themeColor="text1"/>
          <w:lang w:val="en-US"/>
        </w:rPr>
        <w:t xml:space="preserve"> </w:t>
      </w:r>
      <w:r w:rsidRPr="00850C35">
        <w:rPr>
          <w:color w:val="000000" w:themeColor="text1"/>
          <w:lang w:val="en-US"/>
        </w:rPr>
        <w:t xml:space="preserve">and </w:t>
      </w:r>
      <w:r w:rsidR="00AF5F3E" w:rsidRPr="00850C35">
        <w:rPr>
          <w:color w:val="000000" w:themeColor="text1"/>
          <w:lang w:val="en-US"/>
        </w:rPr>
        <w:t>in clinical trial</w:t>
      </w:r>
      <w:r w:rsidR="005C46BB" w:rsidRPr="00850C35">
        <w:rPr>
          <w:color w:val="000000" w:themeColor="text1"/>
          <w:lang w:val="en-US"/>
        </w:rPr>
        <w:t xml:space="preserve"> </w:t>
      </w:r>
      <w:r w:rsidR="00AF5F3E" w:rsidRPr="00850C35">
        <w:rPr>
          <w:color w:val="000000" w:themeColor="text1"/>
          <w:lang w:val="en-US"/>
        </w:rPr>
        <w:t xml:space="preserve">protocols for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00AF5F3E" w:rsidRPr="00850C35">
        <w:rPr>
          <w:color w:val="000000" w:themeColor="text1"/>
          <w:lang w:val="en-US"/>
        </w:rPr>
        <w:t>rhPSMA-7.3</w:t>
      </w:r>
      <w:r w:rsidR="00384422" w:rsidRPr="00850C35">
        <w:rPr>
          <w:color w:val="000000" w:themeColor="text1"/>
          <w:lang w:val="en-US"/>
        </w:rPr>
        <w:t xml:space="preserve"> (</w:t>
      </w:r>
      <w:r w:rsidR="00384422" w:rsidRPr="00850C35">
        <w:rPr>
          <w:rStyle w:val="emailstyle15"/>
          <w:rFonts w:ascii="Times New Roman" w:hAnsi="Times New Roman" w:cs="Times New Roman"/>
          <w:color w:val="000000" w:themeColor="text1"/>
          <w:lang w:val="en-US"/>
        </w:rPr>
        <w:t>NCT04186819 and NCT04186845)</w:t>
      </w:r>
      <w:r w:rsidR="00BD39CD" w:rsidRPr="00850C35">
        <w:rPr>
          <w:color w:val="000000" w:themeColor="text1"/>
          <w:lang w:val="en-US"/>
        </w:rPr>
        <w:t>.</w:t>
      </w:r>
      <w:r w:rsidR="00AF5F3E" w:rsidRPr="00850C35">
        <w:rPr>
          <w:color w:val="000000" w:themeColor="text1"/>
          <w:lang w:val="en-US"/>
        </w:rPr>
        <w:t xml:space="preserve"> For</w:t>
      </w:r>
      <w:r w:rsidR="005E0A74" w:rsidRPr="00850C35">
        <w:rPr>
          <w:color w:val="000000" w:themeColor="text1"/>
          <w:lang w:val="en-US"/>
        </w:rPr>
        <w:t xml:space="preserve"> </w:t>
      </w:r>
      <w:r w:rsidR="00AF5F3E" w:rsidRPr="00850C35">
        <w:rPr>
          <w:color w:val="000000" w:themeColor="text1"/>
          <w:vertAlign w:val="superscript"/>
          <w:lang w:val="en-US"/>
        </w:rPr>
        <w:t>68</w:t>
      </w:r>
      <w:r w:rsidR="00AF5F3E" w:rsidRPr="00850C35">
        <w:rPr>
          <w:color w:val="000000" w:themeColor="text1"/>
          <w:lang w:val="en-US"/>
        </w:rPr>
        <w:t>Ga-label</w:t>
      </w:r>
      <w:r w:rsidR="002A6CC8" w:rsidRPr="00850C35">
        <w:rPr>
          <w:color w:val="000000" w:themeColor="text1"/>
          <w:lang w:val="en-US"/>
        </w:rPr>
        <w:t>l</w:t>
      </w:r>
      <w:r w:rsidR="00AF5F3E" w:rsidRPr="00850C35">
        <w:rPr>
          <w:color w:val="000000" w:themeColor="text1"/>
          <w:lang w:val="en-US"/>
        </w:rPr>
        <w:t>ed ligands</w:t>
      </w:r>
      <w:r w:rsidRPr="00850C35">
        <w:rPr>
          <w:color w:val="000000" w:themeColor="text1"/>
          <w:lang w:val="en-US"/>
        </w:rPr>
        <w:t>,</w:t>
      </w:r>
      <w:r w:rsidR="00AF5F3E" w:rsidRPr="00850C35" w:rsidDel="00AF5F3E">
        <w:rPr>
          <w:color w:val="000000" w:themeColor="text1"/>
          <w:lang w:val="en-US"/>
        </w:rPr>
        <w:t xml:space="preserve"> </w:t>
      </w:r>
      <w:r w:rsidR="00AF5F3E" w:rsidRPr="00850C35">
        <w:rPr>
          <w:color w:val="000000" w:themeColor="text1"/>
          <w:lang w:val="en-US"/>
        </w:rPr>
        <w:t xml:space="preserve">variation </w:t>
      </w:r>
      <w:r w:rsidRPr="00850C35">
        <w:rPr>
          <w:color w:val="000000" w:themeColor="text1"/>
          <w:lang w:val="en-US"/>
        </w:rPr>
        <w:t xml:space="preserve">in </w:t>
      </w:r>
      <w:r w:rsidR="00534839" w:rsidRPr="00850C35">
        <w:rPr>
          <w:color w:val="000000" w:themeColor="text1"/>
          <w:lang w:val="en-US"/>
        </w:rPr>
        <w:t xml:space="preserve">injected activity </w:t>
      </w:r>
      <w:r w:rsidR="00A1634C" w:rsidRPr="00850C35">
        <w:rPr>
          <w:color w:val="000000" w:themeColor="text1"/>
          <w:lang w:val="en-US"/>
        </w:rPr>
        <w:t>may be</w:t>
      </w:r>
      <w:r w:rsidR="00534839" w:rsidRPr="00850C35">
        <w:rPr>
          <w:color w:val="000000" w:themeColor="text1"/>
          <w:lang w:val="en-US"/>
        </w:rPr>
        <w:t xml:space="preserve"> caused by the short half-life of </w:t>
      </w:r>
      <w:r w:rsidR="00534839" w:rsidRPr="00850C35">
        <w:rPr>
          <w:color w:val="000000" w:themeColor="text1"/>
          <w:vertAlign w:val="superscript"/>
          <w:lang w:val="en-US"/>
        </w:rPr>
        <w:t>68</w:t>
      </w:r>
      <w:r w:rsidR="00534839" w:rsidRPr="00850C35">
        <w:rPr>
          <w:color w:val="000000" w:themeColor="text1"/>
          <w:lang w:val="en-US"/>
        </w:rPr>
        <w:t xml:space="preserve">Ga and variable elution efficiencies obtained during the lifetime of the </w:t>
      </w:r>
      <w:r w:rsidR="00534839" w:rsidRPr="00850C35">
        <w:rPr>
          <w:color w:val="000000" w:themeColor="text1"/>
          <w:vertAlign w:val="superscript"/>
          <w:lang w:val="en-US"/>
        </w:rPr>
        <w:t>68</w:t>
      </w:r>
      <w:r w:rsidR="00534839" w:rsidRPr="00850C35">
        <w:rPr>
          <w:color w:val="000000" w:themeColor="text1"/>
          <w:lang w:val="en-US"/>
        </w:rPr>
        <w:t>Ge/</w:t>
      </w:r>
      <w:r w:rsidR="00534839" w:rsidRPr="00850C35">
        <w:rPr>
          <w:color w:val="000000" w:themeColor="text1"/>
          <w:vertAlign w:val="superscript"/>
          <w:lang w:val="en-US"/>
        </w:rPr>
        <w:t>68</w:t>
      </w:r>
      <w:r w:rsidR="00534839" w:rsidRPr="00850C35">
        <w:rPr>
          <w:color w:val="000000" w:themeColor="text1"/>
          <w:lang w:val="en-US"/>
        </w:rPr>
        <w:t xml:space="preserve">Ga radionuclide generator. </w:t>
      </w:r>
      <w:r w:rsidR="0072588D" w:rsidRPr="00850C35">
        <w:rPr>
          <w:color w:val="000000" w:themeColor="text1"/>
          <w:lang w:val="en-US"/>
        </w:rPr>
        <w:t>Cyclotron produce</w:t>
      </w:r>
      <w:r w:rsidR="00CB64D7">
        <w:rPr>
          <w:color w:val="000000" w:themeColor="text1"/>
          <w:lang w:val="en-US"/>
        </w:rPr>
        <w:t>d</w:t>
      </w:r>
      <w:r w:rsidR="0072588D" w:rsidRPr="00850C35">
        <w:rPr>
          <w:color w:val="000000" w:themeColor="text1"/>
          <w:lang w:val="en-US"/>
        </w:rPr>
        <w:t xml:space="preserve"> gallium may help </w:t>
      </w:r>
      <w:r w:rsidR="00CF0B11" w:rsidRPr="00850C35">
        <w:rPr>
          <w:color w:val="000000" w:themeColor="text1"/>
          <w:lang w:val="en-US"/>
        </w:rPr>
        <w:t>alleviate</w:t>
      </w:r>
      <w:r w:rsidR="0072588D" w:rsidRPr="00850C35">
        <w:rPr>
          <w:color w:val="000000" w:themeColor="text1"/>
          <w:lang w:val="en-US"/>
        </w:rPr>
        <w:t xml:space="preserve"> the issues related to l</w:t>
      </w:r>
      <w:r w:rsidR="00534839" w:rsidRPr="00850C35">
        <w:rPr>
          <w:color w:val="000000" w:themeColor="text1"/>
          <w:lang w:val="en-US"/>
        </w:rPr>
        <w:t xml:space="preserve">ow output of the </w:t>
      </w:r>
      <w:r w:rsidR="00534839" w:rsidRPr="00850C35">
        <w:rPr>
          <w:color w:val="000000" w:themeColor="text1"/>
          <w:vertAlign w:val="superscript"/>
          <w:lang w:val="en-US"/>
        </w:rPr>
        <w:t>68</w:t>
      </w:r>
      <w:r w:rsidR="00534839" w:rsidRPr="00850C35">
        <w:rPr>
          <w:color w:val="000000" w:themeColor="text1"/>
          <w:lang w:val="en-US"/>
        </w:rPr>
        <w:t>Ge/</w:t>
      </w:r>
      <w:r w:rsidR="00534839" w:rsidRPr="00850C35">
        <w:rPr>
          <w:color w:val="000000" w:themeColor="text1"/>
          <w:vertAlign w:val="superscript"/>
          <w:lang w:val="en-US"/>
        </w:rPr>
        <w:t>68</w:t>
      </w:r>
      <w:r w:rsidR="00534839" w:rsidRPr="00850C35">
        <w:rPr>
          <w:color w:val="000000" w:themeColor="text1"/>
          <w:lang w:val="en-US"/>
        </w:rPr>
        <w:t>Ga radionuclide generator</w:t>
      </w:r>
      <w:r w:rsidR="007B2D23">
        <w:rPr>
          <w:color w:val="000000" w:themeColor="text1"/>
          <w:lang w:val="en-US"/>
        </w:rPr>
        <w:t xml:space="preserve"> </w:t>
      </w:r>
      <w:r w:rsidR="00CE42EA">
        <w:rPr>
          <w:color w:val="000000" w:themeColor="text1"/>
          <w:lang w:val="en-US"/>
        </w:rPr>
        <w:fldChar w:fldCharType="begin">
          <w:fldData xml:space="preserve">PEVuZE5vdGU+PENpdGU+PEF1dGhvcj5Sb2RuaWNrPC9BdXRob3I+PFllYXI+MjAyMjwvWWVhcj48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PEVuZE5vdGU+PENpdGU+PEF1dGhvcj5Sb2RuaWNrPC9BdXRob3I+PFllYXI+MjAyMjwvWWVhcj48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CE42EA">
        <w:rPr>
          <w:color w:val="000000" w:themeColor="text1"/>
          <w:lang w:val="en-US"/>
        </w:rPr>
        <w:fldChar w:fldCharType="separate"/>
      </w:r>
      <w:r w:rsidR="00CE42EA">
        <w:rPr>
          <w:noProof/>
          <w:color w:val="000000" w:themeColor="text1"/>
          <w:lang w:val="en-US"/>
        </w:rPr>
        <w:t>[102]</w:t>
      </w:r>
      <w:r w:rsidR="00CE42EA">
        <w:rPr>
          <w:color w:val="000000" w:themeColor="text1"/>
          <w:lang w:val="en-US"/>
        </w:rPr>
        <w:fldChar w:fldCharType="end"/>
      </w:r>
      <w:r w:rsidR="00E944F0" w:rsidRPr="00850C35">
        <w:rPr>
          <w:color w:val="000000" w:themeColor="text1"/>
          <w:lang w:val="en-US"/>
        </w:rPr>
        <w:t>.</w:t>
      </w:r>
      <w:r w:rsidR="00534839" w:rsidRPr="00850C35">
        <w:rPr>
          <w:color w:val="000000" w:themeColor="text1"/>
          <w:lang w:val="en-US"/>
        </w:rPr>
        <w:t xml:space="preserve"> </w:t>
      </w:r>
      <w:r w:rsidR="000C60ED" w:rsidRPr="00850C35">
        <w:rPr>
          <w:color w:val="000000" w:themeColor="text1"/>
          <w:lang w:val="en-US"/>
        </w:rPr>
        <w:t xml:space="preserve">Flushing of the administration syringe </w:t>
      </w:r>
      <w:r w:rsidR="003F24D6" w:rsidRPr="00850C35">
        <w:rPr>
          <w:color w:val="000000" w:themeColor="text1"/>
          <w:lang w:val="en-US"/>
        </w:rPr>
        <w:t>should be done with</w:t>
      </w:r>
      <w:r w:rsidR="000C60ED" w:rsidRPr="00850C35">
        <w:rPr>
          <w:color w:val="000000" w:themeColor="text1"/>
          <w:lang w:val="en-US"/>
        </w:rPr>
        <w:t xml:space="preserve"> at least </w:t>
      </w:r>
      <w:r w:rsidR="003F24D6" w:rsidRPr="00850C35">
        <w:rPr>
          <w:color w:val="000000" w:themeColor="text1"/>
          <w:lang w:val="en-US"/>
        </w:rPr>
        <w:t>the same volume</w:t>
      </w:r>
      <w:r w:rsidR="000C60ED" w:rsidRPr="00850C35">
        <w:rPr>
          <w:color w:val="000000" w:themeColor="text1"/>
          <w:lang w:val="en-US"/>
        </w:rPr>
        <w:t xml:space="preserve"> of saline (NaCl 0.9 %) and subsequent emptying into the </w:t>
      </w:r>
      <w:r w:rsidR="007B2D23">
        <w:rPr>
          <w:color w:val="000000" w:themeColor="text1"/>
          <w:lang w:val="en-US"/>
        </w:rPr>
        <w:t>intravenous</w:t>
      </w:r>
      <w:r w:rsidR="000C60ED" w:rsidRPr="00850C35">
        <w:rPr>
          <w:color w:val="000000" w:themeColor="text1"/>
          <w:lang w:val="en-US"/>
        </w:rPr>
        <w:t xml:space="preserve"> access is recommended</w:t>
      </w:r>
      <w:r w:rsidR="008747D4" w:rsidRPr="00850C35">
        <w:rPr>
          <w:color w:val="000000" w:themeColor="text1"/>
          <w:lang w:val="en-US"/>
        </w:rPr>
        <w:t xml:space="preserve"> to </w:t>
      </w:r>
      <w:r w:rsidR="00FE620E" w:rsidRPr="00850C35">
        <w:rPr>
          <w:color w:val="000000" w:themeColor="text1"/>
          <w:lang w:val="en-US"/>
        </w:rPr>
        <w:t xml:space="preserve">maximize use of </w:t>
      </w:r>
      <w:r w:rsidRPr="00850C35">
        <w:rPr>
          <w:color w:val="000000" w:themeColor="text1"/>
          <w:lang w:val="en-US"/>
        </w:rPr>
        <w:t xml:space="preserve">the </w:t>
      </w:r>
      <w:r w:rsidR="00FE620E" w:rsidRPr="00850C35">
        <w:rPr>
          <w:color w:val="000000" w:themeColor="text1"/>
          <w:lang w:val="en-US"/>
        </w:rPr>
        <w:t>dispensed activity.</w:t>
      </w:r>
    </w:p>
    <w:p w14:paraId="6F18C868" w14:textId="77777777" w:rsidR="00147E21" w:rsidRPr="00850C35" w:rsidRDefault="00147E21">
      <w:pPr>
        <w:spacing w:line="480" w:lineRule="auto"/>
        <w:rPr>
          <w:color w:val="000000" w:themeColor="text1"/>
          <w:lang w:val="en-US"/>
        </w:rPr>
      </w:pPr>
    </w:p>
    <w:p w14:paraId="24CD2901" w14:textId="77777777" w:rsidR="00920E75" w:rsidRPr="00850C35" w:rsidRDefault="00920E75">
      <w:pPr>
        <w:spacing w:line="480" w:lineRule="auto"/>
        <w:rPr>
          <w:b/>
          <w:color w:val="000000" w:themeColor="text1"/>
          <w:lang w:val="en-US"/>
        </w:rPr>
      </w:pPr>
      <w:r w:rsidRPr="00850C35">
        <w:rPr>
          <w:b/>
          <w:color w:val="000000" w:themeColor="text1"/>
          <w:lang w:val="en-US"/>
        </w:rPr>
        <w:t>Uptake time</w:t>
      </w:r>
    </w:p>
    <w:p w14:paraId="6DAAE281" w14:textId="32D3B390" w:rsidR="006D0941" w:rsidRPr="00850C35" w:rsidRDefault="00BA1455" w:rsidP="00075F61">
      <w:pPr>
        <w:spacing w:line="480" w:lineRule="auto"/>
        <w:jc w:val="both"/>
        <w:rPr>
          <w:color w:val="000000" w:themeColor="text1"/>
          <w:lang w:val="en-US"/>
        </w:rPr>
      </w:pPr>
      <w:r>
        <w:rPr>
          <w:color w:val="000000" w:themeColor="text1"/>
          <w:lang w:val="en-US"/>
        </w:rPr>
        <w:t>Recommended uptake time is around 60 min for most radioligands (</w:t>
      </w:r>
      <w:r w:rsidRPr="00E05929">
        <w:rPr>
          <w:b/>
          <w:color w:val="000000" w:themeColor="text1"/>
          <w:lang w:val="en-US"/>
        </w:rPr>
        <w:t xml:space="preserve">Table </w:t>
      </w:r>
      <w:r w:rsidR="001129BB">
        <w:rPr>
          <w:b/>
          <w:color w:val="000000" w:themeColor="text1"/>
          <w:lang w:val="en-US"/>
        </w:rPr>
        <w:t>4</w:t>
      </w:r>
      <w:r>
        <w:rPr>
          <w:color w:val="000000" w:themeColor="text1"/>
          <w:lang w:val="en-US"/>
        </w:rPr>
        <w:t xml:space="preserve">). </w:t>
      </w:r>
      <w:r w:rsidR="00920E75" w:rsidRPr="00850C35">
        <w:rPr>
          <w:color w:val="000000" w:themeColor="text1"/>
          <w:lang w:val="en-US"/>
        </w:rPr>
        <w:t xml:space="preserve">The interval </w:t>
      </w:r>
      <w:r w:rsidR="006D0941" w:rsidRPr="00850C35">
        <w:rPr>
          <w:color w:val="000000" w:themeColor="text1"/>
          <w:lang w:val="en-US"/>
        </w:rPr>
        <w:t>between PSMA</w:t>
      </w:r>
      <w:r w:rsidR="00313917" w:rsidRPr="00850C35">
        <w:rPr>
          <w:color w:val="000000" w:themeColor="text1"/>
          <w:lang w:val="en-US"/>
        </w:rPr>
        <w:t>-ligand</w:t>
      </w:r>
      <w:r w:rsidR="006D0941" w:rsidRPr="00850C35">
        <w:rPr>
          <w:color w:val="000000" w:themeColor="text1"/>
          <w:lang w:val="en-US"/>
        </w:rPr>
        <w:t xml:space="preserve"> injection and imaging </w:t>
      </w:r>
      <w:r w:rsidR="00920E75" w:rsidRPr="00850C35">
        <w:rPr>
          <w:color w:val="000000" w:themeColor="text1"/>
          <w:lang w:val="en-US"/>
        </w:rPr>
        <w:t>should be</w:t>
      </w:r>
      <w:r w:rsidR="006D0941" w:rsidRPr="00850C35">
        <w:rPr>
          <w:color w:val="000000" w:themeColor="text1"/>
          <w:lang w:val="en-US"/>
        </w:rPr>
        <w:t xml:space="preserve"> </w:t>
      </w:r>
      <w:r w:rsidR="00920E75" w:rsidRPr="00850C35">
        <w:rPr>
          <w:color w:val="000000" w:themeColor="text1"/>
          <w:lang w:val="en-US"/>
        </w:rPr>
        <w:t>recorded</w:t>
      </w:r>
      <w:r w:rsidR="006D0941" w:rsidRPr="00850C35">
        <w:rPr>
          <w:color w:val="000000" w:themeColor="text1"/>
          <w:lang w:val="en-US"/>
        </w:rPr>
        <w:t>.</w:t>
      </w:r>
      <w:r w:rsidR="00016AE5" w:rsidRPr="00850C35">
        <w:rPr>
          <w:color w:val="000000" w:themeColor="text1"/>
          <w:lang w:val="en-US"/>
        </w:rPr>
        <w:t xml:space="preserve"> If the </w:t>
      </w:r>
      <w:r w:rsidR="00925AF6" w:rsidRPr="00850C35">
        <w:rPr>
          <w:color w:val="000000" w:themeColor="text1"/>
          <w:lang w:val="en-US"/>
        </w:rPr>
        <w:t>acquisition</w:t>
      </w:r>
      <w:r w:rsidR="00016AE5" w:rsidRPr="00850C35">
        <w:rPr>
          <w:color w:val="000000" w:themeColor="text1"/>
          <w:lang w:val="en-US"/>
        </w:rPr>
        <w:t xml:space="preserve"> leads to indeterminate findings, a late scan</w:t>
      </w:r>
      <w:r w:rsidR="00322EDF">
        <w:rPr>
          <w:color w:val="000000" w:themeColor="text1"/>
          <w:lang w:val="en-US"/>
        </w:rPr>
        <w:t>, beyond 120 min,</w:t>
      </w:r>
      <w:r w:rsidR="00016AE5" w:rsidRPr="00850C35">
        <w:rPr>
          <w:color w:val="000000" w:themeColor="text1"/>
          <w:lang w:val="en-US"/>
        </w:rPr>
        <w:t xml:space="preserve"> may </w:t>
      </w:r>
      <w:r w:rsidR="00925AF6" w:rsidRPr="00850C35">
        <w:rPr>
          <w:color w:val="000000" w:themeColor="text1"/>
          <w:lang w:val="en-US"/>
        </w:rPr>
        <w:t>be considered. Late scans may aid</w:t>
      </w:r>
      <w:r w:rsidR="00016AE5" w:rsidRPr="00850C35">
        <w:rPr>
          <w:color w:val="000000" w:themeColor="text1"/>
          <w:lang w:val="en-US"/>
        </w:rPr>
        <w:t xml:space="preserve"> </w:t>
      </w:r>
      <w:r w:rsidR="00A55D91">
        <w:rPr>
          <w:color w:val="000000" w:themeColor="text1"/>
          <w:lang w:val="en-US"/>
        </w:rPr>
        <w:t xml:space="preserve">in the </w:t>
      </w:r>
      <w:r w:rsidR="00925AF6" w:rsidRPr="00850C35">
        <w:rPr>
          <w:color w:val="000000" w:themeColor="text1"/>
          <w:lang w:val="en-US"/>
        </w:rPr>
        <w:t xml:space="preserve">identification of </w:t>
      </w:r>
      <w:r w:rsidR="00016AE5" w:rsidRPr="00850C35">
        <w:rPr>
          <w:color w:val="000000" w:themeColor="text1"/>
          <w:lang w:val="en-US"/>
        </w:rPr>
        <w:t xml:space="preserve">lesions </w:t>
      </w:r>
      <w:r w:rsidR="000E4482" w:rsidRPr="00850C35">
        <w:rPr>
          <w:color w:val="000000" w:themeColor="text1"/>
          <w:lang w:val="en-US"/>
        </w:rPr>
        <w:t>located near</w:t>
      </w:r>
      <w:r w:rsidR="00016AE5" w:rsidRPr="00850C35">
        <w:rPr>
          <w:color w:val="000000" w:themeColor="text1"/>
          <w:lang w:val="en-US"/>
        </w:rPr>
        <w:t xml:space="preserve"> the ureter or the bladder</w:t>
      </w:r>
      <w:r w:rsidR="0023142B" w:rsidRPr="00850C35">
        <w:rPr>
          <w:color w:val="000000" w:themeColor="text1"/>
          <w:lang w:val="en-US"/>
        </w:rPr>
        <w:t xml:space="preserve"> </w:t>
      </w:r>
      <w:r w:rsidR="00C42E6E" w:rsidRPr="00850C35">
        <w:rPr>
          <w:color w:val="000000" w:themeColor="text1"/>
          <w:lang w:val="en-US"/>
        </w:rPr>
        <w:fldChar w:fldCharType="begin">
          <w:fldData xml:space="preserve">PEVuZE5vdGU+PENpdGU+PEF1dGhvcj5BZnNoYXItT3JvbWllaDwvQXV0aG9yPjxZZWFyPjIwMTM8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PEVuZE5vdGU+PENpdGU+PEF1dGhvcj5BZnNoYXItT3JvbWllaDwvQXV0aG9yPjxZZWFyPjIwMTM8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C42E6E" w:rsidRPr="00850C35">
        <w:rPr>
          <w:color w:val="000000" w:themeColor="text1"/>
          <w:lang w:val="en-US"/>
        </w:rPr>
        <w:fldChar w:fldCharType="separate"/>
      </w:r>
      <w:r w:rsidR="00CE42EA">
        <w:rPr>
          <w:noProof/>
          <w:color w:val="000000" w:themeColor="text1"/>
          <w:lang w:val="en-US"/>
        </w:rPr>
        <w:t>[15]</w:t>
      </w:r>
      <w:r w:rsidR="00C42E6E" w:rsidRPr="00850C35">
        <w:rPr>
          <w:color w:val="000000" w:themeColor="text1"/>
          <w:lang w:val="en-US"/>
        </w:rPr>
        <w:fldChar w:fldCharType="end"/>
      </w:r>
      <w:r w:rsidR="004325EA" w:rsidRPr="00850C35">
        <w:rPr>
          <w:color w:val="000000" w:themeColor="text1"/>
          <w:lang w:val="en-US"/>
        </w:rPr>
        <w:t>.</w:t>
      </w:r>
    </w:p>
    <w:p w14:paraId="72E09120" w14:textId="77777777" w:rsidR="00016DAB" w:rsidRPr="00850C35" w:rsidRDefault="00016DAB">
      <w:pPr>
        <w:spacing w:line="480" w:lineRule="auto"/>
        <w:rPr>
          <w:color w:val="000000" w:themeColor="text1"/>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1"/>
        <w:gridCol w:w="1479"/>
        <w:gridCol w:w="1480"/>
        <w:gridCol w:w="1425"/>
        <w:gridCol w:w="1406"/>
        <w:gridCol w:w="1440"/>
      </w:tblGrid>
      <w:tr w:rsidR="00AF5F3E" w:rsidRPr="00850C35" w14:paraId="6956BA7A" w14:textId="77777777" w:rsidTr="00120F66">
        <w:tc>
          <w:tcPr>
            <w:tcW w:w="1831" w:type="dxa"/>
            <w:tcBorders>
              <w:top w:val="single" w:sz="4" w:space="0" w:color="auto"/>
              <w:bottom w:val="single" w:sz="4" w:space="0" w:color="auto"/>
            </w:tcBorders>
          </w:tcPr>
          <w:p w14:paraId="2C2C692B" w14:textId="4FCA9ADC" w:rsidR="00016DAB" w:rsidRPr="00850C35" w:rsidRDefault="00120F66" w:rsidP="002911FC">
            <w:pPr>
              <w:spacing w:line="480" w:lineRule="auto"/>
              <w:rPr>
                <w:b/>
                <w:color w:val="000000" w:themeColor="text1"/>
                <w:lang w:val="en-US"/>
              </w:rPr>
            </w:pPr>
            <w:r w:rsidRPr="00850C35">
              <w:rPr>
                <w:b/>
                <w:color w:val="000000" w:themeColor="text1"/>
                <w:lang w:val="en-US"/>
              </w:rPr>
              <w:t>Item</w:t>
            </w:r>
          </w:p>
        </w:tc>
        <w:tc>
          <w:tcPr>
            <w:tcW w:w="1479" w:type="dxa"/>
            <w:tcBorders>
              <w:top w:val="single" w:sz="4" w:space="0" w:color="auto"/>
              <w:bottom w:val="single" w:sz="4" w:space="0" w:color="auto"/>
            </w:tcBorders>
          </w:tcPr>
          <w:p w14:paraId="3ECB69DE" w14:textId="52727469" w:rsidR="00016DAB" w:rsidRPr="00A63FF5" w:rsidRDefault="00490BEE" w:rsidP="002911FC">
            <w:pPr>
              <w:spacing w:line="480" w:lineRule="auto"/>
              <w:rPr>
                <w:b/>
                <w:color w:val="000000" w:themeColor="text1"/>
                <w:lang w:val="en-US"/>
              </w:rPr>
            </w:pPr>
            <w:r w:rsidRPr="00202712">
              <w:rPr>
                <w:b/>
                <w:color w:val="000000" w:themeColor="text1"/>
                <w:lang w:val="en-US"/>
              </w:rPr>
              <w:t>[</w:t>
            </w:r>
            <w:r w:rsidRPr="00202712">
              <w:rPr>
                <w:b/>
                <w:color w:val="000000" w:themeColor="text1"/>
                <w:vertAlign w:val="superscript"/>
                <w:lang w:val="en-US"/>
              </w:rPr>
              <w:t>68</w:t>
            </w:r>
            <w:r w:rsidRPr="00202712">
              <w:rPr>
                <w:b/>
                <w:color w:val="000000" w:themeColor="text1"/>
                <w:lang w:val="en-US"/>
              </w:rPr>
              <w:t>Ga]Ga-</w:t>
            </w:r>
            <w:r w:rsidR="00016DAB" w:rsidRPr="00A63FF5">
              <w:rPr>
                <w:b/>
                <w:color w:val="000000" w:themeColor="text1"/>
                <w:lang w:val="en-US"/>
              </w:rPr>
              <w:t>PSMA-11</w:t>
            </w:r>
          </w:p>
        </w:tc>
        <w:tc>
          <w:tcPr>
            <w:tcW w:w="1480" w:type="dxa"/>
            <w:tcBorders>
              <w:top w:val="single" w:sz="4" w:space="0" w:color="auto"/>
              <w:bottom w:val="single" w:sz="4" w:space="0" w:color="auto"/>
            </w:tcBorders>
          </w:tcPr>
          <w:p w14:paraId="1CA93BEC" w14:textId="79D7CE5B" w:rsidR="00016DAB" w:rsidRPr="001C127B" w:rsidRDefault="00490BEE" w:rsidP="002911FC">
            <w:pPr>
              <w:spacing w:line="480" w:lineRule="auto"/>
              <w:rPr>
                <w:b/>
                <w:color w:val="000000" w:themeColor="text1"/>
                <w:lang w:val="en-US"/>
              </w:rPr>
            </w:pPr>
            <w:r w:rsidRPr="00202712">
              <w:rPr>
                <w:b/>
                <w:color w:val="000000" w:themeColor="text1"/>
                <w:lang w:val="en-US"/>
              </w:rPr>
              <w:t>[</w:t>
            </w:r>
            <w:r w:rsidRPr="00202712">
              <w:rPr>
                <w:b/>
                <w:color w:val="000000" w:themeColor="text1"/>
                <w:vertAlign w:val="superscript"/>
                <w:lang w:val="en-US"/>
              </w:rPr>
              <w:t>68</w:t>
            </w:r>
            <w:r w:rsidRPr="00202712">
              <w:rPr>
                <w:b/>
                <w:color w:val="000000" w:themeColor="text1"/>
                <w:lang w:val="en-US"/>
              </w:rPr>
              <w:t>Ga]Ga-</w:t>
            </w:r>
            <w:r w:rsidR="00E944F0" w:rsidRPr="001C127B">
              <w:rPr>
                <w:b/>
                <w:color w:val="000000" w:themeColor="text1"/>
                <w:lang w:val="en-US" w:eastAsia="en-AU"/>
              </w:rPr>
              <w:t>PSMA-I&amp;T</w:t>
            </w:r>
          </w:p>
        </w:tc>
        <w:tc>
          <w:tcPr>
            <w:tcW w:w="1425" w:type="dxa"/>
            <w:tcBorders>
              <w:top w:val="single" w:sz="4" w:space="0" w:color="auto"/>
              <w:bottom w:val="single" w:sz="4" w:space="0" w:color="auto"/>
            </w:tcBorders>
          </w:tcPr>
          <w:p w14:paraId="236C9125" w14:textId="142FB71D" w:rsidR="00016DAB" w:rsidRPr="00A63FF5" w:rsidRDefault="001C127B" w:rsidP="002911FC">
            <w:pPr>
              <w:spacing w:line="480" w:lineRule="auto"/>
              <w:rPr>
                <w:b/>
                <w:color w:val="000000" w:themeColor="text1"/>
                <w:lang w:val="en-US"/>
              </w:rPr>
            </w:pPr>
            <w:r w:rsidRPr="00202712">
              <w:rPr>
                <w:b/>
                <w:color w:val="000000" w:themeColor="text1"/>
                <w:lang w:val="en-US" w:eastAsia="en-AU"/>
              </w:rPr>
              <w:t>[</w:t>
            </w:r>
            <w:r w:rsidRPr="00202712">
              <w:rPr>
                <w:b/>
                <w:color w:val="000000" w:themeColor="text1"/>
                <w:vertAlign w:val="superscript"/>
                <w:lang w:val="en-US"/>
              </w:rPr>
              <w:t>18</w:t>
            </w:r>
            <w:r w:rsidRPr="00202712">
              <w:rPr>
                <w:b/>
                <w:color w:val="000000" w:themeColor="text1"/>
                <w:lang w:val="en-US"/>
              </w:rPr>
              <w:t>F</w:t>
            </w:r>
            <w:r w:rsidRPr="00202712">
              <w:rPr>
                <w:b/>
                <w:color w:val="000000" w:themeColor="text1"/>
                <w:lang w:val="en-US" w:eastAsia="en-AU"/>
              </w:rPr>
              <w:t>]</w:t>
            </w:r>
            <w:r w:rsidRPr="00202712">
              <w:rPr>
                <w:b/>
                <w:color w:val="000000" w:themeColor="text1"/>
                <w:lang w:val="en-US"/>
              </w:rPr>
              <w:t>F-</w:t>
            </w:r>
            <w:r w:rsidR="00016DAB" w:rsidRPr="00A63FF5">
              <w:rPr>
                <w:b/>
                <w:color w:val="000000" w:themeColor="text1"/>
                <w:lang w:val="en-US"/>
              </w:rPr>
              <w:t>DCFPyL</w:t>
            </w:r>
          </w:p>
        </w:tc>
        <w:tc>
          <w:tcPr>
            <w:tcW w:w="1406" w:type="dxa"/>
            <w:tcBorders>
              <w:top w:val="single" w:sz="4" w:space="0" w:color="auto"/>
              <w:bottom w:val="single" w:sz="4" w:space="0" w:color="auto"/>
            </w:tcBorders>
          </w:tcPr>
          <w:p w14:paraId="17090C10" w14:textId="132B4030" w:rsidR="00016DAB" w:rsidRPr="00A63FF5" w:rsidRDefault="001C127B" w:rsidP="002911FC">
            <w:pPr>
              <w:spacing w:line="480" w:lineRule="auto"/>
              <w:rPr>
                <w:b/>
                <w:color w:val="000000" w:themeColor="text1"/>
                <w:lang w:val="en-US"/>
              </w:rPr>
            </w:pPr>
            <w:r w:rsidRPr="00202712">
              <w:rPr>
                <w:b/>
                <w:color w:val="000000" w:themeColor="text1"/>
                <w:lang w:val="en-US" w:eastAsia="en-AU"/>
              </w:rPr>
              <w:t>[</w:t>
            </w:r>
            <w:r w:rsidRPr="00202712">
              <w:rPr>
                <w:b/>
                <w:color w:val="000000" w:themeColor="text1"/>
                <w:vertAlign w:val="superscript"/>
                <w:lang w:val="en-US"/>
              </w:rPr>
              <w:t>18</w:t>
            </w:r>
            <w:r w:rsidRPr="00202712">
              <w:rPr>
                <w:b/>
                <w:color w:val="000000" w:themeColor="text1"/>
                <w:lang w:val="en-US"/>
              </w:rPr>
              <w:t>F</w:t>
            </w:r>
            <w:r w:rsidRPr="00202712">
              <w:rPr>
                <w:b/>
                <w:color w:val="000000" w:themeColor="text1"/>
                <w:lang w:val="en-US" w:eastAsia="en-AU"/>
              </w:rPr>
              <w:t>]</w:t>
            </w:r>
            <w:r w:rsidRPr="00202712">
              <w:rPr>
                <w:b/>
                <w:color w:val="000000" w:themeColor="text1"/>
                <w:lang w:val="en-US"/>
              </w:rPr>
              <w:t>F-</w:t>
            </w:r>
            <w:r w:rsidR="00016DAB" w:rsidRPr="00A63FF5">
              <w:rPr>
                <w:b/>
                <w:color w:val="000000" w:themeColor="text1"/>
                <w:lang w:val="en-US"/>
              </w:rPr>
              <w:t>PSMA-1007</w:t>
            </w:r>
          </w:p>
        </w:tc>
        <w:tc>
          <w:tcPr>
            <w:tcW w:w="1440" w:type="dxa"/>
            <w:tcBorders>
              <w:top w:val="single" w:sz="4" w:space="0" w:color="auto"/>
              <w:bottom w:val="single" w:sz="4" w:space="0" w:color="auto"/>
            </w:tcBorders>
          </w:tcPr>
          <w:p w14:paraId="51209090" w14:textId="24176CE9" w:rsidR="00016DAB" w:rsidRPr="00A63FF5" w:rsidRDefault="001C127B" w:rsidP="002911FC">
            <w:pPr>
              <w:spacing w:line="480" w:lineRule="auto"/>
              <w:rPr>
                <w:b/>
                <w:color w:val="000000" w:themeColor="text1"/>
                <w:lang w:val="en-US"/>
              </w:rPr>
            </w:pPr>
            <w:r w:rsidRPr="00202712">
              <w:rPr>
                <w:b/>
                <w:color w:val="000000" w:themeColor="text1"/>
                <w:lang w:val="en-US" w:eastAsia="en-AU"/>
              </w:rPr>
              <w:t>[</w:t>
            </w:r>
            <w:r w:rsidRPr="00202712">
              <w:rPr>
                <w:b/>
                <w:color w:val="000000" w:themeColor="text1"/>
                <w:vertAlign w:val="superscript"/>
                <w:lang w:val="en-US"/>
              </w:rPr>
              <w:t>18</w:t>
            </w:r>
            <w:r w:rsidRPr="00202712">
              <w:rPr>
                <w:b/>
                <w:color w:val="000000" w:themeColor="text1"/>
                <w:lang w:val="en-US"/>
              </w:rPr>
              <w:t>F</w:t>
            </w:r>
            <w:r w:rsidRPr="00202712">
              <w:rPr>
                <w:b/>
                <w:color w:val="000000" w:themeColor="text1"/>
                <w:lang w:val="en-US" w:eastAsia="en-AU"/>
              </w:rPr>
              <w:t>]</w:t>
            </w:r>
            <w:r w:rsidRPr="00202712">
              <w:rPr>
                <w:b/>
                <w:color w:val="000000" w:themeColor="text1"/>
                <w:lang w:val="en-US"/>
              </w:rPr>
              <w:t>F-</w:t>
            </w:r>
            <w:r w:rsidR="00016DAB" w:rsidRPr="00A63FF5">
              <w:rPr>
                <w:b/>
                <w:color w:val="000000" w:themeColor="text1"/>
                <w:lang w:val="en-US"/>
              </w:rPr>
              <w:t>rhPSMA-7.3</w:t>
            </w:r>
          </w:p>
        </w:tc>
      </w:tr>
      <w:tr w:rsidR="00AF5F3E" w:rsidRPr="00850C35" w14:paraId="373BB660" w14:textId="77777777" w:rsidTr="00120F66">
        <w:tc>
          <w:tcPr>
            <w:tcW w:w="1831" w:type="dxa"/>
            <w:tcBorders>
              <w:top w:val="single" w:sz="4" w:space="0" w:color="auto"/>
            </w:tcBorders>
          </w:tcPr>
          <w:p w14:paraId="3F3CD62D" w14:textId="77777777" w:rsidR="00016DAB" w:rsidRPr="00850C35" w:rsidRDefault="00016DAB" w:rsidP="002911FC">
            <w:pPr>
              <w:spacing w:line="480" w:lineRule="auto"/>
              <w:rPr>
                <w:b/>
                <w:color w:val="000000" w:themeColor="text1"/>
                <w:lang w:val="en-US"/>
              </w:rPr>
            </w:pPr>
            <w:r w:rsidRPr="00850C35">
              <w:rPr>
                <w:color w:val="000000" w:themeColor="text1"/>
                <w:lang w:val="en-US"/>
              </w:rPr>
              <w:t>Activity</w:t>
            </w:r>
          </w:p>
        </w:tc>
        <w:tc>
          <w:tcPr>
            <w:tcW w:w="1479" w:type="dxa"/>
            <w:tcBorders>
              <w:top w:val="single" w:sz="4" w:space="0" w:color="auto"/>
            </w:tcBorders>
          </w:tcPr>
          <w:p w14:paraId="1BF15FDB" w14:textId="77777777" w:rsidR="00016DAB" w:rsidRPr="00850C35" w:rsidRDefault="00016DAB" w:rsidP="002911FC">
            <w:pPr>
              <w:spacing w:line="480" w:lineRule="auto"/>
              <w:rPr>
                <w:color w:val="000000" w:themeColor="text1"/>
                <w:lang w:val="en-US"/>
              </w:rPr>
            </w:pPr>
            <w:r w:rsidRPr="00850C35">
              <w:rPr>
                <w:color w:val="000000" w:themeColor="text1"/>
                <w:lang w:val="en-US"/>
              </w:rPr>
              <w:t>111-259 MBq (3–7 mCi)</w:t>
            </w:r>
          </w:p>
        </w:tc>
        <w:tc>
          <w:tcPr>
            <w:tcW w:w="1480" w:type="dxa"/>
            <w:tcBorders>
              <w:top w:val="single" w:sz="4" w:space="0" w:color="auto"/>
            </w:tcBorders>
          </w:tcPr>
          <w:p w14:paraId="15F7106E" w14:textId="77777777" w:rsidR="00016DAB" w:rsidRPr="00850C35" w:rsidRDefault="00016DAB" w:rsidP="002911FC">
            <w:pPr>
              <w:spacing w:line="480" w:lineRule="auto"/>
              <w:rPr>
                <w:color w:val="000000" w:themeColor="text1"/>
                <w:lang w:val="en-US"/>
              </w:rPr>
            </w:pPr>
            <w:r w:rsidRPr="00850C35">
              <w:rPr>
                <w:color w:val="000000" w:themeColor="text1"/>
                <w:lang w:val="en-US"/>
              </w:rPr>
              <w:t>111-259 MBq (3–7 mCi)</w:t>
            </w:r>
          </w:p>
        </w:tc>
        <w:tc>
          <w:tcPr>
            <w:tcW w:w="1425" w:type="dxa"/>
            <w:tcBorders>
              <w:top w:val="single" w:sz="4" w:space="0" w:color="auto"/>
            </w:tcBorders>
          </w:tcPr>
          <w:p w14:paraId="423E0475" w14:textId="77777777" w:rsidR="00016DAB" w:rsidRPr="00850C35" w:rsidRDefault="00016DAB" w:rsidP="002911FC">
            <w:pPr>
              <w:spacing w:line="480" w:lineRule="auto"/>
              <w:rPr>
                <w:color w:val="000000" w:themeColor="text1"/>
                <w:lang w:val="en-US"/>
              </w:rPr>
            </w:pPr>
            <w:r w:rsidRPr="00850C35">
              <w:rPr>
                <w:color w:val="000000" w:themeColor="text1"/>
                <w:lang w:val="en-US"/>
              </w:rPr>
              <w:t>296-370 MBq (8-10 mCi)</w:t>
            </w:r>
          </w:p>
        </w:tc>
        <w:tc>
          <w:tcPr>
            <w:tcW w:w="1406" w:type="dxa"/>
            <w:tcBorders>
              <w:top w:val="single" w:sz="4" w:space="0" w:color="auto"/>
            </w:tcBorders>
          </w:tcPr>
          <w:p w14:paraId="603DD4B1" w14:textId="1F5358E7" w:rsidR="00016DAB" w:rsidRPr="00850C35" w:rsidRDefault="00944DFD" w:rsidP="002911FC">
            <w:pPr>
              <w:spacing w:line="480" w:lineRule="auto"/>
              <w:rPr>
                <w:color w:val="000000" w:themeColor="text1"/>
                <w:lang w:val="en-US"/>
              </w:rPr>
            </w:pPr>
            <w:r w:rsidRPr="00850C35">
              <w:rPr>
                <w:szCs w:val="20"/>
                <w:lang w:val="en-US" w:eastAsia="fr-FR"/>
              </w:rPr>
              <w:t>210-280 MBq (</w:t>
            </w:r>
            <w:r w:rsidR="00125D68" w:rsidRPr="00850C35">
              <w:rPr>
                <w:szCs w:val="20"/>
                <w:lang w:val="en-US" w:eastAsia="fr-FR"/>
              </w:rPr>
              <w:t>3-4 MBq/kg body mass</w:t>
            </w:r>
            <w:r w:rsidRPr="00850C35">
              <w:rPr>
                <w:szCs w:val="20"/>
                <w:lang w:val="en-US" w:eastAsia="fr-FR"/>
              </w:rPr>
              <w:t>)</w:t>
            </w:r>
          </w:p>
        </w:tc>
        <w:tc>
          <w:tcPr>
            <w:tcW w:w="1440" w:type="dxa"/>
            <w:tcBorders>
              <w:top w:val="single" w:sz="4" w:space="0" w:color="auto"/>
            </w:tcBorders>
          </w:tcPr>
          <w:p w14:paraId="3F15827C" w14:textId="181FD509" w:rsidR="00016DAB" w:rsidRPr="00850C35" w:rsidRDefault="00130860" w:rsidP="002911FC">
            <w:pPr>
              <w:spacing w:line="480" w:lineRule="auto"/>
              <w:rPr>
                <w:color w:val="000000" w:themeColor="text1"/>
                <w:lang w:val="en-US"/>
              </w:rPr>
            </w:pPr>
            <w:r w:rsidRPr="00850C35">
              <w:rPr>
                <w:color w:val="000000" w:themeColor="text1"/>
                <w:lang w:val="en-US"/>
              </w:rPr>
              <w:t>296</w:t>
            </w:r>
            <w:r w:rsidR="00F777CC" w:rsidRPr="00850C35">
              <w:rPr>
                <w:color w:val="000000" w:themeColor="text1"/>
                <w:lang w:val="en-US"/>
              </w:rPr>
              <w:t xml:space="preserve"> MBq</w:t>
            </w:r>
            <w:r w:rsidR="00036E8B" w:rsidRPr="00850C35">
              <w:rPr>
                <w:color w:val="000000" w:themeColor="text1"/>
                <w:lang w:val="en-US"/>
              </w:rPr>
              <w:t xml:space="preserve"> (8 mCi)</w:t>
            </w:r>
          </w:p>
        </w:tc>
      </w:tr>
      <w:tr w:rsidR="00AF5F3E" w:rsidRPr="00850C35" w14:paraId="5E78AB2F" w14:textId="77777777" w:rsidTr="00120F66">
        <w:tc>
          <w:tcPr>
            <w:tcW w:w="1831" w:type="dxa"/>
          </w:tcPr>
          <w:p w14:paraId="08D046DD" w14:textId="77777777" w:rsidR="00016DAB" w:rsidRPr="00850C35" w:rsidRDefault="00016DAB" w:rsidP="002911FC">
            <w:pPr>
              <w:spacing w:line="480" w:lineRule="auto"/>
              <w:rPr>
                <w:b/>
                <w:color w:val="000000" w:themeColor="text1"/>
                <w:lang w:val="en-US"/>
              </w:rPr>
            </w:pPr>
            <w:r w:rsidRPr="00850C35">
              <w:rPr>
                <w:color w:val="000000" w:themeColor="text1"/>
                <w:lang w:val="en-US"/>
              </w:rPr>
              <w:t>Uptake time</w:t>
            </w:r>
          </w:p>
        </w:tc>
        <w:tc>
          <w:tcPr>
            <w:tcW w:w="1479" w:type="dxa"/>
          </w:tcPr>
          <w:p w14:paraId="393B326D" w14:textId="77777777" w:rsidR="00016DAB" w:rsidRPr="00850C35" w:rsidRDefault="00016DAB" w:rsidP="002911FC">
            <w:pPr>
              <w:spacing w:line="480" w:lineRule="auto"/>
              <w:rPr>
                <w:color w:val="000000" w:themeColor="text1"/>
                <w:lang w:val="en-US"/>
              </w:rPr>
            </w:pPr>
            <w:r w:rsidRPr="00850C35">
              <w:rPr>
                <w:color w:val="000000" w:themeColor="text1"/>
                <w:lang w:val="en-US"/>
              </w:rPr>
              <w:t>60 min (acceptable range: 50 to 100 min)</w:t>
            </w:r>
          </w:p>
        </w:tc>
        <w:tc>
          <w:tcPr>
            <w:tcW w:w="1480" w:type="dxa"/>
          </w:tcPr>
          <w:p w14:paraId="2F0A4488" w14:textId="77777777" w:rsidR="00016DAB" w:rsidRPr="00850C35" w:rsidRDefault="00016DAB" w:rsidP="002911FC">
            <w:pPr>
              <w:spacing w:line="480" w:lineRule="auto"/>
              <w:rPr>
                <w:color w:val="000000" w:themeColor="text1"/>
                <w:lang w:val="en-US"/>
              </w:rPr>
            </w:pPr>
            <w:r w:rsidRPr="00850C35">
              <w:rPr>
                <w:color w:val="000000" w:themeColor="text1"/>
                <w:lang w:val="en-US"/>
              </w:rPr>
              <w:t>60 min (acceptable range: 50 to 100 min)</w:t>
            </w:r>
          </w:p>
        </w:tc>
        <w:tc>
          <w:tcPr>
            <w:tcW w:w="1425" w:type="dxa"/>
          </w:tcPr>
          <w:p w14:paraId="37F3F371" w14:textId="77777777" w:rsidR="00016DAB" w:rsidRPr="00850C35" w:rsidRDefault="00016DAB" w:rsidP="002911FC">
            <w:pPr>
              <w:spacing w:line="480" w:lineRule="auto"/>
              <w:rPr>
                <w:color w:val="000000" w:themeColor="text1"/>
                <w:lang w:val="en-US"/>
              </w:rPr>
            </w:pPr>
            <w:r w:rsidRPr="00850C35">
              <w:rPr>
                <w:color w:val="000000" w:themeColor="text1"/>
                <w:lang w:val="en-US"/>
              </w:rPr>
              <w:t>60 min</w:t>
            </w:r>
          </w:p>
        </w:tc>
        <w:tc>
          <w:tcPr>
            <w:tcW w:w="1406" w:type="dxa"/>
          </w:tcPr>
          <w:p w14:paraId="24CF0E51" w14:textId="23DB52C7" w:rsidR="00016DAB" w:rsidRPr="00850C35" w:rsidRDefault="00D31569" w:rsidP="002911FC">
            <w:pPr>
              <w:spacing w:line="480" w:lineRule="auto"/>
              <w:rPr>
                <w:color w:val="000000" w:themeColor="text1"/>
                <w:lang w:val="en-US"/>
              </w:rPr>
            </w:pPr>
            <w:r w:rsidRPr="00850C35">
              <w:rPr>
                <w:color w:val="000000" w:themeColor="text1"/>
                <w:lang w:val="en-US"/>
              </w:rPr>
              <w:t>90</w:t>
            </w:r>
            <w:r w:rsidR="00125D68" w:rsidRPr="00850C35">
              <w:rPr>
                <w:color w:val="000000" w:themeColor="text1"/>
                <w:lang w:val="en-US"/>
              </w:rPr>
              <w:t>-120</w:t>
            </w:r>
            <w:r w:rsidR="00016DAB" w:rsidRPr="00850C35">
              <w:rPr>
                <w:color w:val="000000" w:themeColor="text1"/>
                <w:lang w:val="en-US"/>
              </w:rPr>
              <w:t xml:space="preserve"> min</w:t>
            </w:r>
          </w:p>
        </w:tc>
        <w:tc>
          <w:tcPr>
            <w:tcW w:w="1440" w:type="dxa"/>
          </w:tcPr>
          <w:p w14:paraId="36651237" w14:textId="183C66DB" w:rsidR="00016DAB" w:rsidRPr="00850C35" w:rsidRDefault="00130860" w:rsidP="002911FC">
            <w:pPr>
              <w:spacing w:line="480" w:lineRule="auto"/>
              <w:rPr>
                <w:color w:val="000000" w:themeColor="text1"/>
                <w:lang w:val="en-US"/>
              </w:rPr>
            </w:pPr>
            <w:r w:rsidRPr="00850C35">
              <w:rPr>
                <w:color w:val="000000" w:themeColor="text1"/>
                <w:lang w:val="en-US"/>
              </w:rPr>
              <w:t>6</w:t>
            </w:r>
            <w:r w:rsidR="00D31569" w:rsidRPr="00850C35">
              <w:rPr>
                <w:color w:val="000000" w:themeColor="text1"/>
                <w:lang w:val="en-US"/>
              </w:rPr>
              <w:t>0</w:t>
            </w:r>
            <w:r w:rsidR="00016DAB" w:rsidRPr="00850C35">
              <w:rPr>
                <w:color w:val="000000" w:themeColor="text1"/>
                <w:lang w:val="en-US"/>
              </w:rPr>
              <w:t xml:space="preserve"> min</w:t>
            </w:r>
          </w:p>
        </w:tc>
      </w:tr>
      <w:tr w:rsidR="00AF5F3E" w:rsidRPr="00850C35" w14:paraId="056CB106" w14:textId="77777777" w:rsidTr="00120F66">
        <w:tc>
          <w:tcPr>
            <w:tcW w:w="1831" w:type="dxa"/>
            <w:tcBorders>
              <w:bottom w:val="single" w:sz="4" w:space="0" w:color="auto"/>
            </w:tcBorders>
          </w:tcPr>
          <w:p w14:paraId="564C16CB" w14:textId="31B9E55C" w:rsidR="00016DAB" w:rsidRPr="00850C35" w:rsidRDefault="00AF5F3E" w:rsidP="002911FC">
            <w:pPr>
              <w:spacing w:line="480" w:lineRule="auto"/>
              <w:rPr>
                <w:b/>
                <w:color w:val="000000" w:themeColor="text1"/>
                <w:lang w:val="en-US"/>
              </w:rPr>
            </w:pPr>
            <w:r w:rsidRPr="00850C35">
              <w:rPr>
                <w:color w:val="000000" w:themeColor="text1"/>
                <w:lang w:val="en-US"/>
              </w:rPr>
              <w:t xml:space="preserve">Consider </w:t>
            </w:r>
            <w:r w:rsidR="00075F61" w:rsidRPr="00850C35">
              <w:rPr>
                <w:color w:val="000000" w:themeColor="text1"/>
                <w:lang w:val="en-US"/>
              </w:rPr>
              <w:t>h</w:t>
            </w:r>
            <w:r w:rsidR="00016DAB" w:rsidRPr="00850C35">
              <w:rPr>
                <w:color w:val="000000" w:themeColor="text1"/>
                <w:lang w:val="en-US"/>
              </w:rPr>
              <w:t xml:space="preserve">ydration* and/or </w:t>
            </w:r>
            <w:r w:rsidR="00075F61" w:rsidRPr="00850C35">
              <w:rPr>
                <w:color w:val="000000" w:themeColor="text1"/>
                <w:lang w:val="en-US"/>
              </w:rPr>
              <w:t>f</w:t>
            </w:r>
            <w:r w:rsidR="00016DAB" w:rsidRPr="00850C35">
              <w:rPr>
                <w:color w:val="000000" w:themeColor="text1"/>
                <w:lang w:val="en-US"/>
              </w:rPr>
              <w:t xml:space="preserve">urosemide (20 mg </w:t>
            </w:r>
            <w:r w:rsidR="007B2D23">
              <w:rPr>
                <w:color w:val="000000" w:themeColor="text1"/>
                <w:lang w:val="en-US"/>
              </w:rPr>
              <w:t>intravenous</w:t>
            </w:r>
            <w:r w:rsidR="00016DAB" w:rsidRPr="00850C35">
              <w:rPr>
                <w:color w:val="000000" w:themeColor="text1"/>
                <w:lang w:val="en-US"/>
              </w:rPr>
              <w:t>)</w:t>
            </w:r>
          </w:p>
        </w:tc>
        <w:tc>
          <w:tcPr>
            <w:tcW w:w="1479" w:type="dxa"/>
            <w:tcBorders>
              <w:bottom w:val="single" w:sz="4" w:space="0" w:color="auto"/>
            </w:tcBorders>
          </w:tcPr>
          <w:p w14:paraId="40135917" w14:textId="77777777" w:rsidR="00016DAB" w:rsidRPr="00850C35" w:rsidRDefault="00016DAB" w:rsidP="002911FC">
            <w:pPr>
              <w:spacing w:line="480" w:lineRule="auto"/>
              <w:rPr>
                <w:color w:val="000000" w:themeColor="text1"/>
                <w:lang w:val="en-US"/>
              </w:rPr>
            </w:pPr>
            <w:r w:rsidRPr="00850C35">
              <w:rPr>
                <w:color w:val="000000" w:themeColor="text1"/>
                <w:lang w:val="en-US"/>
              </w:rPr>
              <w:t>yes</w:t>
            </w:r>
          </w:p>
        </w:tc>
        <w:tc>
          <w:tcPr>
            <w:tcW w:w="1480" w:type="dxa"/>
            <w:tcBorders>
              <w:bottom w:val="single" w:sz="4" w:space="0" w:color="auto"/>
            </w:tcBorders>
          </w:tcPr>
          <w:p w14:paraId="414D9E0C" w14:textId="77777777" w:rsidR="00016DAB" w:rsidRPr="00850C35" w:rsidRDefault="00016DAB" w:rsidP="002911FC">
            <w:pPr>
              <w:spacing w:line="480" w:lineRule="auto"/>
              <w:rPr>
                <w:color w:val="000000" w:themeColor="text1"/>
                <w:lang w:val="en-US"/>
              </w:rPr>
            </w:pPr>
            <w:r w:rsidRPr="00850C35">
              <w:rPr>
                <w:color w:val="000000" w:themeColor="text1"/>
                <w:lang w:val="en-US"/>
              </w:rPr>
              <w:t>yes</w:t>
            </w:r>
          </w:p>
        </w:tc>
        <w:tc>
          <w:tcPr>
            <w:tcW w:w="1425" w:type="dxa"/>
            <w:tcBorders>
              <w:bottom w:val="single" w:sz="4" w:space="0" w:color="auto"/>
            </w:tcBorders>
          </w:tcPr>
          <w:p w14:paraId="59B51244" w14:textId="77777777" w:rsidR="00016DAB" w:rsidRPr="00850C35" w:rsidRDefault="00016DAB" w:rsidP="002911FC">
            <w:pPr>
              <w:spacing w:line="480" w:lineRule="auto"/>
              <w:rPr>
                <w:color w:val="000000" w:themeColor="text1"/>
                <w:lang w:val="en-US"/>
              </w:rPr>
            </w:pPr>
            <w:r w:rsidRPr="00850C35">
              <w:rPr>
                <w:color w:val="000000" w:themeColor="text1"/>
                <w:lang w:val="en-US"/>
              </w:rPr>
              <w:t>yes</w:t>
            </w:r>
          </w:p>
        </w:tc>
        <w:tc>
          <w:tcPr>
            <w:tcW w:w="1406" w:type="dxa"/>
            <w:tcBorders>
              <w:bottom w:val="single" w:sz="4" w:space="0" w:color="auto"/>
            </w:tcBorders>
          </w:tcPr>
          <w:p w14:paraId="128AA7BA" w14:textId="77777777" w:rsidR="00016DAB" w:rsidRPr="00850C35" w:rsidRDefault="00016DAB" w:rsidP="002911FC">
            <w:pPr>
              <w:spacing w:line="480" w:lineRule="auto"/>
              <w:rPr>
                <w:color w:val="000000" w:themeColor="text1"/>
                <w:lang w:val="en-US"/>
              </w:rPr>
            </w:pPr>
            <w:r w:rsidRPr="00850C35">
              <w:rPr>
                <w:color w:val="000000" w:themeColor="text1"/>
                <w:lang w:val="en-US"/>
              </w:rPr>
              <w:t>no</w:t>
            </w:r>
          </w:p>
        </w:tc>
        <w:tc>
          <w:tcPr>
            <w:tcW w:w="1440" w:type="dxa"/>
            <w:tcBorders>
              <w:bottom w:val="single" w:sz="4" w:space="0" w:color="auto"/>
            </w:tcBorders>
          </w:tcPr>
          <w:p w14:paraId="6C51490F" w14:textId="77777777" w:rsidR="00016DAB" w:rsidRPr="00850C35" w:rsidRDefault="00016DAB" w:rsidP="002911FC">
            <w:pPr>
              <w:spacing w:line="480" w:lineRule="auto"/>
              <w:rPr>
                <w:color w:val="000000" w:themeColor="text1"/>
                <w:lang w:val="en-US"/>
              </w:rPr>
            </w:pPr>
            <w:r w:rsidRPr="00850C35">
              <w:rPr>
                <w:color w:val="000000" w:themeColor="text1"/>
                <w:lang w:val="en-US"/>
              </w:rPr>
              <w:t>no</w:t>
            </w:r>
          </w:p>
        </w:tc>
      </w:tr>
    </w:tbl>
    <w:p w14:paraId="106AD759" w14:textId="43A0D589" w:rsidR="00016DAB" w:rsidRPr="00850C35" w:rsidRDefault="00016DAB">
      <w:pPr>
        <w:spacing w:line="480" w:lineRule="auto"/>
        <w:jc w:val="both"/>
        <w:rPr>
          <w:b/>
          <w:color w:val="000000" w:themeColor="text1"/>
          <w:lang w:val="en-US"/>
        </w:rPr>
      </w:pPr>
      <w:r w:rsidRPr="00850C35">
        <w:rPr>
          <w:b/>
          <w:color w:val="000000" w:themeColor="text1"/>
          <w:lang w:val="en-US"/>
        </w:rPr>
        <w:t xml:space="preserve">Table </w:t>
      </w:r>
      <w:r w:rsidR="00CC3812">
        <w:rPr>
          <w:b/>
          <w:color w:val="000000" w:themeColor="text1"/>
          <w:lang w:val="en-US"/>
        </w:rPr>
        <w:t>4</w:t>
      </w:r>
      <w:r w:rsidRPr="00850C35">
        <w:rPr>
          <w:b/>
          <w:color w:val="000000" w:themeColor="text1"/>
          <w:lang w:val="en-US"/>
        </w:rPr>
        <w:t>: Patient preparation and PSMA-ligand administration. *</w:t>
      </w:r>
      <w:r w:rsidRPr="00850C35">
        <w:rPr>
          <w:color w:val="000000" w:themeColor="text1"/>
          <w:lang w:val="en-US"/>
        </w:rPr>
        <w:t xml:space="preserve">e.g. oral intake of </w:t>
      </w:r>
      <w:r w:rsidR="001C362F">
        <w:rPr>
          <w:color w:val="000000" w:themeColor="text1"/>
          <w:lang w:val="en-US"/>
        </w:rPr>
        <w:t>1</w:t>
      </w:r>
      <w:r w:rsidR="001C362F" w:rsidRPr="00850C35">
        <w:rPr>
          <w:color w:val="000000" w:themeColor="text1"/>
          <w:lang w:val="en-US"/>
        </w:rPr>
        <w:t xml:space="preserve"> </w:t>
      </w:r>
      <w:r w:rsidRPr="00850C35">
        <w:rPr>
          <w:color w:val="000000" w:themeColor="text1"/>
          <w:lang w:val="en-US"/>
        </w:rPr>
        <w:t xml:space="preserve">L of water </w:t>
      </w:r>
      <w:r w:rsidR="001C362F">
        <w:rPr>
          <w:color w:val="000000" w:themeColor="text1"/>
          <w:lang w:val="en-US"/>
        </w:rPr>
        <w:t>1</w:t>
      </w:r>
      <w:r w:rsidRPr="00850C35">
        <w:rPr>
          <w:color w:val="000000" w:themeColor="text1"/>
          <w:lang w:val="en-US"/>
        </w:rPr>
        <w:t xml:space="preserve"> h prior to acquisition</w:t>
      </w:r>
      <w:r w:rsidR="00F777CC" w:rsidRPr="00850C35">
        <w:rPr>
          <w:rStyle w:val="emailstyle15"/>
          <w:rFonts w:ascii="Times New Roman" w:hAnsi="Times New Roman" w:cs="Times New Roman"/>
          <w:color w:val="000000" w:themeColor="text1"/>
          <w:lang w:val="en-US"/>
        </w:rPr>
        <w:t>.</w:t>
      </w:r>
    </w:p>
    <w:p w14:paraId="71A82150" w14:textId="77777777" w:rsidR="0081508C" w:rsidRPr="00850C35" w:rsidRDefault="0081508C">
      <w:pPr>
        <w:spacing w:line="480" w:lineRule="auto"/>
        <w:rPr>
          <w:color w:val="000000" w:themeColor="text1"/>
          <w:lang w:val="en-US"/>
        </w:rPr>
      </w:pPr>
    </w:p>
    <w:p w14:paraId="201F02CA" w14:textId="77777777" w:rsidR="007A6B26" w:rsidRPr="00850C35" w:rsidRDefault="007A6B26">
      <w:pPr>
        <w:spacing w:line="480" w:lineRule="auto"/>
        <w:rPr>
          <w:b/>
          <w:color w:val="000000" w:themeColor="text1"/>
          <w:lang w:val="en-US"/>
        </w:rPr>
      </w:pPr>
      <w:r w:rsidRPr="00850C35">
        <w:rPr>
          <w:b/>
          <w:color w:val="000000" w:themeColor="text1"/>
          <w:lang w:val="en-US"/>
        </w:rPr>
        <w:lastRenderedPageBreak/>
        <w:t>PET</w:t>
      </w:r>
      <w:r w:rsidR="00B17D27" w:rsidRPr="00850C35">
        <w:rPr>
          <w:b/>
          <w:color w:val="000000" w:themeColor="text1"/>
          <w:lang w:val="en-US"/>
        </w:rPr>
        <w:t>/CT</w:t>
      </w:r>
      <w:r w:rsidRPr="00850C35">
        <w:rPr>
          <w:b/>
          <w:color w:val="000000" w:themeColor="text1"/>
          <w:lang w:val="en-US"/>
        </w:rPr>
        <w:t xml:space="preserve"> </w:t>
      </w:r>
      <w:r w:rsidR="00A53804" w:rsidRPr="00850C35">
        <w:rPr>
          <w:b/>
          <w:color w:val="000000" w:themeColor="text1"/>
          <w:lang w:val="en-US"/>
        </w:rPr>
        <w:t xml:space="preserve">acquisition </w:t>
      </w:r>
      <w:r w:rsidRPr="00850C35">
        <w:rPr>
          <w:b/>
          <w:color w:val="000000" w:themeColor="text1"/>
          <w:lang w:val="en-US"/>
        </w:rPr>
        <w:t>protocol</w:t>
      </w:r>
    </w:p>
    <w:p w14:paraId="60BACE0E" w14:textId="0C2CBDD1" w:rsidR="00DA3344" w:rsidRPr="00850C35" w:rsidRDefault="00AF5F3E" w:rsidP="00075F61">
      <w:pPr>
        <w:spacing w:line="480" w:lineRule="auto"/>
        <w:jc w:val="both"/>
        <w:rPr>
          <w:color w:val="000000" w:themeColor="text1"/>
          <w:lang w:val="en-US"/>
        </w:rPr>
      </w:pPr>
      <w:r w:rsidRPr="00850C35">
        <w:rPr>
          <w:color w:val="000000" w:themeColor="text1"/>
          <w:lang w:val="en-US"/>
        </w:rPr>
        <w:t xml:space="preserve">In accordance with </w:t>
      </w:r>
      <w:r w:rsidR="00367D58" w:rsidRPr="00850C35">
        <w:rPr>
          <w:color w:val="000000" w:themeColor="text1"/>
          <w:lang w:val="en-US"/>
        </w:rPr>
        <w:fldChar w:fldCharType="begin">
          <w:fldData xml:space="preserve">PEVuZE5vdGU+PENpdGU+PEF1dGhvcj5Cb2VsbGFhcmQ8L0F1dGhvcj48WWVhcj4yMDE1PC9ZZWFy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PEVuZE5vdGU+PENpdGU+PEF1dGhvcj5Cb2VsbGFhcmQ8L0F1dGhvcj48WWVhcj4yMDE1PC9ZZWFy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367D58" w:rsidRPr="00850C35">
        <w:rPr>
          <w:color w:val="000000" w:themeColor="text1"/>
          <w:lang w:val="en-US"/>
        </w:rPr>
        <w:fldChar w:fldCharType="separate"/>
      </w:r>
      <w:r w:rsidR="00CE42EA">
        <w:rPr>
          <w:noProof/>
          <w:color w:val="000000" w:themeColor="text1"/>
          <w:lang w:val="en-US"/>
        </w:rPr>
        <w:t>[10]</w:t>
      </w:r>
      <w:r w:rsidR="00367D58" w:rsidRPr="00850C35">
        <w:rPr>
          <w:color w:val="000000" w:themeColor="text1"/>
          <w:lang w:val="en-US"/>
        </w:rPr>
        <w:fldChar w:fldCharType="end"/>
      </w:r>
      <w:r w:rsidRPr="00850C35">
        <w:rPr>
          <w:color w:val="000000" w:themeColor="text1"/>
          <w:lang w:val="en-US"/>
        </w:rPr>
        <w:t>, t</w:t>
      </w:r>
      <w:r w:rsidR="00DA3344" w:rsidRPr="00850C35">
        <w:rPr>
          <w:color w:val="000000" w:themeColor="text1"/>
          <w:lang w:val="en-US"/>
        </w:rPr>
        <w:t xml:space="preserve">he patient should be positioned </w:t>
      </w:r>
      <w:r w:rsidR="00D13DD8" w:rsidRPr="00850C35">
        <w:rPr>
          <w:color w:val="000000" w:themeColor="text1"/>
          <w:lang w:val="en-US"/>
        </w:rPr>
        <w:t xml:space="preserve">supine </w:t>
      </w:r>
      <w:r w:rsidR="00DA3344" w:rsidRPr="00850C35">
        <w:rPr>
          <w:color w:val="000000" w:themeColor="text1"/>
          <w:lang w:val="en-US"/>
        </w:rPr>
        <w:t>with both arms elevated above the head</w:t>
      </w:r>
      <w:r w:rsidR="006B25B5" w:rsidRPr="00850C35">
        <w:rPr>
          <w:color w:val="000000" w:themeColor="text1"/>
          <w:lang w:val="en-US"/>
        </w:rPr>
        <w:t>, as tolerated by the patient,</w:t>
      </w:r>
      <w:r w:rsidR="00DA3344" w:rsidRPr="00850C35">
        <w:rPr>
          <w:color w:val="000000" w:themeColor="text1"/>
          <w:lang w:val="en-US"/>
        </w:rPr>
        <w:t xml:space="preserve"> to avoid beam-hardening artefacts in the abdominal and pelvic regions as well as artefacts caused by truncation of the measured field of view.</w:t>
      </w:r>
      <w:r w:rsidR="00DA1D46" w:rsidRPr="00850C35">
        <w:rPr>
          <w:color w:val="000000" w:themeColor="text1"/>
          <w:lang w:val="en-US"/>
        </w:rPr>
        <w:t xml:space="preserve"> </w:t>
      </w:r>
      <w:r w:rsidR="005679D6" w:rsidRPr="00850C35">
        <w:rPr>
          <w:color w:val="000000" w:themeColor="text1"/>
          <w:lang w:val="en-US"/>
        </w:rPr>
        <w:t xml:space="preserve">If PET/CT data are used for radiation therapy planning, the examination should be performed in the exact position used for radiotherapy, employing the same positioning devices as are used </w:t>
      </w:r>
      <w:r w:rsidR="00D13DD8" w:rsidRPr="00850C35">
        <w:rPr>
          <w:color w:val="000000" w:themeColor="text1"/>
          <w:lang w:val="en-US"/>
        </w:rPr>
        <w:t xml:space="preserve">by </w:t>
      </w:r>
      <w:r w:rsidR="005679D6" w:rsidRPr="00850C35">
        <w:rPr>
          <w:color w:val="000000" w:themeColor="text1"/>
          <w:lang w:val="en-US"/>
        </w:rPr>
        <w:t>the radiotherapy department</w:t>
      </w:r>
      <w:r w:rsidR="00E90039">
        <w:rPr>
          <w:color w:val="000000" w:themeColor="text1"/>
          <w:lang w:val="en-US"/>
        </w:rPr>
        <w:t xml:space="preserve"> whenever feasible</w:t>
      </w:r>
      <w:r w:rsidR="005679D6" w:rsidRPr="00850C35">
        <w:rPr>
          <w:color w:val="000000" w:themeColor="text1"/>
          <w:lang w:val="en-US"/>
        </w:rPr>
        <w:t xml:space="preserve"> (e.g. the same radiotherapy table top, laser alignment, </w:t>
      </w:r>
      <w:r w:rsidR="00CC766D" w:rsidRPr="00850C35">
        <w:rPr>
          <w:color w:val="000000" w:themeColor="text1"/>
          <w:lang w:val="en-US"/>
        </w:rPr>
        <w:t>immobilization</w:t>
      </w:r>
      <w:r w:rsidR="005679D6" w:rsidRPr="00850C35">
        <w:rPr>
          <w:color w:val="000000" w:themeColor="text1"/>
          <w:lang w:val="en-US"/>
        </w:rPr>
        <w:t xml:space="preserve"> </w:t>
      </w:r>
      <w:r w:rsidR="00A46F4E">
        <w:rPr>
          <w:color w:val="000000" w:themeColor="text1"/>
          <w:lang w:val="en-US"/>
        </w:rPr>
        <w:t>procedures</w:t>
      </w:r>
      <w:r w:rsidR="005679D6" w:rsidRPr="00850C35">
        <w:rPr>
          <w:color w:val="000000" w:themeColor="text1"/>
          <w:lang w:val="en-US"/>
        </w:rPr>
        <w:t>).</w:t>
      </w:r>
    </w:p>
    <w:p w14:paraId="797FE4A5" w14:textId="77777777" w:rsidR="00DA3344" w:rsidRPr="00850C35" w:rsidRDefault="00DA3344">
      <w:pPr>
        <w:spacing w:line="480" w:lineRule="auto"/>
        <w:rPr>
          <w:color w:val="000000" w:themeColor="text1"/>
          <w:lang w:val="en-US"/>
        </w:rPr>
      </w:pPr>
    </w:p>
    <w:p w14:paraId="3A738DEB" w14:textId="02344B95" w:rsidR="00B41E43" w:rsidRPr="00850C35" w:rsidRDefault="00075F61" w:rsidP="0077523E">
      <w:pPr>
        <w:spacing w:line="480" w:lineRule="auto"/>
        <w:jc w:val="both"/>
        <w:rPr>
          <w:color w:val="000000" w:themeColor="text1"/>
          <w:lang w:val="en-US"/>
        </w:rPr>
      </w:pPr>
      <w:r w:rsidRPr="00850C35">
        <w:rPr>
          <w:color w:val="000000" w:themeColor="text1"/>
          <w:lang w:val="en-US"/>
        </w:rPr>
        <w:t xml:space="preserve">The </w:t>
      </w:r>
      <w:r w:rsidR="00B17D27" w:rsidRPr="00850C35">
        <w:rPr>
          <w:color w:val="000000" w:themeColor="text1"/>
          <w:lang w:val="en-US"/>
        </w:rPr>
        <w:t xml:space="preserve">CT scan </w:t>
      </w:r>
      <w:r w:rsidR="005679D6" w:rsidRPr="00850C35">
        <w:rPr>
          <w:color w:val="000000" w:themeColor="text1"/>
          <w:lang w:val="en-US"/>
        </w:rPr>
        <w:t>should be</w:t>
      </w:r>
      <w:r w:rsidR="00B17D27" w:rsidRPr="00850C35">
        <w:rPr>
          <w:color w:val="000000" w:themeColor="text1"/>
          <w:lang w:val="en-US"/>
        </w:rPr>
        <w:t xml:space="preserve"> performed from the </w:t>
      </w:r>
      <w:r w:rsidR="0097226C">
        <w:rPr>
          <w:color w:val="000000" w:themeColor="text1"/>
          <w:lang w:val="en-US"/>
        </w:rPr>
        <w:t>vertex</w:t>
      </w:r>
      <w:r w:rsidR="004B2F9F">
        <w:rPr>
          <w:color w:val="000000" w:themeColor="text1"/>
          <w:lang w:val="en-US"/>
        </w:rPr>
        <w:t xml:space="preserve"> </w:t>
      </w:r>
      <w:r w:rsidR="00B17D27" w:rsidRPr="00850C35">
        <w:rPr>
          <w:color w:val="000000" w:themeColor="text1"/>
          <w:lang w:val="en-US"/>
        </w:rPr>
        <w:t>to mid</w:t>
      </w:r>
      <w:r w:rsidR="00525E8C" w:rsidRPr="00850C35">
        <w:rPr>
          <w:color w:val="000000" w:themeColor="text1"/>
          <w:lang w:val="en-US"/>
        </w:rPr>
        <w:t>-</w:t>
      </w:r>
      <w:r w:rsidR="00B17D27" w:rsidRPr="00850C35">
        <w:rPr>
          <w:color w:val="000000" w:themeColor="text1"/>
          <w:lang w:val="en-US"/>
        </w:rPr>
        <w:t>thigh</w:t>
      </w:r>
      <w:r w:rsidR="0077523E" w:rsidRPr="00850C35">
        <w:rPr>
          <w:color w:val="000000" w:themeColor="text1"/>
          <w:lang w:val="en-US"/>
        </w:rPr>
        <w:t>,</w:t>
      </w:r>
      <w:r w:rsidR="00B41E43" w:rsidRPr="00850C35">
        <w:rPr>
          <w:color w:val="000000" w:themeColor="text1"/>
          <w:lang w:val="en-US"/>
        </w:rPr>
        <w:t xml:space="preserve"> followed by the PET </w:t>
      </w:r>
      <w:r w:rsidR="00525E8C" w:rsidRPr="00850C35">
        <w:rPr>
          <w:color w:val="000000" w:themeColor="text1"/>
          <w:lang w:val="en-US"/>
        </w:rPr>
        <w:t>acquisition</w:t>
      </w:r>
      <w:r w:rsidR="0077523E" w:rsidRPr="00850C35">
        <w:rPr>
          <w:color w:val="000000" w:themeColor="text1"/>
          <w:lang w:val="en-US"/>
        </w:rPr>
        <w:t xml:space="preserve"> (described below)</w:t>
      </w:r>
      <w:r w:rsidR="00B41E43" w:rsidRPr="00850C35">
        <w:rPr>
          <w:color w:val="000000" w:themeColor="text1"/>
          <w:lang w:val="en-US"/>
        </w:rPr>
        <w:t xml:space="preserve">. </w:t>
      </w:r>
      <w:r w:rsidR="00167E21" w:rsidRPr="00850C35">
        <w:rPr>
          <w:color w:val="000000" w:themeColor="text1"/>
          <w:lang w:val="en-US"/>
        </w:rPr>
        <w:t>CT acquisition parameters (</w:t>
      </w:r>
      <w:r w:rsidR="0077523E" w:rsidRPr="00850C35">
        <w:rPr>
          <w:color w:val="000000" w:themeColor="text1"/>
          <w:lang w:val="en-US"/>
        </w:rPr>
        <w:t>e.g.</w:t>
      </w:r>
      <w:r w:rsidR="00167E21" w:rsidRPr="00850C35">
        <w:rPr>
          <w:color w:val="000000" w:themeColor="text1"/>
          <w:lang w:val="en-US"/>
        </w:rPr>
        <w:t xml:space="preserve"> kV, mAs, pitch in helical CT, dose modulation etc.) should be </w:t>
      </w:r>
      <w:r w:rsidR="00852540" w:rsidRPr="00850C35">
        <w:rPr>
          <w:color w:val="000000" w:themeColor="text1"/>
          <w:lang w:val="en-US"/>
        </w:rPr>
        <w:t>in accordance with institutional protocols</w:t>
      </w:r>
      <w:r w:rsidR="00167E21" w:rsidRPr="00850C35">
        <w:rPr>
          <w:color w:val="000000" w:themeColor="text1"/>
          <w:lang w:val="en-US"/>
        </w:rPr>
        <w:t xml:space="preserve">. </w:t>
      </w:r>
      <w:r w:rsidR="0023142B" w:rsidRPr="00850C35">
        <w:rPr>
          <w:color w:val="000000" w:themeColor="text1"/>
          <w:lang w:val="en-US"/>
        </w:rPr>
        <w:t xml:space="preserve">The </w:t>
      </w:r>
      <w:r w:rsidR="00167E21" w:rsidRPr="00850C35">
        <w:rPr>
          <w:color w:val="000000" w:themeColor="text1"/>
          <w:lang w:val="en-US"/>
        </w:rPr>
        <w:t xml:space="preserve">CT protocol may be modified </w:t>
      </w:r>
      <w:r w:rsidR="0023142B" w:rsidRPr="00850C35">
        <w:rPr>
          <w:color w:val="000000" w:themeColor="text1"/>
          <w:lang w:val="en-US"/>
        </w:rPr>
        <w:t>according</w:t>
      </w:r>
      <w:r w:rsidR="00167E21" w:rsidRPr="00850C35">
        <w:rPr>
          <w:color w:val="000000" w:themeColor="text1"/>
          <w:lang w:val="en-US"/>
        </w:rPr>
        <w:t xml:space="preserve"> to clinical requirements</w:t>
      </w:r>
      <w:r w:rsidR="009D0E14" w:rsidRPr="00850C35">
        <w:rPr>
          <w:color w:val="000000" w:themeColor="text1"/>
          <w:lang w:val="en-US"/>
        </w:rPr>
        <w:t xml:space="preserve">. For instance, </w:t>
      </w:r>
      <w:r w:rsidR="0077523E" w:rsidRPr="00850C35">
        <w:rPr>
          <w:color w:val="000000" w:themeColor="text1"/>
          <w:lang w:val="en-US"/>
        </w:rPr>
        <w:t xml:space="preserve">the </w:t>
      </w:r>
      <w:r w:rsidR="009D0E14" w:rsidRPr="00850C35">
        <w:rPr>
          <w:color w:val="000000" w:themeColor="text1"/>
          <w:lang w:val="en-US"/>
        </w:rPr>
        <w:t>skull should be included in patients with known metastatic disease</w:t>
      </w:r>
      <w:r w:rsidR="00167E21" w:rsidRPr="00850C35">
        <w:rPr>
          <w:color w:val="000000" w:themeColor="text1"/>
          <w:lang w:val="en-US"/>
        </w:rPr>
        <w:t>.</w:t>
      </w:r>
      <w:r w:rsidR="009D0E14" w:rsidRPr="00850C35">
        <w:rPr>
          <w:color w:val="000000" w:themeColor="text1"/>
          <w:lang w:val="en-US"/>
        </w:rPr>
        <w:t xml:space="preserve"> In </w:t>
      </w:r>
      <w:r w:rsidR="0077523E" w:rsidRPr="00850C35">
        <w:rPr>
          <w:color w:val="000000" w:themeColor="text1"/>
          <w:lang w:val="en-US"/>
        </w:rPr>
        <w:t xml:space="preserve">the </w:t>
      </w:r>
      <w:r w:rsidR="009D0E14" w:rsidRPr="00850C35">
        <w:rPr>
          <w:color w:val="000000" w:themeColor="text1"/>
          <w:lang w:val="en-US"/>
        </w:rPr>
        <w:t>case</w:t>
      </w:r>
      <w:r w:rsidR="00167E21" w:rsidRPr="00850C35">
        <w:rPr>
          <w:color w:val="000000" w:themeColor="text1"/>
          <w:lang w:val="en-US"/>
        </w:rPr>
        <w:t xml:space="preserve"> </w:t>
      </w:r>
      <w:r w:rsidR="0077523E" w:rsidRPr="00850C35">
        <w:rPr>
          <w:color w:val="000000" w:themeColor="text1"/>
          <w:lang w:val="en-US"/>
        </w:rPr>
        <w:t xml:space="preserve">of </w:t>
      </w:r>
      <w:r w:rsidR="00167E21" w:rsidRPr="00850C35">
        <w:rPr>
          <w:color w:val="000000" w:themeColor="text1"/>
          <w:lang w:val="en-US"/>
        </w:rPr>
        <w:t>focal symptoms or disseminated disease, coverage may be extended to include the</w:t>
      </w:r>
      <w:r w:rsidR="0023142B" w:rsidRPr="00850C35">
        <w:rPr>
          <w:color w:val="000000" w:themeColor="text1"/>
          <w:lang w:val="en-US"/>
        </w:rPr>
        <w:t xml:space="preserve"> </w:t>
      </w:r>
      <w:r w:rsidR="009D0E14" w:rsidRPr="00850C35">
        <w:rPr>
          <w:color w:val="000000" w:themeColor="text1"/>
          <w:lang w:val="en-US"/>
        </w:rPr>
        <w:t>respective</w:t>
      </w:r>
      <w:r w:rsidR="00167E21" w:rsidRPr="00850C35">
        <w:rPr>
          <w:color w:val="000000" w:themeColor="text1"/>
          <w:lang w:val="en-US"/>
        </w:rPr>
        <w:t xml:space="preserve"> </w:t>
      </w:r>
      <w:r w:rsidR="009D0E14" w:rsidRPr="00850C35">
        <w:rPr>
          <w:color w:val="000000" w:themeColor="text1"/>
          <w:lang w:val="en-US"/>
        </w:rPr>
        <w:t>body part</w:t>
      </w:r>
      <w:r w:rsidR="00167E21" w:rsidRPr="00850C35">
        <w:rPr>
          <w:color w:val="000000" w:themeColor="text1"/>
          <w:lang w:val="en-US"/>
        </w:rPr>
        <w:t>.</w:t>
      </w:r>
      <w:r w:rsidR="00DA1D46" w:rsidRPr="00850C35">
        <w:rPr>
          <w:color w:val="000000" w:themeColor="text1"/>
          <w:lang w:val="en-US"/>
        </w:rPr>
        <w:t xml:space="preserve"> </w:t>
      </w:r>
      <w:r w:rsidR="00167E21" w:rsidRPr="00850C35">
        <w:rPr>
          <w:color w:val="000000" w:themeColor="text1"/>
          <w:lang w:val="en-US"/>
        </w:rPr>
        <w:t>Additional acquisitions (</w:t>
      </w:r>
      <w:r w:rsidR="0077523E" w:rsidRPr="00850C35">
        <w:rPr>
          <w:color w:val="000000" w:themeColor="text1"/>
          <w:lang w:val="en-US"/>
        </w:rPr>
        <w:t>e.g.</w:t>
      </w:r>
      <w:r w:rsidR="00167E21" w:rsidRPr="00850C35">
        <w:rPr>
          <w:color w:val="000000" w:themeColor="text1"/>
          <w:lang w:val="en-US"/>
        </w:rPr>
        <w:t xml:space="preserve"> deep inspiration chest CT) may be performed. If intravenous CT contrast is used, contrast-enhanced CT i</w:t>
      </w:r>
      <w:r w:rsidR="00B17D27" w:rsidRPr="00850C35">
        <w:rPr>
          <w:color w:val="000000" w:themeColor="text1"/>
          <w:lang w:val="en-US"/>
        </w:rPr>
        <w:t xml:space="preserve">n the portal venous phase after intravenous injection of contrast agent </w:t>
      </w:r>
      <w:r w:rsidR="00B41E43" w:rsidRPr="00850C35">
        <w:rPr>
          <w:color w:val="000000" w:themeColor="text1"/>
          <w:lang w:val="en-US"/>
        </w:rPr>
        <w:t xml:space="preserve">in </w:t>
      </w:r>
      <w:r w:rsidR="0077523E" w:rsidRPr="00850C35">
        <w:rPr>
          <w:color w:val="000000" w:themeColor="text1"/>
          <w:lang w:val="en-US"/>
        </w:rPr>
        <w:t>cases where there is no</w:t>
      </w:r>
      <w:r w:rsidR="00B41E43" w:rsidRPr="00850C35">
        <w:rPr>
          <w:color w:val="000000" w:themeColor="text1"/>
          <w:lang w:val="en-US"/>
        </w:rPr>
        <w:t xml:space="preserve"> contraindication for contrast </w:t>
      </w:r>
      <w:r w:rsidR="004E7EF0" w:rsidRPr="00850C35">
        <w:rPr>
          <w:color w:val="000000" w:themeColor="text1"/>
          <w:lang w:val="en-US"/>
        </w:rPr>
        <w:t>media</w:t>
      </w:r>
      <w:r w:rsidR="00B41E43" w:rsidRPr="00850C35">
        <w:rPr>
          <w:color w:val="000000" w:themeColor="text1"/>
          <w:lang w:val="en-US"/>
        </w:rPr>
        <w:t>.</w:t>
      </w:r>
    </w:p>
    <w:p w14:paraId="7E18537F" w14:textId="77777777" w:rsidR="00167E21" w:rsidRPr="00850C35" w:rsidRDefault="00167E21">
      <w:pPr>
        <w:spacing w:line="480" w:lineRule="auto"/>
        <w:jc w:val="both"/>
        <w:rPr>
          <w:color w:val="000000" w:themeColor="text1"/>
          <w:lang w:val="en-US"/>
        </w:rPr>
      </w:pPr>
    </w:p>
    <w:p w14:paraId="06483B42" w14:textId="1D700C5C" w:rsidR="00DA3344" w:rsidRPr="00850C35" w:rsidRDefault="00B17D27" w:rsidP="0077523E">
      <w:pPr>
        <w:spacing w:line="480" w:lineRule="auto"/>
        <w:jc w:val="both"/>
        <w:rPr>
          <w:color w:val="000000" w:themeColor="text1"/>
          <w:lang w:val="en-US"/>
        </w:rPr>
      </w:pPr>
      <w:r w:rsidRPr="00850C35">
        <w:rPr>
          <w:color w:val="000000" w:themeColor="text1"/>
          <w:lang w:val="en-US"/>
        </w:rPr>
        <w:t xml:space="preserve">PET-acquisition </w:t>
      </w:r>
      <w:r w:rsidR="009A2F81" w:rsidRPr="00850C35">
        <w:rPr>
          <w:color w:val="000000" w:themeColor="text1"/>
          <w:lang w:val="en-US"/>
        </w:rPr>
        <w:t>should start</w:t>
      </w:r>
      <w:r w:rsidRPr="00850C35">
        <w:rPr>
          <w:color w:val="000000" w:themeColor="text1"/>
          <w:lang w:val="en-US"/>
        </w:rPr>
        <w:t xml:space="preserve"> from the mid</w:t>
      </w:r>
      <w:r w:rsidR="00525E8C" w:rsidRPr="00850C35">
        <w:rPr>
          <w:color w:val="000000" w:themeColor="text1"/>
          <w:lang w:val="en-US"/>
        </w:rPr>
        <w:t>-</w:t>
      </w:r>
      <w:r w:rsidRPr="00850C35">
        <w:rPr>
          <w:color w:val="000000" w:themeColor="text1"/>
          <w:lang w:val="en-US"/>
        </w:rPr>
        <w:t xml:space="preserve">thigh </w:t>
      </w:r>
      <w:r w:rsidR="0077523E" w:rsidRPr="00850C35">
        <w:rPr>
          <w:color w:val="000000" w:themeColor="text1"/>
          <w:lang w:val="en-US"/>
        </w:rPr>
        <w:t xml:space="preserve">and extend </w:t>
      </w:r>
      <w:r w:rsidRPr="00850C35">
        <w:rPr>
          <w:color w:val="000000" w:themeColor="text1"/>
          <w:lang w:val="en-US"/>
        </w:rPr>
        <w:t xml:space="preserve">to the </w:t>
      </w:r>
      <w:r w:rsidR="00A55D91">
        <w:rPr>
          <w:color w:val="000000" w:themeColor="text1"/>
          <w:lang w:val="en-US"/>
        </w:rPr>
        <w:t>vertex</w:t>
      </w:r>
      <w:r w:rsidRPr="00850C35">
        <w:rPr>
          <w:color w:val="000000" w:themeColor="text1"/>
          <w:lang w:val="en-US"/>
        </w:rPr>
        <w:t xml:space="preserve"> </w:t>
      </w:r>
      <w:r w:rsidR="004B2F9F">
        <w:rPr>
          <w:color w:val="000000" w:themeColor="text1"/>
          <w:lang w:val="en-US"/>
        </w:rPr>
        <w:t xml:space="preserve">to </w:t>
      </w:r>
      <w:r w:rsidRPr="00850C35">
        <w:rPr>
          <w:color w:val="000000" w:themeColor="text1"/>
          <w:lang w:val="en-US"/>
        </w:rPr>
        <w:t>exploit reduced PSMA</w:t>
      </w:r>
      <w:r w:rsidR="0032149B" w:rsidRPr="00850C35">
        <w:rPr>
          <w:color w:val="000000" w:themeColor="text1"/>
          <w:lang w:val="en-US"/>
        </w:rPr>
        <w:t>-</w:t>
      </w:r>
      <w:r w:rsidRPr="00850C35">
        <w:rPr>
          <w:color w:val="000000" w:themeColor="text1"/>
          <w:lang w:val="en-US"/>
        </w:rPr>
        <w:t>ligand</w:t>
      </w:r>
      <w:r w:rsidRPr="00850C35">
        <w:rPr>
          <w:b/>
          <w:color w:val="000000" w:themeColor="text1"/>
          <w:lang w:val="en-US"/>
        </w:rPr>
        <w:t xml:space="preserve"> </w:t>
      </w:r>
      <w:r w:rsidR="00B41E43" w:rsidRPr="00850C35">
        <w:rPr>
          <w:color w:val="000000" w:themeColor="text1"/>
          <w:lang w:val="en-US"/>
        </w:rPr>
        <w:t>uptake in the urinary system</w:t>
      </w:r>
      <w:r w:rsidRPr="00850C35">
        <w:rPr>
          <w:color w:val="000000" w:themeColor="text1"/>
          <w:lang w:val="en-US"/>
        </w:rPr>
        <w:t xml:space="preserve"> after</w:t>
      </w:r>
      <w:r w:rsidR="00B41E43" w:rsidRPr="00850C35">
        <w:rPr>
          <w:color w:val="000000" w:themeColor="text1"/>
          <w:lang w:val="en-US"/>
        </w:rPr>
        <w:t xml:space="preserve"> pre-scan</w:t>
      </w:r>
      <w:r w:rsidRPr="00850C35">
        <w:rPr>
          <w:color w:val="000000" w:themeColor="text1"/>
          <w:lang w:val="en-US"/>
        </w:rPr>
        <w:t xml:space="preserve"> voiding.</w:t>
      </w:r>
      <w:r w:rsidRPr="00850C35">
        <w:rPr>
          <w:b/>
          <w:color w:val="000000" w:themeColor="text1"/>
          <w:lang w:val="en-US"/>
        </w:rPr>
        <w:t xml:space="preserve"> </w:t>
      </w:r>
      <w:r w:rsidR="00E975BC" w:rsidRPr="00850C35">
        <w:rPr>
          <w:color w:val="000000" w:themeColor="text1"/>
          <w:lang w:val="en-US"/>
        </w:rPr>
        <w:t xml:space="preserve">Acquisition should </w:t>
      </w:r>
      <w:r w:rsidR="007226A7" w:rsidRPr="00850C35">
        <w:rPr>
          <w:color w:val="000000" w:themeColor="text1"/>
          <w:lang w:val="en-US"/>
        </w:rPr>
        <w:t>proceed</w:t>
      </w:r>
      <w:r w:rsidR="00E975BC" w:rsidRPr="00850C35">
        <w:rPr>
          <w:color w:val="000000" w:themeColor="text1"/>
          <w:lang w:val="en-US"/>
        </w:rPr>
        <w:t xml:space="preserve"> from the lower end of the axial field of view cranially to </w:t>
      </w:r>
      <w:r w:rsidRPr="00850C35">
        <w:rPr>
          <w:color w:val="000000" w:themeColor="text1"/>
          <w:lang w:val="en-US"/>
        </w:rPr>
        <w:t xml:space="preserve">minimize misalignment </w:t>
      </w:r>
      <w:r w:rsidR="0077523E" w:rsidRPr="00850C35">
        <w:rPr>
          <w:color w:val="000000" w:themeColor="text1"/>
          <w:lang w:val="en-US"/>
        </w:rPr>
        <w:t xml:space="preserve">of </w:t>
      </w:r>
      <w:r w:rsidRPr="00850C35">
        <w:rPr>
          <w:color w:val="000000" w:themeColor="text1"/>
          <w:lang w:val="en-US"/>
        </w:rPr>
        <w:t xml:space="preserve">the </w:t>
      </w:r>
      <w:r w:rsidR="00E975BC" w:rsidRPr="00850C35">
        <w:rPr>
          <w:color w:val="000000" w:themeColor="text1"/>
          <w:lang w:val="en-US"/>
        </w:rPr>
        <w:t xml:space="preserve">urinary </w:t>
      </w:r>
      <w:r w:rsidRPr="00850C35">
        <w:rPr>
          <w:color w:val="000000" w:themeColor="text1"/>
          <w:lang w:val="en-US"/>
        </w:rPr>
        <w:t>bladder</w:t>
      </w:r>
      <w:r w:rsidR="00EB64A9" w:rsidRPr="00850C35">
        <w:rPr>
          <w:color w:val="000000" w:themeColor="text1"/>
          <w:lang w:val="en-US"/>
        </w:rPr>
        <w:t>,</w:t>
      </w:r>
      <w:r w:rsidRPr="00850C35">
        <w:rPr>
          <w:color w:val="000000" w:themeColor="text1"/>
          <w:lang w:val="en-US"/>
        </w:rPr>
        <w:t xml:space="preserve"> which tends to </w:t>
      </w:r>
      <w:r w:rsidR="00EF5D27" w:rsidRPr="00850C35">
        <w:rPr>
          <w:color w:val="000000" w:themeColor="text1"/>
          <w:lang w:val="en-US"/>
        </w:rPr>
        <w:t>fill</w:t>
      </w:r>
      <w:r w:rsidRPr="00850C35">
        <w:rPr>
          <w:color w:val="000000" w:themeColor="text1"/>
          <w:lang w:val="en-US"/>
        </w:rPr>
        <w:t xml:space="preserve"> up during the time of the examination</w:t>
      </w:r>
      <w:r w:rsidR="00AF5F3E" w:rsidRPr="00850C35">
        <w:rPr>
          <w:color w:val="000000" w:themeColor="text1"/>
          <w:lang w:val="en-US"/>
        </w:rPr>
        <w:t xml:space="preserve"> in patients with hydration procedures</w:t>
      </w:r>
      <w:r w:rsidRPr="00850C35">
        <w:rPr>
          <w:color w:val="000000" w:themeColor="text1"/>
          <w:lang w:val="en-US"/>
        </w:rPr>
        <w:t>.</w:t>
      </w:r>
      <w:r w:rsidR="00DA10B2" w:rsidRPr="00850C35">
        <w:rPr>
          <w:color w:val="000000" w:themeColor="text1"/>
          <w:lang w:val="en-US"/>
        </w:rPr>
        <w:t xml:space="preserve"> </w:t>
      </w:r>
      <w:r w:rsidRPr="00850C35">
        <w:rPr>
          <w:color w:val="000000" w:themeColor="text1"/>
          <w:lang w:val="en-US"/>
        </w:rPr>
        <w:t xml:space="preserve">PET scans are acquired in 3D-mode with an acquisition time of </w:t>
      </w:r>
      <w:r w:rsidR="006F1A27" w:rsidRPr="00850C35">
        <w:rPr>
          <w:color w:val="000000" w:themeColor="text1"/>
          <w:lang w:val="en-US"/>
        </w:rPr>
        <w:t xml:space="preserve">usually </w:t>
      </w:r>
      <w:r w:rsidR="00E73C45" w:rsidRPr="00850C35">
        <w:rPr>
          <w:color w:val="000000" w:themeColor="text1"/>
          <w:lang w:val="en-US"/>
        </w:rPr>
        <w:t>1</w:t>
      </w:r>
      <w:r w:rsidRPr="00850C35">
        <w:rPr>
          <w:color w:val="000000" w:themeColor="text1"/>
          <w:lang w:val="en-US"/>
        </w:rPr>
        <w:t>-4 min per bed position</w:t>
      </w:r>
      <w:r w:rsidR="00D13DD8" w:rsidRPr="00850C35">
        <w:rPr>
          <w:color w:val="000000" w:themeColor="text1"/>
          <w:lang w:val="en-US"/>
        </w:rPr>
        <w:t xml:space="preserve"> </w:t>
      </w:r>
      <w:r w:rsidR="00E944F0" w:rsidRPr="00850C35">
        <w:rPr>
          <w:color w:val="000000" w:themeColor="text1"/>
          <w:lang w:val="en-US"/>
        </w:rPr>
        <w:t xml:space="preserve">(or equivalent speed using continuous table movement) </w:t>
      </w:r>
      <w:r w:rsidR="00D13DD8" w:rsidRPr="00850C35">
        <w:rPr>
          <w:color w:val="000000" w:themeColor="text1"/>
          <w:lang w:val="en-US"/>
        </w:rPr>
        <w:t xml:space="preserve">adjusted to the injected </w:t>
      </w:r>
      <w:r w:rsidR="00EF09A0">
        <w:rPr>
          <w:color w:val="000000" w:themeColor="text1"/>
          <w:lang w:val="en-US"/>
        </w:rPr>
        <w:t>activity</w:t>
      </w:r>
      <w:r w:rsidR="00EF09A0" w:rsidRPr="00850C35">
        <w:rPr>
          <w:color w:val="000000" w:themeColor="text1"/>
          <w:lang w:val="en-US"/>
        </w:rPr>
        <w:t xml:space="preserve"> </w:t>
      </w:r>
      <w:r w:rsidR="00D90ABD" w:rsidRPr="00850C35">
        <w:rPr>
          <w:color w:val="000000" w:themeColor="text1"/>
          <w:lang w:val="en-US"/>
        </w:rPr>
        <w:fldChar w:fldCharType="begin"/>
      </w:r>
      <w:r w:rsidR="00CE42EA">
        <w:rPr>
          <w:color w:val="000000" w:themeColor="text1"/>
          <w:lang w:val="en-US"/>
        </w:rPr>
        <w:instrText xml:space="preserve"> ADDIN EN.CITE &lt;EndNote&gt;&lt;Cite&gt;&lt;Author&gt;Wielaard&lt;/Author&gt;&lt;Year&gt;2020&lt;/Year&gt;&lt;RecNum&gt;532&lt;/RecNum&gt;&lt;DisplayText&gt;[103]&lt;/DisplayText&gt;&lt;record&gt;&lt;rec-number&gt;532&lt;/rec-number&gt;&lt;foreign-keys&gt;&lt;key app="EN" db-id="d5asx2vrxps00vefadrx5eaeswedwezvxvee" timestamp="1644533715"&gt;532&lt;/key&gt;&lt;/foreign-keys&gt;&lt;ref-type name="Journal Article"&gt;17&lt;/ref-type&gt;&lt;contributors&gt;&lt;authors&gt;&lt;author&gt;Wielaard, J.&lt;/author&gt;&lt;author&gt;Habraken, J. B. A.&lt;/author&gt;&lt;author&gt;Brinks, P.&lt;/author&gt;&lt;author&gt;Lavalaye, J.&lt;/author&gt;&lt;author&gt;Boellaard, R.&lt;/author&gt;&lt;/authors&gt;&lt;/contributors&gt;&lt;auth-address&gt;Department of Medical Physics, St. Antonius Hospital, Nieuwegein, Netherlands. j.wielaard@antoniusziekenhuis.nl.&amp;#xD;Department of Medical Physics, St. Antonius Hospital, Nieuwegein, Netherlands.&amp;#xD;Department of Medical Physics, Diakonessenhuis, Utrecht, Netherlands.&amp;#xD;Department of Nuclear Medicine, St. Antonius Hospital, Nieuwegein, Netherlands.&amp;#xD;Department of Radiology and Nuclear Medicine, Amsterdam University Medical Centres, Location VUMC, Amsterdam, Netherlands.&lt;/auth-address&gt;&lt;titles&gt;&lt;title&gt;Optimization of injected (68)Ga-PSMA activity based on list-mode phantom data and clinical validation&lt;/title&gt;&lt;secondary-title&gt;EJNMMI Phys&lt;/secondary-title&gt;&lt;/titles&gt;&lt;periodical&gt;&lt;full-title&gt;EJNMMI Phys&lt;/full-title&gt;&lt;/periodical&gt;&lt;pages&gt;20&lt;/pages&gt;&lt;volume&gt;7&lt;/volume&gt;&lt;number&gt;1&lt;/number&gt;&lt;keywords&gt;&lt;keyword&gt;68Ga-PSMA&lt;/keyword&gt;&lt;keyword&gt;Activity&lt;/keyword&gt;&lt;keyword&gt;Optimization&lt;/keyword&gt;&lt;keyword&gt;Pet&lt;/keyword&gt;&lt;/keywords&gt;&lt;dates&gt;&lt;year&gt;2020&lt;/year&gt;&lt;pub-dates&gt;&lt;date&gt;Apr 15&lt;/date&gt;&lt;/pub-dates&gt;&lt;/dates&gt;&lt;isbn&gt;2197-7364 (Print)&amp;#xD;2197-7364 (Linking)&lt;/isbn&gt;&lt;accession-num&gt;32297142&lt;/accession-num&gt;&lt;urls&gt;&lt;related-urls&gt;&lt;url&gt;http://www.ncbi.nlm.nih.gov/pubmed/32297142&lt;/url&gt;&lt;/related-urls&gt;&lt;/urls&gt;&lt;custom2&gt;PMC7158971&lt;/custom2&gt;&lt;electronic-resource-num&gt;10.1186/s40658-020-00289-9&lt;/electronic-resource-num&gt;&lt;/record&gt;&lt;/Cite&gt;&lt;/EndNote&gt;</w:instrText>
      </w:r>
      <w:r w:rsidR="00D90ABD" w:rsidRPr="00850C35">
        <w:rPr>
          <w:color w:val="000000" w:themeColor="text1"/>
          <w:lang w:val="en-US"/>
        </w:rPr>
        <w:fldChar w:fldCharType="separate"/>
      </w:r>
      <w:r w:rsidR="00CE42EA">
        <w:rPr>
          <w:noProof/>
          <w:color w:val="000000" w:themeColor="text1"/>
          <w:lang w:val="en-US"/>
        </w:rPr>
        <w:t>[103]</w:t>
      </w:r>
      <w:r w:rsidR="00D90ABD" w:rsidRPr="00850C35">
        <w:rPr>
          <w:color w:val="000000" w:themeColor="text1"/>
          <w:lang w:val="en-US"/>
        </w:rPr>
        <w:fldChar w:fldCharType="end"/>
      </w:r>
      <w:r w:rsidRPr="00850C35">
        <w:rPr>
          <w:color w:val="000000" w:themeColor="text1"/>
          <w:lang w:val="en-US"/>
        </w:rPr>
        <w:t xml:space="preserve">. </w:t>
      </w:r>
      <w:r w:rsidR="009A2F81" w:rsidRPr="00850C35">
        <w:rPr>
          <w:color w:val="000000" w:themeColor="text1"/>
          <w:lang w:val="en-US"/>
        </w:rPr>
        <w:t>Overall, PET coverage should be identical to the anatomical CT scan range.</w:t>
      </w:r>
    </w:p>
    <w:p w14:paraId="1C15F9DE" w14:textId="77777777" w:rsidR="007A6B26" w:rsidRPr="00850C35" w:rsidRDefault="007A6B26">
      <w:pPr>
        <w:spacing w:line="480" w:lineRule="auto"/>
        <w:rPr>
          <w:color w:val="000000" w:themeColor="text1"/>
          <w:lang w:val="en-US"/>
        </w:rPr>
      </w:pPr>
    </w:p>
    <w:p w14:paraId="121F778B" w14:textId="77777777" w:rsidR="00B41E43" w:rsidRPr="00850C35" w:rsidRDefault="00436226">
      <w:pPr>
        <w:spacing w:line="480" w:lineRule="auto"/>
        <w:rPr>
          <w:b/>
          <w:color w:val="000000" w:themeColor="text1"/>
          <w:lang w:val="en-US"/>
        </w:rPr>
      </w:pPr>
      <w:r w:rsidRPr="00850C35">
        <w:rPr>
          <w:b/>
          <w:color w:val="000000" w:themeColor="text1"/>
          <w:lang w:val="en-US"/>
        </w:rPr>
        <w:t>PET</w:t>
      </w:r>
      <w:r w:rsidR="000A72EE" w:rsidRPr="00850C35">
        <w:rPr>
          <w:b/>
          <w:color w:val="000000" w:themeColor="text1"/>
          <w:lang w:val="en-US"/>
        </w:rPr>
        <w:t>/CT</w:t>
      </w:r>
      <w:r w:rsidRPr="00850C35">
        <w:rPr>
          <w:b/>
          <w:color w:val="000000" w:themeColor="text1"/>
          <w:lang w:val="en-US"/>
        </w:rPr>
        <w:t xml:space="preserve"> i</w:t>
      </w:r>
      <w:r w:rsidR="00B41E43" w:rsidRPr="00850C35">
        <w:rPr>
          <w:b/>
          <w:color w:val="000000" w:themeColor="text1"/>
          <w:lang w:val="en-US"/>
        </w:rPr>
        <w:t>mage reconstruction</w:t>
      </w:r>
    </w:p>
    <w:p w14:paraId="5C39C452" w14:textId="6E96DBAB" w:rsidR="00B41E43" w:rsidRPr="00850C35" w:rsidRDefault="00D21294" w:rsidP="0077523E">
      <w:pPr>
        <w:spacing w:line="480" w:lineRule="auto"/>
        <w:jc w:val="both"/>
        <w:rPr>
          <w:color w:val="000000" w:themeColor="text1"/>
          <w:lang w:val="en-US"/>
        </w:rPr>
      </w:pPr>
      <w:r w:rsidRPr="00850C35">
        <w:rPr>
          <w:color w:val="000000" w:themeColor="text1"/>
          <w:lang w:val="en-US"/>
        </w:rPr>
        <w:t>Image acquisition should be performed in 3D mode with appropriate data corrections (attenuation</w:t>
      </w:r>
      <w:r w:rsidR="008960E8" w:rsidRPr="00850C35">
        <w:rPr>
          <w:color w:val="000000" w:themeColor="text1"/>
          <w:lang w:val="en-US"/>
        </w:rPr>
        <w:t xml:space="preserve"> correction, scatter correction, correction for random coincidences</w:t>
      </w:r>
      <w:r w:rsidRPr="00850C35">
        <w:rPr>
          <w:color w:val="000000" w:themeColor="text1"/>
          <w:lang w:val="en-US"/>
        </w:rPr>
        <w:t>).</w:t>
      </w:r>
      <w:r w:rsidR="000D47C1" w:rsidRPr="00850C35">
        <w:rPr>
          <w:color w:val="000000" w:themeColor="text1"/>
          <w:lang w:val="en-US"/>
        </w:rPr>
        <w:t xml:space="preserve"> </w:t>
      </w:r>
      <w:r w:rsidR="000C16B7" w:rsidRPr="00850C35">
        <w:rPr>
          <w:color w:val="000000" w:themeColor="text1"/>
          <w:lang w:val="en-US"/>
        </w:rPr>
        <w:t>T</w:t>
      </w:r>
      <w:r w:rsidR="000D47C1" w:rsidRPr="00850C35">
        <w:rPr>
          <w:color w:val="000000" w:themeColor="text1"/>
          <w:lang w:val="en-US"/>
        </w:rPr>
        <w:t>he diagnostic</w:t>
      </w:r>
      <w:r w:rsidR="000C16B7" w:rsidRPr="00850C35">
        <w:rPr>
          <w:color w:val="000000" w:themeColor="text1"/>
          <w:lang w:val="en-US"/>
        </w:rPr>
        <w:t xml:space="preserve"> </w:t>
      </w:r>
      <w:r w:rsidR="000D47C1" w:rsidRPr="00850C35">
        <w:rPr>
          <w:color w:val="000000" w:themeColor="text1"/>
          <w:lang w:val="en-US"/>
        </w:rPr>
        <w:t>CT scan may be used for attenuation correction</w:t>
      </w:r>
      <w:r w:rsidR="000C16B7" w:rsidRPr="00850C35">
        <w:rPr>
          <w:color w:val="000000" w:themeColor="text1"/>
          <w:lang w:val="en-US"/>
        </w:rPr>
        <w:t xml:space="preserve">. </w:t>
      </w:r>
      <w:r w:rsidR="00CA000E" w:rsidRPr="00850C35">
        <w:rPr>
          <w:color w:val="000000" w:themeColor="text1"/>
          <w:lang w:val="en-US"/>
        </w:rPr>
        <w:t>PET reconstruction should be performed with and without attenuation correction to identify potential reconstruction artefacts caused by the correction algorithm</w:t>
      </w:r>
      <w:r w:rsidR="003D03DD" w:rsidRPr="00850C35">
        <w:rPr>
          <w:color w:val="000000" w:themeColor="text1"/>
          <w:lang w:val="en-US"/>
        </w:rPr>
        <w:t xml:space="preserve"> </w:t>
      </w:r>
      <w:r w:rsidR="00367D58" w:rsidRPr="00850C35">
        <w:rPr>
          <w:color w:val="000000" w:themeColor="text1"/>
          <w:lang w:val="en-US"/>
        </w:rPr>
        <w:fldChar w:fldCharType="begin">
          <w:fldData xml:space="preserve">PEVuZE5vdGU+PENpdGU+PEF1dGhvcj5Cb2VsbGFhcmQ8L0F1dGhvcj48WWVhcj4yMDE1PC9ZZWFy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PEVuZE5vdGU+PENpdGU+PEF1dGhvcj5Cb2VsbGFhcmQ8L0F1dGhvcj48WWVhcj4yMDE1PC9ZZWFy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367D58" w:rsidRPr="00850C35">
        <w:rPr>
          <w:color w:val="000000" w:themeColor="text1"/>
          <w:lang w:val="en-US"/>
        </w:rPr>
        <w:fldChar w:fldCharType="separate"/>
      </w:r>
      <w:r w:rsidR="00CE42EA">
        <w:rPr>
          <w:noProof/>
          <w:color w:val="000000" w:themeColor="text1"/>
          <w:lang w:val="en-US"/>
        </w:rPr>
        <w:t>[10]</w:t>
      </w:r>
      <w:r w:rsidR="00367D58" w:rsidRPr="00850C35">
        <w:rPr>
          <w:color w:val="000000" w:themeColor="text1"/>
          <w:lang w:val="en-US"/>
        </w:rPr>
        <w:fldChar w:fldCharType="end"/>
      </w:r>
      <w:r w:rsidR="00CA000E" w:rsidRPr="00850C35">
        <w:rPr>
          <w:color w:val="000000" w:themeColor="text1"/>
          <w:lang w:val="en-US"/>
        </w:rPr>
        <w:t>.</w:t>
      </w:r>
      <w:r w:rsidR="00436226" w:rsidRPr="00850C35">
        <w:rPr>
          <w:color w:val="000000" w:themeColor="text1"/>
          <w:lang w:val="en-US"/>
        </w:rPr>
        <w:t xml:space="preserve"> </w:t>
      </w:r>
      <w:r w:rsidR="00626033" w:rsidRPr="00850C35">
        <w:rPr>
          <w:color w:val="000000" w:themeColor="text1"/>
          <w:lang w:val="en-US"/>
        </w:rPr>
        <w:t xml:space="preserve">Reconstructed images should be </w:t>
      </w:r>
      <w:r w:rsidR="00EB64A9" w:rsidRPr="00850C35">
        <w:rPr>
          <w:color w:val="000000" w:themeColor="text1"/>
          <w:lang w:val="en-US"/>
        </w:rPr>
        <w:t>labelled</w:t>
      </w:r>
      <w:r w:rsidR="00626033" w:rsidRPr="00850C35">
        <w:rPr>
          <w:color w:val="000000" w:themeColor="text1"/>
          <w:lang w:val="en-US"/>
        </w:rPr>
        <w:t xml:space="preserve"> accordingly (e.g.</w:t>
      </w:r>
      <w:r w:rsidR="005308D0">
        <w:rPr>
          <w:color w:val="000000" w:themeColor="text1"/>
          <w:lang w:val="en-US"/>
        </w:rPr>
        <w:t>,</w:t>
      </w:r>
      <w:r w:rsidR="00626033" w:rsidRPr="00850C35">
        <w:rPr>
          <w:color w:val="000000" w:themeColor="text1"/>
          <w:lang w:val="en-US"/>
        </w:rPr>
        <w:t xml:space="preserve"> PET AC, PET NAC, CT CE) and store</w:t>
      </w:r>
      <w:r w:rsidR="00321A84" w:rsidRPr="00850C35">
        <w:rPr>
          <w:color w:val="000000" w:themeColor="text1"/>
          <w:lang w:val="en-US"/>
        </w:rPr>
        <w:t>d</w:t>
      </w:r>
      <w:r w:rsidR="00626033" w:rsidRPr="00850C35">
        <w:rPr>
          <w:color w:val="000000" w:themeColor="text1"/>
          <w:lang w:val="en-US"/>
        </w:rPr>
        <w:t xml:space="preserve"> in the local picture archiving and communication system.</w:t>
      </w:r>
      <w:r w:rsidR="00C02FB7" w:rsidRPr="00850C35">
        <w:rPr>
          <w:color w:val="000000" w:themeColor="text1"/>
          <w:lang w:val="en-US"/>
        </w:rPr>
        <w:t xml:space="preserve"> An example </w:t>
      </w:r>
      <w:r w:rsidR="0077523E" w:rsidRPr="00850C35">
        <w:rPr>
          <w:color w:val="000000" w:themeColor="text1"/>
          <w:lang w:val="en-US"/>
        </w:rPr>
        <w:t xml:space="preserve">of </w:t>
      </w:r>
      <w:r w:rsidR="00C02FB7" w:rsidRPr="00850C35">
        <w:rPr>
          <w:color w:val="000000" w:themeColor="text1"/>
          <w:lang w:val="en-US"/>
        </w:rPr>
        <w:t>a PSMA</w:t>
      </w:r>
      <w:r w:rsidR="00415890" w:rsidRPr="00850C35">
        <w:rPr>
          <w:color w:val="000000" w:themeColor="text1"/>
          <w:lang w:val="en-US"/>
        </w:rPr>
        <w:t>-ligand</w:t>
      </w:r>
      <w:r w:rsidR="00C02FB7" w:rsidRPr="00850C35">
        <w:rPr>
          <w:color w:val="000000" w:themeColor="text1"/>
          <w:lang w:val="en-US"/>
        </w:rPr>
        <w:t xml:space="preserve"> PET/CT protocol is given in </w:t>
      </w:r>
      <w:r w:rsidR="00C02FB7" w:rsidRPr="00850C35">
        <w:rPr>
          <w:b/>
          <w:color w:val="000000" w:themeColor="text1"/>
          <w:lang w:val="en-US"/>
        </w:rPr>
        <w:t xml:space="preserve">Table </w:t>
      </w:r>
      <w:r w:rsidR="001129BB">
        <w:rPr>
          <w:b/>
          <w:color w:val="000000" w:themeColor="text1"/>
          <w:lang w:val="en-US"/>
        </w:rPr>
        <w:t>5</w:t>
      </w:r>
      <w:r w:rsidR="00C02FB7" w:rsidRPr="00850C35">
        <w:rPr>
          <w:b/>
          <w:color w:val="000000" w:themeColor="text1"/>
          <w:lang w:val="en-US"/>
        </w:rPr>
        <w:t>.</w:t>
      </w:r>
    </w:p>
    <w:p w14:paraId="3CB4FCBE" w14:textId="77777777" w:rsidR="00603EE0" w:rsidRPr="00850C35" w:rsidRDefault="00603EE0">
      <w:pPr>
        <w:spacing w:line="480" w:lineRule="auto"/>
        <w:rPr>
          <w:color w:val="000000" w:themeColor="text1"/>
          <w:lang w:val="en-US"/>
        </w:rPr>
      </w:pPr>
    </w:p>
    <w:tbl>
      <w:tblPr>
        <w:tblW w:w="0" w:type="auto"/>
        <w:tblLook w:val="01E0" w:firstRow="1" w:lastRow="1" w:firstColumn="1" w:lastColumn="1" w:noHBand="0" w:noVBand="0"/>
      </w:tblPr>
      <w:tblGrid>
        <w:gridCol w:w="2552"/>
        <w:gridCol w:w="6519"/>
      </w:tblGrid>
      <w:tr w:rsidR="00F452FB" w:rsidRPr="00F7564B" w14:paraId="643DC6AB" w14:textId="77777777" w:rsidTr="00EA59D9">
        <w:tc>
          <w:tcPr>
            <w:tcW w:w="2552" w:type="dxa"/>
            <w:tcBorders>
              <w:top w:val="single" w:sz="4" w:space="0" w:color="auto"/>
            </w:tcBorders>
            <w:shd w:val="clear" w:color="auto" w:fill="auto"/>
          </w:tcPr>
          <w:p w14:paraId="4F03D54E" w14:textId="3965C22A" w:rsidR="00F452FB" w:rsidRPr="00850C35" w:rsidRDefault="00F452FB" w:rsidP="002911FC">
            <w:pPr>
              <w:spacing w:line="480" w:lineRule="auto"/>
              <w:rPr>
                <w:color w:val="000000" w:themeColor="text1"/>
                <w:lang w:val="en-US"/>
              </w:rPr>
            </w:pPr>
            <w:r w:rsidRPr="00850C35">
              <w:rPr>
                <w:color w:val="000000" w:themeColor="text1"/>
                <w:lang w:val="en-US"/>
              </w:rPr>
              <w:t>Patient position</w:t>
            </w:r>
          </w:p>
        </w:tc>
        <w:tc>
          <w:tcPr>
            <w:tcW w:w="6519" w:type="dxa"/>
            <w:tcBorders>
              <w:top w:val="single" w:sz="4" w:space="0" w:color="auto"/>
            </w:tcBorders>
            <w:shd w:val="clear" w:color="auto" w:fill="auto"/>
          </w:tcPr>
          <w:p w14:paraId="611B028D" w14:textId="506FD300" w:rsidR="00F452FB" w:rsidRPr="00850C35" w:rsidRDefault="00321A84" w:rsidP="002911FC">
            <w:pPr>
              <w:spacing w:line="480" w:lineRule="auto"/>
              <w:rPr>
                <w:color w:val="000000" w:themeColor="text1"/>
                <w:lang w:val="en-US"/>
              </w:rPr>
            </w:pPr>
            <w:r w:rsidRPr="00850C35">
              <w:rPr>
                <w:color w:val="000000" w:themeColor="text1"/>
                <w:lang w:val="en-US"/>
              </w:rPr>
              <w:t>A</w:t>
            </w:r>
            <w:r w:rsidR="00F452FB" w:rsidRPr="00850C35">
              <w:rPr>
                <w:color w:val="000000" w:themeColor="text1"/>
                <w:lang w:val="en-US"/>
              </w:rPr>
              <w:t>rms elevated above the head</w:t>
            </w:r>
            <w:r w:rsidR="00D13DD8" w:rsidRPr="00850C35">
              <w:rPr>
                <w:color w:val="000000" w:themeColor="text1"/>
                <w:lang w:val="en-US"/>
              </w:rPr>
              <w:t>, supine</w:t>
            </w:r>
          </w:p>
        </w:tc>
      </w:tr>
      <w:tr w:rsidR="00AA185C" w:rsidRPr="00F7564B" w14:paraId="0413E491" w14:textId="77777777" w:rsidTr="00EA59D9">
        <w:tc>
          <w:tcPr>
            <w:tcW w:w="2552" w:type="dxa"/>
            <w:shd w:val="clear" w:color="auto" w:fill="auto"/>
          </w:tcPr>
          <w:p w14:paraId="30FB7A18" w14:textId="0FD69117" w:rsidR="00AA185C" w:rsidRPr="00850C35" w:rsidRDefault="00F452FB" w:rsidP="002911FC">
            <w:pPr>
              <w:spacing w:line="480" w:lineRule="auto"/>
              <w:rPr>
                <w:color w:val="000000" w:themeColor="text1"/>
                <w:lang w:val="en-US"/>
              </w:rPr>
            </w:pPr>
            <w:r w:rsidRPr="00850C35">
              <w:rPr>
                <w:color w:val="000000" w:themeColor="text1"/>
                <w:lang w:val="en-US"/>
              </w:rPr>
              <w:t>CT protocol</w:t>
            </w:r>
          </w:p>
        </w:tc>
        <w:tc>
          <w:tcPr>
            <w:tcW w:w="6519" w:type="dxa"/>
            <w:shd w:val="clear" w:color="auto" w:fill="auto"/>
          </w:tcPr>
          <w:p w14:paraId="3A87BABE" w14:textId="28273162" w:rsidR="00AA185C" w:rsidRPr="00850C35" w:rsidRDefault="00F452FB" w:rsidP="00E944F0">
            <w:pPr>
              <w:spacing w:line="480" w:lineRule="auto"/>
              <w:rPr>
                <w:color w:val="000000" w:themeColor="text1"/>
                <w:lang w:val="en-US"/>
              </w:rPr>
            </w:pPr>
            <w:r w:rsidRPr="00850C35">
              <w:rPr>
                <w:color w:val="000000" w:themeColor="text1"/>
                <w:lang w:val="en-US"/>
              </w:rPr>
              <w:t xml:space="preserve">FOV: </w:t>
            </w:r>
            <w:r w:rsidR="0097226C">
              <w:rPr>
                <w:color w:val="000000" w:themeColor="text1"/>
                <w:lang w:val="en-US"/>
              </w:rPr>
              <w:t>vertex</w:t>
            </w:r>
            <w:r w:rsidRPr="00850C35">
              <w:rPr>
                <w:color w:val="000000" w:themeColor="text1"/>
                <w:lang w:val="en-US"/>
              </w:rPr>
              <w:t xml:space="preserve"> to mid</w:t>
            </w:r>
            <w:r w:rsidR="006F1A27" w:rsidRPr="00850C35">
              <w:rPr>
                <w:color w:val="000000" w:themeColor="text1"/>
                <w:lang w:val="en-US"/>
              </w:rPr>
              <w:t>-</w:t>
            </w:r>
            <w:r w:rsidRPr="00850C35">
              <w:rPr>
                <w:color w:val="000000" w:themeColor="text1"/>
                <w:lang w:val="en-US"/>
              </w:rPr>
              <w:t xml:space="preserve">thigh; </w:t>
            </w:r>
            <w:r w:rsidR="0097226C">
              <w:rPr>
                <w:color w:val="000000" w:themeColor="text1"/>
                <w:lang w:val="en-US"/>
              </w:rPr>
              <w:t>Optional contrast p</w:t>
            </w:r>
            <w:r w:rsidR="00E944F0" w:rsidRPr="00850C35">
              <w:rPr>
                <w:color w:val="000000" w:themeColor="text1"/>
                <w:lang w:val="en-US"/>
              </w:rPr>
              <w:t>hase: portal venous</w:t>
            </w:r>
          </w:p>
        </w:tc>
      </w:tr>
      <w:tr w:rsidR="00AA185C" w:rsidRPr="00F7564B" w14:paraId="66531B1A" w14:textId="77777777" w:rsidTr="00EA59D9">
        <w:tc>
          <w:tcPr>
            <w:tcW w:w="2552" w:type="dxa"/>
            <w:shd w:val="clear" w:color="auto" w:fill="auto"/>
          </w:tcPr>
          <w:p w14:paraId="0A34447A" w14:textId="3588CBF0" w:rsidR="00AA185C" w:rsidRPr="00850C35" w:rsidRDefault="00F452FB" w:rsidP="002911FC">
            <w:pPr>
              <w:spacing w:line="480" w:lineRule="auto"/>
              <w:rPr>
                <w:color w:val="000000" w:themeColor="text1"/>
                <w:lang w:val="en-US"/>
              </w:rPr>
            </w:pPr>
            <w:r w:rsidRPr="00850C35">
              <w:rPr>
                <w:color w:val="000000" w:themeColor="text1"/>
                <w:lang w:val="en-US"/>
              </w:rPr>
              <w:t>PET protocol</w:t>
            </w:r>
          </w:p>
        </w:tc>
        <w:tc>
          <w:tcPr>
            <w:tcW w:w="6519" w:type="dxa"/>
            <w:shd w:val="clear" w:color="auto" w:fill="auto"/>
          </w:tcPr>
          <w:p w14:paraId="1233BFD5" w14:textId="581B6468" w:rsidR="00AA185C" w:rsidRPr="00850C35" w:rsidRDefault="00F452FB" w:rsidP="002911FC">
            <w:pPr>
              <w:spacing w:line="480" w:lineRule="auto"/>
              <w:rPr>
                <w:color w:val="000000" w:themeColor="text1"/>
                <w:lang w:val="en-US"/>
              </w:rPr>
            </w:pPr>
            <w:r w:rsidRPr="00850C35">
              <w:rPr>
                <w:color w:val="000000" w:themeColor="text1"/>
                <w:lang w:val="en-US"/>
              </w:rPr>
              <w:t xml:space="preserve">FOV and acquisition: </w:t>
            </w:r>
            <w:r w:rsidR="00A95251" w:rsidRPr="00850C35">
              <w:rPr>
                <w:color w:val="000000" w:themeColor="text1"/>
                <w:lang w:val="en-US"/>
              </w:rPr>
              <w:t xml:space="preserve">start </w:t>
            </w:r>
            <w:r w:rsidRPr="00850C35">
              <w:rPr>
                <w:color w:val="000000" w:themeColor="text1"/>
                <w:lang w:val="en-US"/>
              </w:rPr>
              <w:t>from mid</w:t>
            </w:r>
            <w:r w:rsidR="006F1A27" w:rsidRPr="00850C35">
              <w:rPr>
                <w:color w:val="000000" w:themeColor="text1"/>
                <w:lang w:val="en-US"/>
              </w:rPr>
              <w:t>-</w:t>
            </w:r>
            <w:r w:rsidRPr="00850C35">
              <w:rPr>
                <w:color w:val="000000" w:themeColor="text1"/>
                <w:lang w:val="en-US"/>
              </w:rPr>
              <w:t xml:space="preserve">thigh to </w:t>
            </w:r>
            <w:r w:rsidR="005308D0">
              <w:rPr>
                <w:color w:val="000000" w:themeColor="text1"/>
                <w:lang w:val="en-US"/>
              </w:rPr>
              <w:t>vertex</w:t>
            </w:r>
          </w:p>
        </w:tc>
      </w:tr>
      <w:tr w:rsidR="00AA185C" w:rsidRPr="00F7564B" w14:paraId="5235F135" w14:textId="77777777" w:rsidTr="00EA59D9">
        <w:tc>
          <w:tcPr>
            <w:tcW w:w="2552" w:type="dxa"/>
            <w:tcBorders>
              <w:bottom w:val="single" w:sz="4" w:space="0" w:color="auto"/>
            </w:tcBorders>
            <w:shd w:val="clear" w:color="auto" w:fill="auto"/>
          </w:tcPr>
          <w:p w14:paraId="1D43B4A6" w14:textId="5C0492F3" w:rsidR="00AA185C" w:rsidRPr="00850C35" w:rsidRDefault="00F452FB" w:rsidP="002911FC">
            <w:pPr>
              <w:spacing w:line="480" w:lineRule="auto"/>
              <w:rPr>
                <w:color w:val="000000" w:themeColor="text1"/>
                <w:lang w:val="en-US"/>
              </w:rPr>
            </w:pPr>
            <w:r w:rsidRPr="00850C35">
              <w:rPr>
                <w:color w:val="000000" w:themeColor="text1"/>
                <w:lang w:val="en-US"/>
              </w:rPr>
              <w:t>PET reconstruction</w:t>
            </w:r>
          </w:p>
        </w:tc>
        <w:tc>
          <w:tcPr>
            <w:tcW w:w="6519" w:type="dxa"/>
            <w:tcBorders>
              <w:bottom w:val="single" w:sz="4" w:space="0" w:color="auto"/>
            </w:tcBorders>
            <w:shd w:val="clear" w:color="auto" w:fill="auto"/>
          </w:tcPr>
          <w:p w14:paraId="497615FA" w14:textId="77777777" w:rsidR="00AA185C" w:rsidRPr="00850C35" w:rsidRDefault="00F452FB" w:rsidP="002911FC">
            <w:pPr>
              <w:spacing w:line="480" w:lineRule="auto"/>
              <w:rPr>
                <w:color w:val="000000" w:themeColor="text1"/>
                <w:lang w:val="en-US"/>
              </w:rPr>
            </w:pPr>
            <w:r w:rsidRPr="00850C35">
              <w:rPr>
                <w:color w:val="000000" w:themeColor="text1"/>
                <w:lang w:val="en-US"/>
              </w:rPr>
              <w:t>ordered-subsets expectation maximization</w:t>
            </w:r>
            <w:r w:rsidR="00626033" w:rsidRPr="00850C35">
              <w:rPr>
                <w:color w:val="000000" w:themeColor="text1"/>
                <w:lang w:val="en-US"/>
              </w:rPr>
              <w:t>; attenuation correction from CT data</w:t>
            </w:r>
          </w:p>
        </w:tc>
      </w:tr>
    </w:tbl>
    <w:p w14:paraId="7A7372D7" w14:textId="2C761C71" w:rsidR="000A72EE" w:rsidRPr="00850C35" w:rsidRDefault="000A72EE" w:rsidP="00A83A51">
      <w:pPr>
        <w:spacing w:line="480" w:lineRule="auto"/>
        <w:jc w:val="both"/>
        <w:rPr>
          <w:b/>
          <w:color w:val="000000" w:themeColor="text1"/>
          <w:lang w:val="en-US"/>
        </w:rPr>
      </w:pPr>
      <w:r w:rsidRPr="00850C35">
        <w:rPr>
          <w:b/>
          <w:color w:val="000000" w:themeColor="text1"/>
          <w:lang w:val="en-US"/>
        </w:rPr>
        <w:t xml:space="preserve">Table </w:t>
      </w:r>
      <w:r w:rsidR="00CC3812">
        <w:rPr>
          <w:b/>
          <w:color w:val="000000" w:themeColor="text1"/>
          <w:lang w:val="en-US"/>
        </w:rPr>
        <w:t>5</w:t>
      </w:r>
      <w:r w:rsidRPr="00850C35">
        <w:rPr>
          <w:b/>
          <w:color w:val="000000" w:themeColor="text1"/>
          <w:lang w:val="en-US"/>
        </w:rPr>
        <w:t xml:space="preserve">: </w:t>
      </w:r>
      <w:r w:rsidR="00A83A51" w:rsidRPr="00850C35">
        <w:rPr>
          <w:b/>
          <w:color w:val="000000" w:themeColor="text1"/>
          <w:lang w:val="en-US"/>
        </w:rPr>
        <w:t>Example protocol</w:t>
      </w:r>
      <w:r w:rsidRPr="00850C35">
        <w:rPr>
          <w:b/>
          <w:color w:val="000000" w:themeColor="text1"/>
          <w:lang w:val="en-US"/>
        </w:rPr>
        <w:t xml:space="preserve"> for PSMA</w:t>
      </w:r>
      <w:r w:rsidR="00DB568F" w:rsidRPr="00850C35">
        <w:rPr>
          <w:b/>
          <w:color w:val="000000" w:themeColor="text1"/>
          <w:lang w:val="en-US"/>
        </w:rPr>
        <w:t>-ligand</w:t>
      </w:r>
      <w:r w:rsidRPr="00850C35">
        <w:rPr>
          <w:b/>
          <w:color w:val="000000" w:themeColor="text1"/>
          <w:lang w:val="en-US"/>
        </w:rPr>
        <w:t xml:space="preserve"> PET/CT image acquisition and reconstruction.</w:t>
      </w:r>
      <w:r w:rsidR="00A83A51" w:rsidRPr="00850C35">
        <w:rPr>
          <w:b/>
          <w:color w:val="000000" w:themeColor="text1"/>
          <w:lang w:val="en-US"/>
        </w:rPr>
        <w:t xml:space="preserve"> FOV, field of view.</w:t>
      </w:r>
    </w:p>
    <w:p w14:paraId="3A099439" w14:textId="06C1E01A" w:rsidR="000A72EE" w:rsidRPr="00850C35" w:rsidRDefault="000A72EE">
      <w:pPr>
        <w:spacing w:line="480" w:lineRule="auto"/>
        <w:rPr>
          <w:color w:val="000000" w:themeColor="text1"/>
          <w:lang w:val="en-US"/>
        </w:rPr>
      </w:pPr>
    </w:p>
    <w:p w14:paraId="44EF916D" w14:textId="77777777" w:rsidR="00E944F0" w:rsidRPr="00850C35" w:rsidRDefault="00E944F0" w:rsidP="00E944F0">
      <w:pPr>
        <w:spacing w:line="480" w:lineRule="auto"/>
        <w:rPr>
          <w:b/>
          <w:color w:val="000000" w:themeColor="text1"/>
          <w:lang w:val="en-US"/>
        </w:rPr>
      </w:pPr>
      <w:r w:rsidRPr="00850C35">
        <w:rPr>
          <w:b/>
          <w:color w:val="000000" w:themeColor="text1"/>
          <w:lang w:val="en-US"/>
        </w:rPr>
        <w:t>Definitions of volumes of interest</w:t>
      </w:r>
    </w:p>
    <w:p w14:paraId="605B4CFA" w14:textId="41536F5D" w:rsidR="00E944F0" w:rsidRPr="00850C35" w:rsidRDefault="00E944F0" w:rsidP="00E944F0">
      <w:pPr>
        <w:spacing w:line="480" w:lineRule="auto"/>
        <w:jc w:val="both"/>
        <w:rPr>
          <w:color w:val="000000" w:themeColor="text1"/>
          <w:lang w:val="en-US"/>
        </w:rPr>
      </w:pPr>
      <w:r w:rsidRPr="00850C35">
        <w:rPr>
          <w:color w:val="000000" w:themeColor="text1"/>
          <w:lang w:val="en-US"/>
        </w:rPr>
        <w:t xml:space="preserve">SUV can be normalized to body mass, lean body mass, or body surface area, and may change significantly between different modes of normalization. Therefore, the same mode should be used for serial examinations. </w:t>
      </w:r>
      <w:r w:rsidR="00A83A51" w:rsidRPr="00850C35">
        <w:rPr>
          <w:color w:val="000000" w:themeColor="text1"/>
          <w:lang w:val="en-US"/>
        </w:rPr>
        <w:t>The r</w:t>
      </w:r>
      <w:r w:rsidRPr="00850C35">
        <w:rPr>
          <w:color w:val="000000" w:themeColor="text1"/>
          <w:lang w:val="en-US"/>
        </w:rPr>
        <w:t>ecommended tumo</w:t>
      </w:r>
      <w:r w:rsidR="007D733A">
        <w:rPr>
          <w:color w:val="000000" w:themeColor="text1"/>
          <w:lang w:val="en-US"/>
        </w:rPr>
        <w:t>u</w:t>
      </w:r>
      <w:r w:rsidRPr="00850C35">
        <w:rPr>
          <w:color w:val="000000" w:themeColor="text1"/>
          <w:lang w:val="en-US"/>
        </w:rPr>
        <w:t>r uptake metric is the maximum SUV (SUV</w:t>
      </w:r>
      <w:r w:rsidRPr="00850C35">
        <w:rPr>
          <w:color w:val="000000" w:themeColor="text1"/>
          <w:vertAlign w:val="subscript"/>
          <w:lang w:val="en-US"/>
        </w:rPr>
        <w:t>max</w:t>
      </w:r>
      <w:r w:rsidRPr="00850C35">
        <w:rPr>
          <w:color w:val="000000" w:themeColor="text1"/>
          <w:lang w:val="en-US"/>
        </w:rPr>
        <w:t>), which can be measured and documented for key lesions. Quality control steps should be undertaken on a regular basis to minimize SUV measurement errors and to maintain image quality associated with PET/CT scanner equipment.</w:t>
      </w:r>
    </w:p>
    <w:p w14:paraId="70F33207" w14:textId="77777777" w:rsidR="00664097" w:rsidRPr="00850C35" w:rsidRDefault="00664097">
      <w:pPr>
        <w:spacing w:line="480" w:lineRule="auto"/>
        <w:rPr>
          <w:color w:val="000000" w:themeColor="text1"/>
          <w:lang w:val="en-US"/>
        </w:rPr>
      </w:pPr>
    </w:p>
    <w:p w14:paraId="37AA0598" w14:textId="5574DE3D" w:rsidR="00DA1C78" w:rsidRPr="00850C35" w:rsidRDefault="00DA1C78">
      <w:pPr>
        <w:spacing w:line="480" w:lineRule="auto"/>
        <w:jc w:val="both"/>
        <w:rPr>
          <w:b/>
          <w:color w:val="000000" w:themeColor="text1"/>
          <w:lang w:val="en-US"/>
        </w:rPr>
      </w:pPr>
      <w:r w:rsidRPr="00850C35">
        <w:rPr>
          <w:b/>
          <w:color w:val="000000" w:themeColor="text1"/>
          <w:lang w:val="en-US"/>
        </w:rPr>
        <w:lastRenderedPageBreak/>
        <w:t>Quality control and inter-institution performance harmoni</w:t>
      </w:r>
      <w:r w:rsidR="00850C35" w:rsidRPr="00850C35">
        <w:rPr>
          <w:b/>
          <w:color w:val="000000" w:themeColor="text1"/>
          <w:lang w:val="en-US"/>
        </w:rPr>
        <w:t>z</w:t>
      </w:r>
      <w:r w:rsidRPr="00850C35">
        <w:rPr>
          <w:b/>
          <w:color w:val="000000" w:themeColor="text1"/>
          <w:lang w:val="en-US"/>
        </w:rPr>
        <w:t>ation</w:t>
      </w:r>
    </w:p>
    <w:p w14:paraId="4D633CCF" w14:textId="494BC31D" w:rsidR="001311FE" w:rsidRPr="00850C35" w:rsidRDefault="00AD01F4">
      <w:pPr>
        <w:widowControl w:val="0"/>
        <w:autoSpaceDE w:val="0"/>
        <w:autoSpaceDN w:val="0"/>
        <w:adjustRightInd w:val="0"/>
        <w:spacing w:line="480" w:lineRule="auto"/>
        <w:jc w:val="both"/>
        <w:rPr>
          <w:color w:val="000000" w:themeColor="text1"/>
          <w:lang w:val="en-US"/>
        </w:rPr>
      </w:pPr>
      <w:r w:rsidRPr="00850C35">
        <w:rPr>
          <w:color w:val="000000" w:themeColor="text1"/>
          <w:lang w:val="en-US"/>
        </w:rPr>
        <w:t>Clinical interpretation of PSMA</w:t>
      </w:r>
      <w:r w:rsidR="00DE0FD5" w:rsidRPr="00850C35">
        <w:rPr>
          <w:color w:val="000000" w:themeColor="text1"/>
          <w:lang w:val="en-US"/>
        </w:rPr>
        <w:t>-ligand</w:t>
      </w:r>
      <w:r w:rsidRPr="00850C35">
        <w:rPr>
          <w:color w:val="000000" w:themeColor="text1"/>
          <w:lang w:val="en-US"/>
        </w:rPr>
        <w:t xml:space="preserve"> PET/CT is based on visual analysis. Semi-quantitative SUV can be measured and documented for </w:t>
      </w:r>
      <w:r w:rsidR="00764ED6" w:rsidRPr="00850C35">
        <w:rPr>
          <w:color w:val="000000" w:themeColor="text1"/>
          <w:lang w:val="en-US"/>
        </w:rPr>
        <w:t>selected</w:t>
      </w:r>
      <w:r w:rsidRPr="00850C35">
        <w:rPr>
          <w:color w:val="000000" w:themeColor="text1"/>
          <w:lang w:val="en-US"/>
        </w:rPr>
        <w:t xml:space="preserve"> lesions. Reproducibility and image quality are of critical importance especially for communication between different centers. A consistent PET/CT scanner quality control program contribute</w:t>
      </w:r>
      <w:r w:rsidR="00BB3484" w:rsidRPr="00850C35">
        <w:rPr>
          <w:color w:val="000000" w:themeColor="text1"/>
          <w:lang w:val="en-US"/>
        </w:rPr>
        <w:t>s</w:t>
      </w:r>
      <w:r w:rsidRPr="00850C35">
        <w:rPr>
          <w:color w:val="000000" w:themeColor="text1"/>
          <w:lang w:val="en-US"/>
        </w:rPr>
        <w:t xml:space="preserve"> to </w:t>
      </w:r>
      <w:r w:rsidR="00850C35">
        <w:rPr>
          <w:color w:val="000000" w:themeColor="text1"/>
          <w:lang w:val="en-US"/>
        </w:rPr>
        <w:t xml:space="preserve">the </w:t>
      </w:r>
      <w:r w:rsidRPr="00850C35">
        <w:rPr>
          <w:color w:val="000000" w:themeColor="text1"/>
          <w:lang w:val="en-US"/>
        </w:rPr>
        <w:t>minimization of measurement errors and help</w:t>
      </w:r>
      <w:r w:rsidR="00BB3484" w:rsidRPr="00850C35">
        <w:rPr>
          <w:color w:val="000000" w:themeColor="text1"/>
          <w:lang w:val="en-US"/>
        </w:rPr>
        <w:t>s</w:t>
      </w:r>
      <w:r w:rsidRPr="00850C35">
        <w:rPr>
          <w:color w:val="000000" w:themeColor="text1"/>
          <w:lang w:val="en-US"/>
        </w:rPr>
        <w:t xml:space="preserve"> maintain</w:t>
      </w:r>
      <w:r w:rsidR="008B3FF7" w:rsidRPr="00850C35">
        <w:rPr>
          <w:color w:val="000000" w:themeColor="text1"/>
          <w:lang w:val="en-US"/>
        </w:rPr>
        <w:t xml:space="preserve"> high</w:t>
      </w:r>
      <w:r w:rsidRPr="00850C35">
        <w:rPr>
          <w:color w:val="000000" w:themeColor="text1"/>
          <w:lang w:val="en-US"/>
        </w:rPr>
        <w:t xml:space="preserve"> image quality.</w:t>
      </w:r>
    </w:p>
    <w:p w14:paraId="608BB25D" w14:textId="5DBD5632" w:rsidR="00F82216" w:rsidRPr="00850C35" w:rsidRDefault="0038338E">
      <w:pPr>
        <w:widowControl w:val="0"/>
        <w:autoSpaceDE w:val="0"/>
        <w:autoSpaceDN w:val="0"/>
        <w:adjustRightInd w:val="0"/>
        <w:spacing w:line="480" w:lineRule="auto"/>
        <w:jc w:val="both"/>
        <w:rPr>
          <w:color w:val="000000" w:themeColor="text1"/>
          <w:lang w:val="en-US"/>
        </w:rPr>
      </w:pPr>
      <w:r w:rsidRPr="00850C35">
        <w:rPr>
          <w:color w:val="000000" w:themeColor="text1"/>
          <w:lang w:val="en-US"/>
        </w:rPr>
        <w:t>Quality assurance should include</w:t>
      </w:r>
      <w:r w:rsidR="001311FE" w:rsidRPr="00850C35">
        <w:rPr>
          <w:color w:val="000000" w:themeColor="text1"/>
          <w:lang w:val="en-US"/>
        </w:rPr>
        <w:t xml:space="preserve"> (a)</w:t>
      </w:r>
      <w:r w:rsidRPr="00850C35">
        <w:rPr>
          <w:color w:val="000000" w:themeColor="text1"/>
          <w:lang w:val="en-US"/>
        </w:rPr>
        <w:t xml:space="preserve"> daily quality control </w:t>
      </w:r>
      <w:r w:rsidR="008B3FF7" w:rsidRPr="00850C35">
        <w:rPr>
          <w:color w:val="000000" w:themeColor="text1"/>
          <w:lang w:val="en-US"/>
        </w:rPr>
        <w:t>and</w:t>
      </w:r>
      <w:r w:rsidRPr="00850C35">
        <w:rPr>
          <w:color w:val="000000" w:themeColor="text1"/>
          <w:lang w:val="en-US"/>
        </w:rPr>
        <w:t xml:space="preserve"> calibration </w:t>
      </w:r>
      <w:r w:rsidR="00A70A0A">
        <w:rPr>
          <w:color w:val="000000" w:themeColor="text1"/>
          <w:lang w:val="en-US"/>
        </w:rPr>
        <w:t>measurements</w:t>
      </w:r>
      <w:r w:rsidR="00A70A0A" w:rsidRPr="00850C35">
        <w:rPr>
          <w:color w:val="000000" w:themeColor="text1"/>
          <w:lang w:val="en-US"/>
        </w:rPr>
        <w:t xml:space="preserve"> </w:t>
      </w:r>
      <w:r w:rsidRPr="00850C35">
        <w:rPr>
          <w:color w:val="000000" w:themeColor="text1"/>
          <w:lang w:val="en-US"/>
        </w:rPr>
        <w:t xml:space="preserve">of both the PET and CT components of the imaging system as previously described in the EANM Procedure guidelines for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Pr="00850C35">
        <w:rPr>
          <w:color w:val="000000" w:themeColor="text1"/>
          <w:lang w:val="en-US"/>
        </w:rPr>
        <w:t>FDG tumo</w:t>
      </w:r>
      <w:r w:rsidR="00F048EE" w:rsidRPr="00850C35">
        <w:rPr>
          <w:color w:val="000000" w:themeColor="text1"/>
          <w:lang w:val="en-US"/>
        </w:rPr>
        <w:t>u</w:t>
      </w:r>
      <w:r w:rsidRPr="00850C35">
        <w:rPr>
          <w:color w:val="000000" w:themeColor="text1"/>
          <w:lang w:val="en-US"/>
        </w:rPr>
        <w:t>r imaging</w:t>
      </w:r>
      <w:r w:rsidR="001311FE" w:rsidRPr="00850C35">
        <w:rPr>
          <w:color w:val="000000" w:themeColor="text1"/>
          <w:lang w:val="en-US"/>
        </w:rPr>
        <w:t xml:space="preserve"> </w:t>
      </w:r>
      <w:r w:rsidR="00367D58" w:rsidRPr="00850C35">
        <w:rPr>
          <w:color w:val="000000" w:themeColor="text1"/>
          <w:lang w:val="en-US"/>
        </w:rPr>
        <w:fldChar w:fldCharType="begin">
          <w:fldData xml:space="preserve">PEVuZE5vdGU+PENpdGU+PEF1dGhvcj5Cb2VsbGFhcmQ8L0F1dGhvcj48WWVhcj4yMDE1PC9ZZWFy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PEVuZE5vdGU+PENpdGU+PEF1dGhvcj5Cb2VsbGFhcmQ8L0F1dGhvcj48WWVhcj4yMDE1PC9ZZWFy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367D58" w:rsidRPr="00850C35">
        <w:rPr>
          <w:color w:val="000000" w:themeColor="text1"/>
          <w:lang w:val="en-US"/>
        </w:rPr>
        <w:fldChar w:fldCharType="separate"/>
      </w:r>
      <w:r w:rsidR="00CE42EA">
        <w:rPr>
          <w:noProof/>
          <w:color w:val="000000" w:themeColor="text1"/>
          <w:lang w:val="en-US"/>
        </w:rPr>
        <w:t>[10]</w:t>
      </w:r>
      <w:r w:rsidR="00367D58" w:rsidRPr="00850C35">
        <w:rPr>
          <w:color w:val="000000" w:themeColor="text1"/>
          <w:lang w:val="en-US"/>
        </w:rPr>
        <w:fldChar w:fldCharType="end"/>
      </w:r>
      <w:r w:rsidR="0004676D" w:rsidRPr="00850C35">
        <w:rPr>
          <w:color w:val="000000" w:themeColor="text1"/>
          <w:lang w:val="en-US"/>
        </w:rPr>
        <w:t xml:space="preserve"> and</w:t>
      </w:r>
      <w:r w:rsidR="001311FE" w:rsidRPr="00850C35">
        <w:rPr>
          <w:color w:val="000000" w:themeColor="text1"/>
          <w:lang w:val="en-US"/>
        </w:rPr>
        <w:t xml:space="preserve"> (b)</w:t>
      </w:r>
      <w:r w:rsidRPr="00850C35">
        <w:rPr>
          <w:color w:val="000000" w:themeColor="text1"/>
          <w:lang w:val="en-US"/>
        </w:rPr>
        <w:t xml:space="preserve"> </w:t>
      </w:r>
      <w:r w:rsidR="00025CD5" w:rsidRPr="00850C35">
        <w:rPr>
          <w:color w:val="000000" w:themeColor="text1"/>
          <w:lang w:val="en-US"/>
        </w:rPr>
        <w:t xml:space="preserve">cross-calibration of the PET/CT system. </w:t>
      </w:r>
      <w:r w:rsidR="002D692F" w:rsidRPr="00850C35">
        <w:rPr>
          <w:color w:val="000000" w:themeColor="text1"/>
          <w:lang w:val="en-US"/>
        </w:rPr>
        <w:t>P</w:t>
      </w:r>
      <w:r w:rsidR="00E528B8" w:rsidRPr="00850C35">
        <w:rPr>
          <w:color w:val="000000" w:themeColor="text1"/>
          <w:lang w:val="en-US"/>
        </w:rPr>
        <w:t>rocedures</w:t>
      </w:r>
      <w:r w:rsidR="00F82216" w:rsidRPr="00850C35">
        <w:rPr>
          <w:color w:val="000000" w:themeColor="text1"/>
          <w:lang w:val="en-US"/>
        </w:rPr>
        <w:t xml:space="preserve"> for</w:t>
      </w:r>
      <w:r w:rsidR="00E528B8" w:rsidRPr="00850C35">
        <w:rPr>
          <w:color w:val="000000" w:themeColor="text1"/>
          <w:lang w:val="en-US"/>
        </w:rPr>
        <w:t xml:space="preserve"> </w:t>
      </w:r>
      <w:r w:rsidR="00025CD5" w:rsidRPr="00850C35">
        <w:rPr>
          <w:color w:val="000000" w:themeColor="text1"/>
          <w:lang w:val="en-US"/>
        </w:rPr>
        <w:t xml:space="preserve">calibration and cross-calibration </w:t>
      </w:r>
      <w:r w:rsidR="002D692F" w:rsidRPr="00850C35">
        <w:rPr>
          <w:color w:val="000000" w:themeColor="text1"/>
          <w:lang w:val="en-US"/>
        </w:rPr>
        <w:t xml:space="preserve">have been published </w:t>
      </w:r>
      <w:r w:rsidR="00E528B8" w:rsidRPr="00850C35">
        <w:rPr>
          <w:color w:val="000000" w:themeColor="text1"/>
          <w:lang w:val="en-US"/>
        </w:rPr>
        <w:t>for</w:t>
      </w:r>
      <w:r w:rsidR="002D692F" w:rsidRPr="00850C35">
        <w:rPr>
          <w:color w:val="000000" w:themeColor="text1"/>
          <w:lang w:val="en-US"/>
        </w:rPr>
        <w:t xml:space="preserve"> both</w:t>
      </w:r>
      <w:r w:rsidR="00E528B8" w:rsidRPr="00850C35">
        <w:rPr>
          <w:color w:val="000000" w:themeColor="text1"/>
          <w:lang w:val="en-US"/>
        </w:rPr>
        <w:t xml:space="preserve"> </w:t>
      </w:r>
      <w:r w:rsidR="00E528B8" w:rsidRPr="00850C35">
        <w:rPr>
          <w:color w:val="000000" w:themeColor="text1"/>
          <w:vertAlign w:val="superscript"/>
          <w:lang w:val="en-US"/>
        </w:rPr>
        <w:t>18</w:t>
      </w:r>
      <w:r w:rsidR="00E528B8" w:rsidRPr="00850C35">
        <w:rPr>
          <w:color w:val="000000" w:themeColor="text1"/>
          <w:lang w:val="en-US"/>
        </w:rPr>
        <w:t>F-</w:t>
      </w:r>
      <w:r w:rsidR="00255D3C">
        <w:rPr>
          <w:color w:val="000000" w:themeColor="text1"/>
          <w:lang w:val="en-US"/>
        </w:rPr>
        <w:t>based</w:t>
      </w:r>
      <w:r w:rsidR="00E528B8" w:rsidRPr="00850C35">
        <w:rPr>
          <w:color w:val="000000" w:themeColor="text1"/>
          <w:lang w:val="en-US"/>
        </w:rPr>
        <w:t xml:space="preserve"> </w:t>
      </w:r>
      <w:r w:rsidR="00367D58" w:rsidRPr="00850C35">
        <w:rPr>
          <w:color w:val="000000" w:themeColor="text1"/>
          <w:lang w:val="en-US"/>
        </w:rPr>
        <w:fldChar w:fldCharType="begin">
          <w:fldData xml:space="preserve">PEVuZE5vdGU+PENpdGU+PEF1dGhvcj5LYWFsZXA8L0F1dGhvcj48WWVhcj4yMDE4PC9ZZWFyPjxS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PEVuZE5vdGU+PENpdGU+PEF1dGhvcj5LYWFsZXA8L0F1dGhvcj48WWVhcj4yMDE4PC9ZZWFyPjxS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367D58" w:rsidRPr="00850C35">
        <w:rPr>
          <w:color w:val="000000" w:themeColor="text1"/>
          <w:lang w:val="en-US"/>
        </w:rPr>
        <w:fldChar w:fldCharType="separate"/>
      </w:r>
      <w:r w:rsidR="00CE42EA">
        <w:rPr>
          <w:noProof/>
          <w:color w:val="000000" w:themeColor="text1"/>
          <w:lang w:val="en-US"/>
        </w:rPr>
        <w:t>[104, 105]</w:t>
      </w:r>
      <w:r w:rsidR="00367D58" w:rsidRPr="00850C35">
        <w:rPr>
          <w:color w:val="000000" w:themeColor="text1"/>
          <w:lang w:val="en-US"/>
        </w:rPr>
        <w:fldChar w:fldCharType="end"/>
      </w:r>
      <w:r w:rsidR="009F47EA" w:rsidRPr="00850C35">
        <w:rPr>
          <w:color w:val="000000" w:themeColor="text1"/>
          <w:lang w:val="en-US"/>
        </w:rPr>
        <w:t xml:space="preserve"> </w:t>
      </w:r>
      <w:r w:rsidR="00E528B8" w:rsidRPr="00850C35">
        <w:rPr>
          <w:color w:val="000000" w:themeColor="text1"/>
          <w:lang w:val="en-US"/>
        </w:rPr>
        <w:t xml:space="preserve">and </w:t>
      </w:r>
      <w:r w:rsidR="00E528B8" w:rsidRPr="00850C35">
        <w:rPr>
          <w:color w:val="000000" w:themeColor="text1"/>
          <w:vertAlign w:val="superscript"/>
          <w:lang w:val="en-US"/>
        </w:rPr>
        <w:t>68</w:t>
      </w:r>
      <w:r w:rsidR="00E528B8" w:rsidRPr="00850C35">
        <w:rPr>
          <w:color w:val="000000" w:themeColor="text1"/>
          <w:lang w:val="en-US"/>
        </w:rPr>
        <w:t>Ga-</w:t>
      </w:r>
      <w:r w:rsidR="002D692F" w:rsidRPr="00850C35">
        <w:rPr>
          <w:color w:val="000000" w:themeColor="text1"/>
          <w:lang w:val="en-US"/>
        </w:rPr>
        <w:t>based</w:t>
      </w:r>
      <w:r w:rsidR="00DE7982" w:rsidRPr="00850C35">
        <w:rPr>
          <w:color w:val="000000" w:themeColor="text1"/>
          <w:lang w:val="en-US"/>
        </w:rPr>
        <w:t xml:space="preserve"> </w:t>
      </w:r>
      <w:r w:rsidR="00367D58" w:rsidRPr="00850C35">
        <w:rPr>
          <w:color w:val="000000" w:themeColor="text1"/>
          <w:lang w:val="en-US"/>
        </w:rPr>
        <w:fldChar w:fldCharType="begin">
          <w:fldData xml:space="preserve">PEVuZE5vdGU+PENpdGU+PEF1dGhvcj5IdWl6aW5nPC9BdXRob3I+PFllYXI+MjAxOTwvWWVhcj48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PEVuZE5vdGU+PENpdGU+PEF1dGhvcj5IdWl6aW5nPC9BdXRob3I+PFllYXI+MjAxOTwvWWVhcj48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367D58" w:rsidRPr="00850C35">
        <w:rPr>
          <w:color w:val="000000" w:themeColor="text1"/>
          <w:lang w:val="en-US"/>
        </w:rPr>
        <w:fldChar w:fldCharType="separate"/>
      </w:r>
      <w:r w:rsidR="00CE42EA">
        <w:rPr>
          <w:noProof/>
          <w:color w:val="000000" w:themeColor="text1"/>
          <w:lang w:val="en-US"/>
        </w:rPr>
        <w:t>[106]</w:t>
      </w:r>
      <w:r w:rsidR="00367D58" w:rsidRPr="00850C35">
        <w:rPr>
          <w:color w:val="000000" w:themeColor="text1"/>
          <w:lang w:val="en-US"/>
        </w:rPr>
        <w:fldChar w:fldCharType="end"/>
      </w:r>
      <w:r w:rsidR="00E528B8" w:rsidRPr="00850C35">
        <w:rPr>
          <w:color w:val="000000" w:themeColor="text1"/>
          <w:lang w:val="en-US"/>
        </w:rPr>
        <w:t xml:space="preserve"> </w:t>
      </w:r>
      <w:r w:rsidR="002D692F" w:rsidRPr="00850C35">
        <w:rPr>
          <w:color w:val="000000" w:themeColor="text1"/>
          <w:lang w:val="en-US"/>
        </w:rPr>
        <w:t>PET</w:t>
      </w:r>
      <w:r w:rsidR="0086698B" w:rsidRPr="00850C35">
        <w:rPr>
          <w:color w:val="000000" w:themeColor="text1"/>
          <w:lang w:val="en-US"/>
        </w:rPr>
        <w:t>/CT</w:t>
      </w:r>
      <w:r w:rsidR="002D692F" w:rsidRPr="00850C35">
        <w:rPr>
          <w:color w:val="000000" w:themeColor="text1"/>
          <w:lang w:val="en-US"/>
        </w:rPr>
        <w:t>.</w:t>
      </w:r>
      <w:r w:rsidR="00844D2D" w:rsidRPr="00850C35">
        <w:rPr>
          <w:color w:val="000000" w:themeColor="text1"/>
          <w:lang w:val="en-US"/>
        </w:rPr>
        <w:t xml:space="preserve"> </w:t>
      </w:r>
      <w:r w:rsidR="00BB34D8" w:rsidRPr="00850C35">
        <w:rPr>
          <w:color w:val="000000" w:themeColor="text1"/>
          <w:lang w:val="en-US"/>
        </w:rPr>
        <w:t>Guidance is also</w:t>
      </w:r>
      <w:r w:rsidR="00F82216" w:rsidRPr="00850C35">
        <w:rPr>
          <w:color w:val="000000" w:themeColor="text1"/>
          <w:lang w:val="en-US"/>
        </w:rPr>
        <w:t xml:space="preserve"> provided by the PET/CT manufacturer</w:t>
      </w:r>
      <w:r w:rsidR="00844D2D" w:rsidRPr="00850C35">
        <w:rPr>
          <w:color w:val="000000" w:themeColor="text1"/>
          <w:lang w:val="en-US"/>
        </w:rPr>
        <w:t xml:space="preserve">, </w:t>
      </w:r>
      <w:r w:rsidR="00F82216" w:rsidRPr="00850C35">
        <w:rPr>
          <w:color w:val="000000" w:themeColor="text1"/>
          <w:lang w:val="en-US"/>
        </w:rPr>
        <w:t xml:space="preserve">UPICT oncology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00F82216" w:rsidRPr="00850C35">
        <w:rPr>
          <w:color w:val="000000" w:themeColor="text1"/>
          <w:lang w:val="en-US"/>
        </w:rPr>
        <w:t xml:space="preserve">FDG PET/CT protocol </w:t>
      </w:r>
      <w:r w:rsidR="00F82216" w:rsidRPr="00850C35">
        <w:rPr>
          <w:color w:val="000000" w:themeColor="text1"/>
          <w:lang w:val="en-US"/>
        </w:rPr>
        <w:fldChar w:fldCharType="begin">
          <w:fldData xml:space="preserve">PEVuZE5vdGU+PENpdGU+PEF1dGhvcj5HcmFoYW08L0F1dGhvcj48WWVhcj4yMDE1PC9ZZWFyPjxS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PEVuZE5vdGU+PENpdGU+PEF1dGhvcj5HcmFoYW08L0F1dGhvcj48WWVhcj4yMDE1PC9ZZWFyPjxS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F82216" w:rsidRPr="00850C35">
        <w:rPr>
          <w:color w:val="000000" w:themeColor="text1"/>
          <w:lang w:val="en-US"/>
        </w:rPr>
        <w:fldChar w:fldCharType="separate"/>
      </w:r>
      <w:r w:rsidR="00CE42EA">
        <w:rPr>
          <w:noProof/>
          <w:color w:val="000000" w:themeColor="text1"/>
          <w:lang w:val="en-US"/>
        </w:rPr>
        <w:t>[107]</w:t>
      </w:r>
      <w:r w:rsidR="00F82216" w:rsidRPr="00850C35">
        <w:rPr>
          <w:color w:val="000000" w:themeColor="text1"/>
          <w:lang w:val="en-US"/>
        </w:rPr>
        <w:fldChar w:fldCharType="end"/>
      </w:r>
      <w:r w:rsidR="00F82216" w:rsidRPr="00850C35">
        <w:rPr>
          <w:color w:val="000000" w:themeColor="text1"/>
          <w:lang w:val="en-US"/>
        </w:rPr>
        <w:t xml:space="preserve"> and EANM Research Ltd (EARL</w:t>
      </w:r>
      <w:r w:rsidR="00844D2D" w:rsidRPr="00850C35">
        <w:rPr>
          <w:color w:val="000000" w:themeColor="text1"/>
          <w:lang w:val="en-US"/>
        </w:rPr>
        <w:t>, Vienna, Austria</w:t>
      </w:r>
      <w:r w:rsidR="00F82216" w:rsidRPr="00850C35">
        <w:rPr>
          <w:color w:val="000000" w:themeColor="text1"/>
          <w:lang w:val="en-US"/>
        </w:rPr>
        <w:t>)</w:t>
      </w:r>
      <w:r w:rsidR="00446912" w:rsidRPr="00850C35">
        <w:rPr>
          <w:color w:val="000000" w:themeColor="text1"/>
          <w:lang w:val="en-US"/>
        </w:rPr>
        <w:t xml:space="preserve"> accreditation frameworks</w:t>
      </w:r>
      <w:r w:rsidR="00844D2D" w:rsidRPr="00850C35">
        <w:rPr>
          <w:color w:val="000000" w:themeColor="text1"/>
          <w:lang w:val="en-US"/>
        </w:rPr>
        <w:t>.</w:t>
      </w:r>
    </w:p>
    <w:p w14:paraId="1C881AC3" w14:textId="77777777" w:rsidR="000144FD" w:rsidRPr="00850C35" w:rsidRDefault="000144FD">
      <w:pPr>
        <w:spacing w:line="480" w:lineRule="auto"/>
        <w:jc w:val="both"/>
        <w:rPr>
          <w:b/>
          <w:color w:val="000000" w:themeColor="text1"/>
          <w:lang w:val="en-US"/>
        </w:rPr>
      </w:pPr>
    </w:p>
    <w:p w14:paraId="2C776C54" w14:textId="1383623F" w:rsidR="000144FD" w:rsidRPr="00850C35" w:rsidRDefault="000144FD">
      <w:pPr>
        <w:spacing w:line="480" w:lineRule="auto"/>
        <w:jc w:val="both"/>
        <w:rPr>
          <w:b/>
          <w:color w:val="000000" w:themeColor="text1"/>
          <w:lang w:val="en-US"/>
        </w:rPr>
      </w:pPr>
      <w:r w:rsidRPr="00850C35">
        <w:rPr>
          <w:b/>
          <w:color w:val="000000" w:themeColor="text1"/>
          <w:lang w:val="en-US"/>
        </w:rPr>
        <w:t xml:space="preserve">Normal uptake </w:t>
      </w:r>
    </w:p>
    <w:p w14:paraId="40B4B5FC" w14:textId="6CE4F9D5" w:rsidR="0038749F" w:rsidRPr="00850C35" w:rsidRDefault="000144FD">
      <w:pPr>
        <w:spacing w:line="480" w:lineRule="auto"/>
        <w:jc w:val="both"/>
        <w:rPr>
          <w:color w:val="000000" w:themeColor="text1"/>
          <w:lang w:val="en-US"/>
        </w:rPr>
      </w:pPr>
      <w:r w:rsidRPr="00850C35">
        <w:rPr>
          <w:color w:val="000000" w:themeColor="text1"/>
          <w:lang w:val="en-US"/>
        </w:rPr>
        <w:t>Normal and variable PSMA-ligand uptake can be found in the following tissues: lacrimal gland, salivary glands, liver</w:t>
      </w:r>
      <w:r w:rsidR="00A70A0A">
        <w:rPr>
          <w:color w:val="000000" w:themeColor="text1"/>
          <w:lang w:val="en-US"/>
        </w:rPr>
        <w:t>, gall bladder</w:t>
      </w:r>
      <w:r w:rsidRPr="00850C35">
        <w:rPr>
          <w:color w:val="000000" w:themeColor="text1"/>
          <w:lang w:val="en-US"/>
        </w:rPr>
        <w:t>, spleen, small intestine, colon and kidney (</w:t>
      </w:r>
      <w:r w:rsidRPr="00850C35">
        <w:rPr>
          <w:b/>
          <w:color w:val="000000" w:themeColor="text1"/>
          <w:lang w:val="en-US"/>
        </w:rPr>
        <w:t xml:space="preserve">Figure </w:t>
      </w:r>
      <w:r w:rsidR="00C864E6" w:rsidRPr="00850C35">
        <w:rPr>
          <w:b/>
          <w:color w:val="000000" w:themeColor="text1"/>
          <w:lang w:val="en-US"/>
        </w:rPr>
        <w:t>1</w:t>
      </w:r>
      <w:r w:rsidRPr="00850C35">
        <w:rPr>
          <w:color w:val="000000" w:themeColor="text1"/>
          <w:lang w:val="en-US"/>
        </w:rPr>
        <w:t xml:space="preserve">). </w:t>
      </w:r>
    </w:p>
    <w:p w14:paraId="1F6F7EFE" w14:textId="3181E09D" w:rsidR="0038749F" w:rsidRPr="00850C35" w:rsidRDefault="000144FD" w:rsidP="00255D3C">
      <w:pPr>
        <w:spacing w:line="480" w:lineRule="auto"/>
        <w:jc w:val="both"/>
        <w:rPr>
          <w:color w:val="000000" w:themeColor="text1"/>
          <w:lang w:val="en-US"/>
        </w:rPr>
      </w:pPr>
      <w:r w:rsidRPr="00850C35">
        <w:rPr>
          <w:color w:val="000000" w:themeColor="text1"/>
          <w:lang w:val="en-US"/>
        </w:rPr>
        <w:t>Usually</w:t>
      </w:r>
      <w:r w:rsidR="0077506F" w:rsidRPr="00850C35">
        <w:rPr>
          <w:color w:val="000000" w:themeColor="text1"/>
          <w:lang w:val="en-US"/>
        </w:rPr>
        <w:t>,</w:t>
      </w:r>
      <w:r w:rsidRPr="00850C35">
        <w:rPr>
          <w:color w:val="000000" w:themeColor="text1"/>
          <w:lang w:val="en-US"/>
        </w:rPr>
        <w:t xml:space="preserve"> tumo</w:t>
      </w:r>
      <w:r w:rsidR="007D733A">
        <w:rPr>
          <w:color w:val="000000" w:themeColor="text1"/>
          <w:lang w:val="en-US"/>
        </w:rPr>
        <w:t>u</w:t>
      </w:r>
      <w:r w:rsidRPr="00850C35">
        <w:rPr>
          <w:color w:val="000000" w:themeColor="text1"/>
          <w:lang w:val="en-US"/>
        </w:rPr>
        <w:t xml:space="preserve">r lesions inside and outside the prostate gland show a </w:t>
      </w:r>
      <w:r w:rsidR="00B12329" w:rsidRPr="00850C35">
        <w:rPr>
          <w:color w:val="000000" w:themeColor="text1"/>
          <w:lang w:val="en-US"/>
        </w:rPr>
        <w:t>high</w:t>
      </w:r>
      <w:r w:rsidRPr="00850C35">
        <w:rPr>
          <w:color w:val="000000" w:themeColor="text1"/>
          <w:lang w:val="en-US"/>
        </w:rPr>
        <w:t xml:space="preserve"> tumo</w:t>
      </w:r>
      <w:r w:rsidR="005308D0">
        <w:rPr>
          <w:color w:val="000000" w:themeColor="text1"/>
          <w:lang w:val="en-US"/>
        </w:rPr>
        <w:t>u</w:t>
      </w:r>
      <w:r w:rsidRPr="00850C35">
        <w:rPr>
          <w:color w:val="000000" w:themeColor="text1"/>
          <w:lang w:val="en-US"/>
        </w:rPr>
        <w:t>r-</w:t>
      </w:r>
      <w:r w:rsidR="00255D3C">
        <w:rPr>
          <w:color w:val="000000" w:themeColor="text1"/>
          <w:lang w:val="en-US"/>
        </w:rPr>
        <w:t>to-</w:t>
      </w:r>
      <w:r w:rsidRPr="00850C35">
        <w:rPr>
          <w:color w:val="000000" w:themeColor="text1"/>
          <w:lang w:val="en-US"/>
        </w:rPr>
        <w:t>background</w:t>
      </w:r>
      <w:r w:rsidR="00255D3C">
        <w:rPr>
          <w:color w:val="000000" w:themeColor="text1"/>
          <w:lang w:val="en-US"/>
        </w:rPr>
        <w:t xml:space="preserve"> </w:t>
      </w:r>
      <w:r w:rsidRPr="00850C35">
        <w:rPr>
          <w:color w:val="000000" w:themeColor="text1"/>
          <w:lang w:val="en-US"/>
        </w:rPr>
        <w:t xml:space="preserve">ratio compared </w:t>
      </w:r>
      <w:r w:rsidR="00255D3C">
        <w:rPr>
          <w:color w:val="000000" w:themeColor="text1"/>
          <w:lang w:val="en-US"/>
        </w:rPr>
        <w:t>with</w:t>
      </w:r>
      <w:r w:rsidR="00255D3C" w:rsidRPr="00850C35">
        <w:rPr>
          <w:color w:val="000000" w:themeColor="text1"/>
          <w:lang w:val="en-US"/>
        </w:rPr>
        <w:t xml:space="preserve"> </w:t>
      </w:r>
      <w:r w:rsidRPr="00850C35">
        <w:rPr>
          <w:color w:val="000000" w:themeColor="text1"/>
          <w:lang w:val="en-US"/>
        </w:rPr>
        <w:t xml:space="preserve">the surrounding tissue </w:t>
      </w:r>
      <w:r w:rsidRPr="00850C35">
        <w:rPr>
          <w:color w:val="000000" w:themeColor="text1"/>
          <w:lang w:val="en-US"/>
        </w:rPr>
        <w:fldChar w:fldCharType="begin">
          <w:fldData xml:space="preserve">PEVuZE5vdGU+PENpdGU+PEF1dGhvcj5BZnNoYXItT3JvbWllaDwvQXV0aG9yPjxZZWFyPjIwMTM8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PEVuZE5vdGU+PENpdGU+PEF1dGhvcj5BZnNoYXItT3JvbWllaDwvQXV0aG9yPjxZZWFyPjIwMTM8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Pr="00850C35">
        <w:rPr>
          <w:color w:val="000000" w:themeColor="text1"/>
          <w:lang w:val="en-US"/>
        </w:rPr>
        <w:fldChar w:fldCharType="separate"/>
      </w:r>
      <w:r w:rsidR="00CE42EA">
        <w:rPr>
          <w:noProof/>
          <w:color w:val="000000" w:themeColor="text1"/>
          <w:lang w:val="en-US"/>
        </w:rPr>
        <w:t>[15, 62]</w:t>
      </w:r>
      <w:r w:rsidRPr="00850C35">
        <w:rPr>
          <w:color w:val="000000" w:themeColor="text1"/>
          <w:lang w:val="en-US"/>
        </w:rPr>
        <w:fldChar w:fldCharType="end"/>
      </w:r>
      <w:r w:rsidRPr="00850C35">
        <w:rPr>
          <w:color w:val="000000" w:themeColor="text1"/>
          <w:lang w:val="en-US"/>
        </w:rPr>
        <w:t xml:space="preserve">. </w:t>
      </w:r>
      <w:r w:rsidR="00490BEE">
        <w:rPr>
          <w:color w:val="000000" w:themeColor="text1"/>
          <w:lang w:val="en-US"/>
        </w:rPr>
        <w:t>[</w:t>
      </w:r>
      <w:r w:rsidR="00490BEE" w:rsidRPr="00850C35">
        <w:rPr>
          <w:color w:val="000000" w:themeColor="text1"/>
          <w:vertAlign w:val="superscript"/>
          <w:lang w:val="en-US"/>
        </w:rPr>
        <w:t>68</w:t>
      </w:r>
      <w:r w:rsidR="00490BEE" w:rsidRPr="00850C35">
        <w:rPr>
          <w:color w:val="000000" w:themeColor="text1"/>
          <w:lang w:val="en-US"/>
        </w:rPr>
        <w:t>Ga</w:t>
      </w:r>
      <w:r w:rsidR="00490BEE">
        <w:rPr>
          <w:color w:val="000000" w:themeColor="text1"/>
          <w:lang w:val="en-US"/>
        </w:rPr>
        <w:t>]Ga</w:t>
      </w:r>
      <w:r w:rsidR="00490BEE" w:rsidRPr="00850C35">
        <w:rPr>
          <w:color w:val="000000" w:themeColor="text1"/>
          <w:lang w:val="en-US"/>
        </w:rPr>
        <w:t>-</w:t>
      </w:r>
      <w:r w:rsidRPr="00850C35">
        <w:rPr>
          <w:color w:val="000000" w:themeColor="text1"/>
          <w:lang w:val="en-US"/>
        </w:rPr>
        <w:t>PSMA</w:t>
      </w:r>
      <w:r w:rsidR="00E944F0" w:rsidRPr="00850C35">
        <w:rPr>
          <w:color w:val="000000" w:themeColor="text1"/>
          <w:lang w:val="en-US"/>
        </w:rPr>
        <w:t>-</w:t>
      </w:r>
      <w:r w:rsidR="0038749F" w:rsidRPr="00850C35">
        <w:rPr>
          <w:color w:val="000000" w:themeColor="text1"/>
          <w:lang w:val="en-US"/>
        </w:rPr>
        <w:t>11</w:t>
      </w:r>
      <w:r w:rsidR="00D160F1" w:rsidRPr="00850C35">
        <w:rPr>
          <w:color w:val="000000" w:themeColor="text1"/>
          <w:lang w:val="en-US"/>
        </w:rPr>
        <w:t xml:space="preserve">, </w:t>
      </w:r>
      <w:r w:rsidR="00490BEE">
        <w:rPr>
          <w:color w:val="000000" w:themeColor="text1"/>
          <w:lang w:val="en-US"/>
        </w:rPr>
        <w:t>[</w:t>
      </w:r>
      <w:r w:rsidR="00490BEE" w:rsidRPr="00850C35">
        <w:rPr>
          <w:color w:val="000000" w:themeColor="text1"/>
          <w:vertAlign w:val="superscript"/>
          <w:lang w:val="en-US"/>
        </w:rPr>
        <w:t>68</w:t>
      </w:r>
      <w:r w:rsidR="00490BEE" w:rsidRPr="00850C35">
        <w:rPr>
          <w:color w:val="000000" w:themeColor="text1"/>
          <w:lang w:val="en-US"/>
        </w:rPr>
        <w:t>Ga</w:t>
      </w:r>
      <w:r w:rsidR="00490BEE">
        <w:rPr>
          <w:color w:val="000000" w:themeColor="text1"/>
          <w:lang w:val="en-US"/>
        </w:rPr>
        <w:t>]Ga</w:t>
      </w:r>
      <w:r w:rsidR="00490BEE" w:rsidRPr="00850C35">
        <w:rPr>
          <w:color w:val="000000" w:themeColor="text1"/>
          <w:lang w:val="en-US"/>
        </w:rPr>
        <w:t>-</w:t>
      </w:r>
      <w:r w:rsidR="00D160F1" w:rsidRPr="00850C35">
        <w:rPr>
          <w:color w:val="000000" w:themeColor="text1"/>
          <w:lang w:val="en-US"/>
        </w:rPr>
        <w:t>PSMA</w:t>
      </w:r>
      <w:r w:rsidR="00E944F0" w:rsidRPr="00850C35">
        <w:rPr>
          <w:color w:val="000000" w:themeColor="text1"/>
          <w:lang w:val="en-US"/>
        </w:rPr>
        <w:t>-</w:t>
      </w:r>
      <w:r w:rsidR="00D160F1" w:rsidRPr="00850C35">
        <w:rPr>
          <w:color w:val="000000" w:themeColor="text1"/>
          <w:lang w:val="en-US"/>
        </w:rPr>
        <w:t>I&amp;T</w:t>
      </w:r>
      <w:r w:rsidR="0038749F" w:rsidRPr="00850C35">
        <w:rPr>
          <w:color w:val="000000" w:themeColor="text1"/>
          <w:lang w:val="en-US"/>
        </w:rPr>
        <w:t xml:space="preserve"> and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0038749F" w:rsidRPr="00850C35">
        <w:rPr>
          <w:color w:val="000000" w:themeColor="text1"/>
          <w:lang w:val="en-US"/>
        </w:rPr>
        <w:t xml:space="preserve">DCFPyL </w:t>
      </w:r>
      <w:r w:rsidRPr="00850C35">
        <w:rPr>
          <w:color w:val="000000" w:themeColor="text1"/>
          <w:lang w:val="en-US"/>
        </w:rPr>
        <w:t xml:space="preserve">are excreted </w:t>
      </w:r>
      <w:r w:rsidR="00255D3C">
        <w:rPr>
          <w:color w:val="000000" w:themeColor="text1"/>
          <w:lang w:val="en-US"/>
        </w:rPr>
        <w:t>primarily</w:t>
      </w:r>
      <w:r w:rsidR="00255D3C" w:rsidRPr="00850C35">
        <w:rPr>
          <w:color w:val="000000" w:themeColor="text1"/>
          <w:lang w:val="en-US"/>
        </w:rPr>
        <w:t xml:space="preserve"> </w:t>
      </w:r>
      <w:r w:rsidRPr="00850C35">
        <w:rPr>
          <w:color w:val="000000" w:themeColor="text1"/>
          <w:lang w:val="en-US"/>
        </w:rPr>
        <w:t>via the urinary system and collected in the bladder; a small proportion is cleared through the hepatobiliary system. Thus</w:t>
      </w:r>
      <w:r w:rsidR="00966521" w:rsidRPr="00850C35">
        <w:rPr>
          <w:color w:val="000000" w:themeColor="text1"/>
          <w:lang w:val="en-US"/>
        </w:rPr>
        <w:t>,</w:t>
      </w:r>
      <w:r w:rsidRPr="00850C35">
        <w:rPr>
          <w:color w:val="000000" w:themeColor="text1"/>
          <w:lang w:val="en-US"/>
        </w:rPr>
        <w:t xml:space="preserve"> small local recurrences might be missed if the SUV-threshold to judge the PSMA-ligand uptake in soft-tissue structures near the urinary bladder is not adjusted properly. </w:t>
      </w:r>
      <w:r w:rsidR="00D160F1" w:rsidRPr="00850C35">
        <w:rPr>
          <w:color w:val="000000" w:themeColor="text1"/>
          <w:lang w:val="en-US"/>
        </w:rPr>
        <w:t>Hydration</w:t>
      </w:r>
      <w:r w:rsidRPr="00850C35">
        <w:rPr>
          <w:color w:val="000000" w:themeColor="text1"/>
          <w:lang w:val="en-US"/>
        </w:rPr>
        <w:t xml:space="preserve"> and/or application of furosemide </w:t>
      </w:r>
      <w:r w:rsidR="00D160F1" w:rsidRPr="00850C35">
        <w:rPr>
          <w:color w:val="000000" w:themeColor="text1"/>
          <w:lang w:val="en-US"/>
        </w:rPr>
        <w:t xml:space="preserve">and/or repeat late acquisition </w:t>
      </w:r>
      <w:r w:rsidRPr="00850C35">
        <w:rPr>
          <w:color w:val="000000" w:themeColor="text1"/>
          <w:lang w:val="en-US"/>
        </w:rPr>
        <w:t xml:space="preserve">may be useful in such cases. </w:t>
      </w:r>
    </w:p>
    <w:p w14:paraId="56C9B399" w14:textId="1F1865FC" w:rsidR="0038749F" w:rsidRPr="00850C35" w:rsidRDefault="001C127B" w:rsidP="00255D3C">
      <w:pPr>
        <w:spacing w:line="480" w:lineRule="auto"/>
        <w:jc w:val="both"/>
        <w:rPr>
          <w:color w:val="000000" w:themeColor="text1"/>
          <w:lang w:val="en-US"/>
        </w:rPr>
      </w:pPr>
      <w:r>
        <w:rPr>
          <w:color w:val="000000" w:themeColor="text1"/>
          <w:lang w:val="en-US" w:eastAsia="en-AU"/>
        </w:rPr>
        <w:t>[</w:t>
      </w:r>
      <w:r w:rsidRPr="00850C35">
        <w:rPr>
          <w:color w:val="000000" w:themeColor="text1"/>
          <w:vertAlign w:val="superscript"/>
          <w:lang w:val="en-US"/>
        </w:rPr>
        <w:t>18</w:t>
      </w:r>
      <w:r w:rsidRPr="00850C35">
        <w:rPr>
          <w:color w:val="000000" w:themeColor="text1"/>
          <w:lang w:val="en-US"/>
        </w:rPr>
        <w:t>F</w:t>
      </w:r>
      <w:r>
        <w:rPr>
          <w:color w:val="000000" w:themeColor="text1"/>
          <w:lang w:val="en-US" w:eastAsia="en-AU"/>
        </w:rPr>
        <w:t>]</w:t>
      </w:r>
      <w:r w:rsidRPr="00850C35">
        <w:rPr>
          <w:color w:val="000000" w:themeColor="text1"/>
          <w:lang w:val="en-US"/>
        </w:rPr>
        <w:t>F-</w:t>
      </w:r>
      <w:r w:rsidR="0038749F" w:rsidRPr="00850C35">
        <w:rPr>
          <w:color w:val="000000" w:themeColor="text1"/>
          <w:lang w:val="en-US"/>
        </w:rPr>
        <w:t>PSMA</w:t>
      </w:r>
      <w:r w:rsidR="00E944F0" w:rsidRPr="00850C35">
        <w:rPr>
          <w:color w:val="000000" w:themeColor="text1"/>
          <w:lang w:val="en-US"/>
        </w:rPr>
        <w:t>-</w:t>
      </w:r>
      <w:r w:rsidR="0038749F" w:rsidRPr="00850C35">
        <w:rPr>
          <w:color w:val="000000" w:themeColor="text1"/>
          <w:lang w:val="en-US"/>
        </w:rPr>
        <w:t xml:space="preserve">1007 shows higher liver and gall bladder accumulation due to hepatobiliary excretion and no or only minimal excretion </w:t>
      </w:r>
      <w:r w:rsidR="00255D3C">
        <w:rPr>
          <w:color w:val="000000" w:themeColor="text1"/>
          <w:lang w:val="en-US"/>
        </w:rPr>
        <w:t>via</w:t>
      </w:r>
      <w:r w:rsidR="00255D3C" w:rsidRPr="00850C35">
        <w:rPr>
          <w:color w:val="000000" w:themeColor="text1"/>
          <w:lang w:val="en-US"/>
        </w:rPr>
        <w:t xml:space="preserve"> </w:t>
      </w:r>
      <w:r w:rsidR="0038749F" w:rsidRPr="00850C35">
        <w:rPr>
          <w:color w:val="000000" w:themeColor="text1"/>
          <w:lang w:val="en-US"/>
        </w:rPr>
        <w:t>the urinary system</w:t>
      </w:r>
      <w:r w:rsidR="005B26F0" w:rsidRPr="00850C35">
        <w:rPr>
          <w:color w:val="000000" w:themeColor="text1"/>
          <w:lang w:val="en-US"/>
        </w:rPr>
        <w:t xml:space="preserve"> </w:t>
      </w:r>
      <w:r w:rsidR="00934BEC" w:rsidRPr="00850C35">
        <w:rPr>
          <w:color w:val="000000" w:themeColor="text1"/>
          <w:lang w:val="en-US"/>
        </w:rPr>
        <w:fldChar w:fldCharType="begin">
          <w:fldData xml:space="preserve">PEVuZE5vdGU+PENpdGU+PEF1dGhvcj5HaWVzZWw8L0F1dGhvcj48WWVhcj4yMDE3PC9ZZWFyPjxS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PEVuZE5vdGU+PENpdGU+PEF1dGhvcj5HaWVzZWw8L0F1dGhvcj48WWVhcj4yMDE3PC9ZZWFyPjxS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934BEC" w:rsidRPr="00850C35">
        <w:rPr>
          <w:color w:val="000000" w:themeColor="text1"/>
          <w:lang w:val="en-US"/>
        </w:rPr>
        <w:fldChar w:fldCharType="separate"/>
      </w:r>
      <w:r w:rsidR="00CE42EA">
        <w:rPr>
          <w:noProof/>
          <w:color w:val="000000" w:themeColor="text1"/>
          <w:lang w:val="en-US"/>
        </w:rPr>
        <w:t>[108]</w:t>
      </w:r>
      <w:r w:rsidR="00934BEC" w:rsidRPr="00850C35">
        <w:rPr>
          <w:color w:val="000000" w:themeColor="text1"/>
          <w:lang w:val="en-US"/>
        </w:rPr>
        <w:fldChar w:fldCharType="end"/>
      </w:r>
      <w:r w:rsidR="0038749F" w:rsidRPr="00850C35">
        <w:rPr>
          <w:color w:val="000000" w:themeColor="text1"/>
          <w:lang w:val="en-US"/>
        </w:rPr>
        <w:t xml:space="preserve">. </w:t>
      </w:r>
      <w:r w:rsidR="00E944F0" w:rsidRPr="00850C35">
        <w:rPr>
          <w:color w:val="000000" w:themeColor="text1"/>
          <w:lang w:val="en-US"/>
        </w:rPr>
        <w:t>L</w:t>
      </w:r>
      <w:r w:rsidR="0038749F" w:rsidRPr="00850C35">
        <w:rPr>
          <w:color w:val="000000" w:themeColor="text1"/>
          <w:lang w:val="en-US"/>
        </w:rPr>
        <w:t xml:space="preserve">iver </w:t>
      </w:r>
      <w:r w:rsidR="00E944F0" w:rsidRPr="00850C35">
        <w:rPr>
          <w:color w:val="000000" w:themeColor="text1"/>
          <w:lang w:val="en-US"/>
        </w:rPr>
        <w:t xml:space="preserve">uptake </w:t>
      </w:r>
      <w:r w:rsidR="0038749F" w:rsidRPr="00850C35">
        <w:rPr>
          <w:color w:val="000000" w:themeColor="text1"/>
          <w:lang w:val="en-US"/>
        </w:rPr>
        <w:t xml:space="preserve">is also </w:t>
      </w:r>
      <w:r w:rsidR="0038749F" w:rsidRPr="00850C35">
        <w:rPr>
          <w:color w:val="000000" w:themeColor="text1"/>
          <w:lang w:val="en-US"/>
        </w:rPr>
        <w:lastRenderedPageBreak/>
        <w:t xml:space="preserve">higher with </w:t>
      </w:r>
      <w:r>
        <w:rPr>
          <w:color w:val="000000" w:themeColor="text1"/>
          <w:lang w:val="en-US" w:eastAsia="en-AU"/>
        </w:rPr>
        <w:t>[</w:t>
      </w:r>
      <w:r w:rsidRPr="00850C35">
        <w:rPr>
          <w:color w:val="000000" w:themeColor="text1"/>
          <w:vertAlign w:val="superscript"/>
          <w:lang w:val="en-US"/>
        </w:rPr>
        <w:t>18</w:t>
      </w:r>
      <w:r w:rsidRPr="00850C35">
        <w:rPr>
          <w:color w:val="000000" w:themeColor="text1"/>
          <w:lang w:val="en-US"/>
        </w:rPr>
        <w:t>F</w:t>
      </w:r>
      <w:r>
        <w:rPr>
          <w:color w:val="000000" w:themeColor="text1"/>
          <w:lang w:val="en-US" w:eastAsia="en-AU"/>
        </w:rPr>
        <w:t>]</w:t>
      </w:r>
      <w:r w:rsidRPr="00850C35">
        <w:rPr>
          <w:color w:val="000000" w:themeColor="text1"/>
          <w:lang w:val="en-US"/>
        </w:rPr>
        <w:t>F-</w:t>
      </w:r>
      <w:r w:rsidR="0038749F" w:rsidRPr="00850C35">
        <w:rPr>
          <w:color w:val="000000" w:themeColor="text1"/>
          <w:lang w:val="en-US"/>
        </w:rPr>
        <w:t xml:space="preserve">rhPSMA-7.3 </w:t>
      </w:r>
      <w:r w:rsidR="00255D3C">
        <w:rPr>
          <w:color w:val="000000" w:themeColor="text1"/>
          <w:lang w:val="en-US"/>
        </w:rPr>
        <w:t>than with</w:t>
      </w:r>
      <w:r w:rsidR="0038749F" w:rsidRPr="00850C35">
        <w:rPr>
          <w:color w:val="000000" w:themeColor="text1"/>
          <w:lang w:val="en-US"/>
        </w:rPr>
        <w:t xml:space="preserve"> </w:t>
      </w:r>
      <w:r w:rsidR="0038749F" w:rsidRPr="00850C35">
        <w:rPr>
          <w:color w:val="000000" w:themeColor="text1"/>
          <w:vertAlign w:val="superscript"/>
          <w:lang w:val="en-US"/>
        </w:rPr>
        <w:t>68</w:t>
      </w:r>
      <w:r w:rsidR="0038749F" w:rsidRPr="00850C35">
        <w:rPr>
          <w:color w:val="000000" w:themeColor="text1"/>
          <w:lang w:val="en-US"/>
        </w:rPr>
        <w:t>Ga-PSMA</w:t>
      </w:r>
      <w:r w:rsidR="00E944F0" w:rsidRPr="00850C35">
        <w:rPr>
          <w:color w:val="000000" w:themeColor="text1"/>
          <w:lang w:val="en-US"/>
        </w:rPr>
        <w:t>-</w:t>
      </w:r>
      <w:r w:rsidR="0038749F" w:rsidRPr="00850C35">
        <w:rPr>
          <w:color w:val="000000" w:themeColor="text1"/>
          <w:lang w:val="en-US"/>
        </w:rPr>
        <w:t xml:space="preserve">11 and excretion is mainly via the urinary tract. </w:t>
      </w:r>
      <w:r w:rsidR="00BB7C8C" w:rsidRPr="00850C35">
        <w:rPr>
          <w:color w:val="000000" w:themeColor="text1"/>
          <w:lang w:val="en-US"/>
        </w:rPr>
        <w:t xml:space="preserve">However, retention in the urinary system is usually low at </w:t>
      </w:r>
      <w:r w:rsidR="00E944F0" w:rsidRPr="00850C35">
        <w:rPr>
          <w:color w:val="000000" w:themeColor="text1"/>
          <w:lang w:val="en-US"/>
        </w:rPr>
        <w:t xml:space="preserve">the </w:t>
      </w:r>
      <w:r w:rsidR="00BB7C8C" w:rsidRPr="00850C35">
        <w:rPr>
          <w:color w:val="000000" w:themeColor="text1"/>
          <w:lang w:val="en-US"/>
        </w:rPr>
        <w:t>time of imaging</w:t>
      </w:r>
      <w:r w:rsidR="00255D3C">
        <w:rPr>
          <w:color w:val="000000" w:themeColor="text1"/>
          <w:lang w:val="en-US"/>
        </w:rPr>
        <w:t xml:space="preserve"> and</w:t>
      </w:r>
      <w:r w:rsidR="00BB7C8C" w:rsidRPr="00850C35">
        <w:rPr>
          <w:color w:val="000000" w:themeColor="text1"/>
          <w:lang w:val="en-US"/>
        </w:rPr>
        <w:t xml:space="preserve"> </w:t>
      </w:r>
      <w:r w:rsidR="00B12329" w:rsidRPr="00850C35">
        <w:rPr>
          <w:color w:val="000000" w:themeColor="text1"/>
          <w:lang w:val="en-US"/>
        </w:rPr>
        <w:t>can</w:t>
      </w:r>
      <w:r w:rsidR="00BB7C8C" w:rsidRPr="00850C35">
        <w:rPr>
          <w:color w:val="000000" w:themeColor="text1"/>
          <w:lang w:val="en-US"/>
        </w:rPr>
        <w:t xml:space="preserve"> be further lowered by application of furosemide</w:t>
      </w:r>
      <w:r w:rsidR="005B26F0" w:rsidRPr="00850C35">
        <w:rPr>
          <w:color w:val="000000" w:themeColor="text1"/>
          <w:lang w:val="en-US"/>
        </w:rPr>
        <w:t xml:space="preserve"> </w:t>
      </w:r>
      <w:r w:rsidR="00934BEC" w:rsidRPr="00850C35">
        <w:rPr>
          <w:color w:val="000000" w:themeColor="text1"/>
          <w:lang w:val="en-US"/>
        </w:rPr>
        <w:fldChar w:fldCharType="begin">
          <w:fldData xml:space="preserve">PEVuZE5vdGU+PENpdGU+PEF1dGhvcj5MYW5nYmVpbjwvQXV0aG9yPjxZZWFyPjIwMjE8L1llYXI+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==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PEVuZE5vdGU+PENpdGU+PEF1dGhvcj5MYW5nYmVpbjwvQXV0aG9yPjxZZWFyPjIwMjE8L1llYXI+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==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934BEC" w:rsidRPr="00850C35">
        <w:rPr>
          <w:color w:val="000000" w:themeColor="text1"/>
          <w:lang w:val="en-US"/>
        </w:rPr>
        <w:fldChar w:fldCharType="separate"/>
      </w:r>
      <w:r w:rsidR="00CE42EA">
        <w:rPr>
          <w:noProof/>
          <w:color w:val="000000" w:themeColor="text1"/>
          <w:lang w:val="en-US"/>
        </w:rPr>
        <w:t>[20, 109]</w:t>
      </w:r>
      <w:r w:rsidR="00934BEC" w:rsidRPr="00850C35">
        <w:rPr>
          <w:color w:val="000000" w:themeColor="text1"/>
          <w:lang w:val="en-US"/>
        </w:rPr>
        <w:fldChar w:fldCharType="end"/>
      </w:r>
      <w:r w:rsidR="00BB7C8C" w:rsidRPr="00850C35">
        <w:rPr>
          <w:color w:val="000000" w:themeColor="text1"/>
          <w:lang w:val="en-US"/>
        </w:rPr>
        <w:t xml:space="preserve">. </w:t>
      </w:r>
    </w:p>
    <w:p w14:paraId="610DC106" w14:textId="0B0BBB71" w:rsidR="000144FD" w:rsidRPr="00850C35" w:rsidRDefault="00E944F0" w:rsidP="00255D3C">
      <w:pPr>
        <w:spacing w:line="480" w:lineRule="auto"/>
        <w:jc w:val="both"/>
        <w:rPr>
          <w:color w:val="000000" w:themeColor="text1"/>
          <w:lang w:val="en-US"/>
        </w:rPr>
      </w:pPr>
      <w:r w:rsidRPr="00850C35">
        <w:rPr>
          <w:color w:val="000000" w:themeColor="text1"/>
          <w:lang w:val="en-US"/>
        </w:rPr>
        <w:t>A</w:t>
      </w:r>
      <w:r w:rsidR="000144FD" w:rsidRPr="00850C35">
        <w:rPr>
          <w:color w:val="000000" w:themeColor="text1"/>
          <w:lang w:val="en-US"/>
        </w:rPr>
        <w:t>pproximately 5% of all prostate cancers</w:t>
      </w:r>
      <w:r w:rsidR="00E10B55">
        <w:rPr>
          <w:color w:val="000000" w:themeColor="text1"/>
          <w:lang w:val="en-US"/>
        </w:rPr>
        <w:t xml:space="preserve">, especially </w:t>
      </w:r>
      <w:r w:rsidR="00E10B55" w:rsidRPr="00850C35">
        <w:rPr>
          <w:color w:val="000000" w:themeColor="text1"/>
          <w:lang w:val="en-US"/>
        </w:rPr>
        <w:t>neuroendocrine</w:t>
      </w:r>
      <w:r w:rsidR="00E10B55">
        <w:rPr>
          <w:color w:val="000000" w:themeColor="text1"/>
          <w:lang w:val="en-US"/>
        </w:rPr>
        <w:t xml:space="preserve"> types,</w:t>
      </w:r>
      <w:r w:rsidR="000144FD" w:rsidRPr="00850C35">
        <w:rPr>
          <w:color w:val="000000" w:themeColor="text1"/>
          <w:lang w:val="en-US"/>
        </w:rPr>
        <w:t xml:space="preserve"> do not exhibit significant PSMA overexpression </w:t>
      </w:r>
      <w:r w:rsidR="000144FD" w:rsidRPr="00850C35">
        <w:rPr>
          <w:color w:val="000000" w:themeColor="text1"/>
          <w:lang w:val="en-US"/>
        </w:rPr>
        <w:fldChar w:fldCharType="begin">
          <w:fldData xml:space="preserve">PEVuZE5vdGU+PENpdGU+PEF1dGhvcj5CdWRhdXM8L0F1dGhvcj48WWVhcj4yMDE2PC9ZZWFyPjxS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PEVuZE5vdGU+PENpdGU+PEF1dGhvcj5CdWRhdXM8L0F1dGhvcj48WWVhcj4yMDE2PC9ZZWFyPjxS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0144FD" w:rsidRPr="00850C35">
        <w:rPr>
          <w:color w:val="000000" w:themeColor="text1"/>
          <w:lang w:val="en-US"/>
        </w:rPr>
        <w:fldChar w:fldCharType="separate"/>
      </w:r>
      <w:r w:rsidR="00CE42EA">
        <w:rPr>
          <w:noProof/>
          <w:color w:val="000000" w:themeColor="text1"/>
          <w:lang w:val="en-US"/>
        </w:rPr>
        <w:t>[110, 111]</w:t>
      </w:r>
      <w:r w:rsidR="000144FD" w:rsidRPr="00850C35">
        <w:rPr>
          <w:color w:val="000000" w:themeColor="text1"/>
          <w:lang w:val="en-US"/>
        </w:rPr>
        <w:fldChar w:fldCharType="end"/>
      </w:r>
      <w:r w:rsidR="000144FD" w:rsidRPr="00850C35">
        <w:rPr>
          <w:color w:val="000000" w:themeColor="text1"/>
          <w:lang w:val="en-US"/>
        </w:rPr>
        <w:t xml:space="preserve">. </w:t>
      </w:r>
      <w:r w:rsidR="00255D3C">
        <w:rPr>
          <w:color w:val="000000" w:themeColor="text1"/>
          <w:lang w:val="en-US"/>
        </w:rPr>
        <w:t>Owing</w:t>
      </w:r>
      <w:r w:rsidR="00255D3C" w:rsidRPr="00850C35">
        <w:rPr>
          <w:color w:val="000000" w:themeColor="text1"/>
          <w:lang w:val="en-US"/>
        </w:rPr>
        <w:t xml:space="preserve"> </w:t>
      </w:r>
      <w:r w:rsidR="000144FD" w:rsidRPr="00850C35">
        <w:rPr>
          <w:color w:val="000000" w:themeColor="text1"/>
          <w:lang w:val="en-US"/>
        </w:rPr>
        <w:t>to high background activity in the liver</w:t>
      </w:r>
      <w:r w:rsidR="0012405D" w:rsidRPr="00850C35">
        <w:rPr>
          <w:color w:val="000000" w:themeColor="text1"/>
          <w:lang w:val="en-US"/>
        </w:rPr>
        <w:t>,</w:t>
      </w:r>
      <w:r w:rsidR="000144FD" w:rsidRPr="00850C35">
        <w:rPr>
          <w:color w:val="000000" w:themeColor="text1"/>
          <w:lang w:val="en-US"/>
        </w:rPr>
        <w:t xml:space="preserve"> potential liver metastases can be obscured. </w:t>
      </w:r>
      <w:r w:rsidR="00BB7C8C" w:rsidRPr="00850C35">
        <w:rPr>
          <w:color w:val="000000" w:themeColor="text1"/>
          <w:lang w:val="en-US"/>
        </w:rPr>
        <w:t xml:space="preserve">As neuroendocrine liver metastases often </w:t>
      </w:r>
      <w:r w:rsidR="000144FD" w:rsidRPr="00850C35">
        <w:rPr>
          <w:color w:val="000000" w:themeColor="text1"/>
          <w:lang w:val="en-US"/>
        </w:rPr>
        <w:t>lose PSMA-expression</w:t>
      </w:r>
      <w:r w:rsidRPr="00850C35">
        <w:rPr>
          <w:color w:val="000000" w:themeColor="text1"/>
          <w:lang w:val="en-US"/>
        </w:rPr>
        <w:t>,</w:t>
      </w:r>
      <w:r w:rsidR="000144FD" w:rsidRPr="00850C35">
        <w:rPr>
          <w:color w:val="000000" w:themeColor="text1"/>
          <w:lang w:val="en-US"/>
        </w:rPr>
        <w:t xml:space="preserve"> </w:t>
      </w:r>
      <w:r w:rsidR="00BB7C8C" w:rsidRPr="00850C35">
        <w:rPr>
          <w:color w:val="000000" w:themeColor="text1"/>
          <w:lang w:val="en-US"/>
        </w:rPr>
        <w:t xml:space="preserve">cross-sectional imaging is important for </w:t>
      </w:r>
      <w:r w:rsidR="0012405D" w:rsidRPr="00850C35">
        <w:rPr>
          <w:color w:val="000000" w:themeColor="text1"/>
          <w:lang w:val="en-US"/>
        </w:rPr>
        <w:t>liver</w:t>
      </w:r>
      <w:r w:rsidR="00BB7C8C" w:rsidRPr="00850C35">
        <w:rPr>
          <w:color w:val="000000" w:themeColor="text1"/>
          <w:lang w:val="en-US"/>
        </w:rPr>
        <w:t xml:space="preserve"> assessment</w:t>
      </w:r>
      <w:r w:rsidR="00ED5E2D" w:rsidRPr="00850C35">
        <w:rPr>
          <w:color w:val="000000" w:themeColor="text1"/>
          <w:lang w:val="en-US"/>
        </w:rPr>
        <w:t xml:space="preserve"> </w:t>
      </w:r>
      <w:r w:rsidR="00934BEC" w:rsidRPr="00850C35">
        <w:rPr>
          <w:color w:val="000000" w:themeColor="text1"/>
          <w:lang w:val="en-US"/>
        </w:rPr>
        <w:fldChar w:fldCharType="begin">
          <w:fldData xml:space="preserve">PEVuZE5vdGU+PENpdGU+PEF1dGhvcj5HaW92YWNjaGluaTwvQXV0aG9yPjxZZWFyPjIwMTc8L1ll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PEVuZE5vdGU+PENpdGU+PEF1dGhvcj5HaW92YWNjaGluaTwvQXV0aG9yPjxZZWFyPjIwMTc8L1ll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934BEC" w:rsidRPr="00850C35">
        <w:rPr>
          <w:color w:val="000000" w:themeColor="text1"/>
          <w:lang w:val="en-US"/>
        </w:rPr>
        <w:fldChar w:fldCharType="separate"/>
      </w:r>
      <w:r w:rsidR="00CE42EA">
        <w:rPr>
          <w:noProof/>
          <w:color w:val="000000" w:themeColor="text1"/>
          <w:lang w:val="en-US"/>
        </w:rPr>
        <w:t>[112-114]</w:t>
      </w:r>
      <w:r w:rsidR="00934BEC" w:rsidRPr="00850C35">
        <w:rPr>
          <w:color w:val="000000" w:themeColor="text1"/>
          <w:lang w:val="en-US"/>
        </w:rPr>
        <w:fldChar w:fldCharType="end"/>
      </w:r>
      <w:r w:rsidR="00BB7C8C" w:rsidRPr="00850C35">
        <w:rPr>
          <w:color w:val="000000" w:themeColor="text1"/>
          <w:lang w:val="en-US"/>
        </w:rPr>
        <w:t xml:space="preserve">. </w:t>
      </w:r>
    </w:p>
    <w:p w14:paraId="3C54B51F" w14:textId="77777777" w:rsidR="00A57A88" w:rsidRPr="00850C35" w:rsidRDefault="00A57A88">
      <w:pPr>
        <w:spacing w:line="480" w:lineRule="auto"/>
        <w:jc w:val="both"/>
        <w:rPr>
          <w:b/>
          <w:color w:val="000000" w:themeColor="text1"/>
          <w:lang w:val="en-US"/>
        </w:rPr>
      </w:pPr>
    </w:p>
    <w:p w14:paraId="4BB26541" w14:textId="1F3D802C" w:rsidR="00A57A88" w:rsidRPr="00850C35" w:rsidRDefault="00A57A88">
      <w:pPr>
        <w:spacing w:line="480" w:lineRule="auto"/>
        <w:jc w:val="both"/>
        <w:rPr>
          <w:b/>
          <w:color w:val="000000" w:themeColor="text1"/>
          <w:lang w:val="en-US"/>
        </w:rPr>
      </w:pPr>
      <w:r w:rsidRPr="00850C35">
        <w:rPr>
          <w:b/>
          <w:color w:val="000000" w:themeColor="text1"/>
          <w:lang w:val="en-US"/>
        </w:rPr>
        <w:t>Important pitfalls</w:t>
      </w:r>
    </w:p>
    <w:p w14:paraId="2EB72AC3" w14:textId="316EA6E5" w:rsidR="00BB7C8C" w:rsidRPr="00850C35" w:rsidRDefault="00A57A88" w:rsidP="00E944F0">
      <w:pPr>
        <w:spacing w:line="480" w:lineRule="auto"/>
        <w:jc w:val="both"/>
        <w:rPr>
          <w:color w:val="000000" w:themeColor="text1"/>
          <w:lang w:val="en-US"/>
        </w:rPr>
      </w:pPr>
      <w:r w:rsidRPr="00850C35">
        <w:rPr>
          <w:color w:val="000000" w:themeColor="text1"/>
          <w:lang w:val="en-US"/>
        </w:rPr>
        <w:t>A large number of case reports present imaging findings in PSMA-ligand PET not associated with prostate cancer. Different reviews outline the most important pitfalls and try to give evidence on their biological bas</w:t>
      </w:r>
      <w:r w:rsidR="00DA0705">
        <w:rPr>
          <w:color w:val="000000" w:themeColor="text1"/>
          <w:lang w:val="en-US"/>
        </w:rPr>
        <w:t>e</w:t>
      </w:r>
      <w:r w:rsidR="00E944F0" w:rsidRPr="00850C35">
        <w:rPr>
          <w:color w:val="000000" w:themeColor="text1"/>
          <w:lang w:val="en-US"/>
        </w:rPr>
        <w:t>s</w:t>
      </w:r>
      <w:r w:rsidR="00E17367" w:rsidRPr="00850C35">
        <w:rPr>
          <w:color w:val="000000" w:themeColor="text1"/>
          <w:lang w:val="en-US"/>
        </w:rPr>
        <w:t xml:space="preserve"> </w:t>
      </w:r>
      <w:r w:rsidR="00934BEC" w:rsidRPr="00850C35">
        <w:rPr>
          <w:color w:val="000000" w:themeColor="text1"/>
          <w:lang w:val="en-US"/>
        </w:rPr>
        <w:fldChar w:fldCharType="begin">
          <w:fldData xml:space="preserve">PEVuZE5vdGU+PENpdGU+PEF1dGhvcj5TY2h3YXJ6ZW5ib2VjazwvQXV0aG9yPjxZZWFyPjIwMTc8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PEVuZE5vdGU+PENpdGU+PEF1dGhvcj5TY2h3YXJ6ZW5ib2VjazwvQXV0aG9yPjxZZWFyPjIwMTc8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934BEC" w:rsidRPr="00850C35">
        <w:rPr>
          <w:color w:val="000000" w:themeColor="text1"/>
          <w:lang w:val="en-US"/>
        </w:rPr>
        <w:fldChar w:fldCharType="separate"/>
      </w:r>
      <w:r w:rsidR="00CE42EA">
        <w:rPr>
          <w:noProof/>
          <w:color w:val="000000" w:themeColor="text1"/>
          <w:lang w:val="en-US"/>
        </w:rPr>
        <w:t>[115-117]</w:t>
      </w:r>
      <w:r w:rsidR="00934BEC" w:rsidRPr="00850C35">
        <w:rPr>
          <w:color w:val="000000" w:themeColor="text1"/>
          <w:lang w:val="en-US"/>
        </w:rPr>
        <w:fldChar w:fldCharType="end"/>
      </w:r>
      <w:r w:rsidRPr="00850C35">
        <w:rPr>
          <w:color w:val="000000" w:themeColor="text1"/>
          <w:lang w:val="en-US"/>
        </w:rPr>
        <w:t xml:space="preserve">. </w:t>
      </w:r>
      <w:r w:rsidR="000144FD" w:rsidRPr="00850C35">
        <w:rPr>
          <w:color w:val="000000" w:themeColor="text1"/>
          <w:lang w:val="en-US"/>
        </w:rPr>
        <w:t>Immunohistochemical and PSMA</w:t>
      </w:r>
      <w:r w:rsidRPr="00850C35">
        <w:rPr>
          <w:color w:val="000000" w:themeColor="text1"/>
          <w:lang w:val="en-US"/>
        </w:rPr>
        <w:t>-ligand</w:t>
      </w:r>
      <w:r w:rsidR="000144FD" w:rsidRPr="00850C35">
        <w:rPr>
          <w:color w:val="000000" w:themeColor="text1"/>
          <w:lang w:val="en-US"/>
        </w:rPr>
        <w:t xml:space="preserve"> PET data have shown that increased PSMA-expression can also be found in the neovasculature of non-prostate </w:t>
      </w:r>
      <w:r w:rsidR="00E73AFC">
        <w:rPr>
          <w:color w:val="000000" w:themeColor="text1"/>
          <w:lang w:val="en-US"/>
        </w:rPr>
        <w:t>solid</w:t>
      </w:r>
      <w:r w:rsidR="000144FD" w:rsidRPr="00850C35">
        <w:rPr>
          <w:color w:val="000000" w:themeColor="text1"/>
          <w:lang w:val="en-US"/>
        </w:rPr>
        <w:t xml:space="preserve"> tumo</w:t>
      </w:r>
      <w:r w:rsidR="007D733A">
        <w:rPr>
          <w:color w:val="000000" w:themeColor="text1"/>
          <w:lang w:val="en-US"/>
        </w:rPr>
        <w:t>u</w:t>
      </w:r>
      <w:r w:rsidR="000144FD" w:rsidRPr="00850C35">
        <w:rPr>
          <w:color w:val="000000" w:themeColor="text1"/>
          <w:lang w:val="en-US"/>
        </w:rPr>
        <w:t>rs</w:t>
      </w:r>
      <w:r w:rsidR="00057F8E">
        <w:rPr>
          <w:color w:val="000000" w:themeColor="text1"/>
          <w:lang w:val="en-US"/>
        </w:rPr>
        <w:t xml:space="preserve"> or</w:t>
      </w:r>
      <w:r w:rsidR="000144FD" w:rsidRPr="00850C35">
        <w:rPr>
          <w:color w:val="000000" w:themeColor="text1"/>
          <w:lang w:val="en-US"/>
        </w:rPr>
        <w:t xml:space="preserve"> in benign </w:t>
      </w:r>
      <w:r w:rsidR="00057F8E">
        <w:rPr>
          <w:color w:val="000000" w:themeColor="text1"/>
          <w:lang w:val="en-US"/>
        </w:rPr>
        <w:t>processes</w:t>
      </w:r>
      <w:r w:rsidR="000144FD" w:rsidRPr="00850C35">
        <w:rPr>
          <w:color w:val="000000" w:themeColor="text1"/>
          <w:lang w:val="en-US"/>
        </w:rPr>
        <w:t xml:space="preserve"> </w:t>
      </w:r>
      <w:r w:rsidR="000144FD" w:rsidRPr="00850C35">
        <w:rPr>
          <w:color w:val="000000" w:themeColor="text1"/>
          <w:lang w:val="en-US"/>
        </w:rPr>
        <w:fldChar w:fldCharType="begin">
          <w:fldData xml:space="preserve">PEVuZE5vdGU+PENpdGU+PEF1dGhvcj5TYXdpY2tpPC9BdXRob3I+PFllYXI+MjAxNjwvWWVhcj48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PEVuZE5vdGU+PENpdGU+PEF1dGhvcj5TYXdpY2tpPC9BdXRob3I+PFllYXI+MjAxNjwvWWVhcj48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0144FD" w:rsidRPr="00850C35">
        <w:rPr>
          <w:color w:val="000000" w:themeColor="text1"/>
          <w:lang w:val="en-US"/>
        </w:rPr>
        <w:fldChar w:fldCharType="separate"/>
      </w:r>
      <w:r w:rsidR="00CE42EA">
        <w:rPr>
          <w:noProof/>
          <w:color w:val="000000" w:themeColor="text1"/>
          <w:lang w:val="en-US"/>
        </w:rPr>
        <w:t>[1, 118-122]</w:t>
      </w:r>
      <w:r w:rsidR="000144FD" w:rsidRPr="00850C35">
        <w:rPr>
          <w:color w:val="000000" w:themeColor="text1"/>
          <w:lang w:val="en-US"/>
        </w:rPr>
        <w:fldChar w:fldCharType="end"/>
      </w:r>
      <w:r w:rsidR="000144FD" w:rsidRPr="00850C35">
        <w:rPr>
          <w:color w:val="000000" w:themeColor="text1"/>
          <w:lang w:val="en-US"/>
        </w:rPr>
        <w:t>. An important pitfall is PSMA-ligand uptake in ganglia of the autonomic nervous system</w:t>
      </w:r>
      <w:r w:rsidR="00BB7C8C" w:rsidRPr="00850C35">
        <w:rPr>
          <w:color w:val="000000" w:themeColor="text1"/>
          <w:lang w:val="en-US"/>
        </w:rPr>
        <w:t xml:space="preserve">. Pronounced tracer accumulation can be found </w:t>
      </w:r>
      <w:r w:rsidR="00E17367" w:rsidRPr="00850C35">
        <w:rPr>
          <w:color w:val="000000" w:themeColor="text1"/>
          <w:lang w:val="en-US"/>
        </w:rPr>
        <w:t xml:space="preserve">especially </w:t>
      </w:r>
      <w:r w:rsidR="00BB7C8C" w:rsidRPr="00850C35">
        <w:rPr>
          <w:color w:val="000000" w:themeColor="text1"/>
          <w:lang w:val="en-US"/>
        </w:rPr>
        <w:t>in the celiac ganglia</w:t>
      </w:r>
      <w:r w:rsidR="00DA2298">
        <w:rPr>
          <w:color w:val="000000" w:themeColor="text1"/>
          <w:lang w:val="en-US"/>
        </w:rPr>
        <w:t>,</w:t>
      </w:r>
      <w:r w:rsidR="00BB7C8C" w:rsidRPr="00850C35">
        <w:rPr>
          <w:color w:val="000000" w:themeColor="text1"/>
          <w:lang w:val="en-US"/>
        </w:rPr>
        <w:t xml:space="preserve"> </w:t>
      </w:r>
      <w:r w:rsidR="000144FD" w:rsidRPr="00850C35">
        <w:rPr>
          <w:color w:val="000000" w:themeColor="text1"/>
          <w:lang w:val="en-US"/>
        </w:rPr>
        <w:t xml:space="preserve">which are prone to </w:t>
      </w:r>
      <w:r w:rsidR="00E17367" w:rsidRPr="00850C35">
        <w:rPr>
          <w:color w:val="000000" w:themeColor="text1"/>
          <w:lang w:val="en-US"/>
        </w:rPr>
        <w:t>misinterpretation</w:t>
      </w:r>
      <w:r w:rsidR="000144FD" w:rsidRPr="00850C35">
        <w:rPr>
          <w:color w:val="000000" w:themeColor="text1"/>
          <w:lang w:val="en-US"/>
        </w:rPr>
        <w:t xml:space="preserve"> as retroperitoneal lymph node metastases </w:t>
      </w:r>
      <w:r w:rsidR="000144FD" w:rsidRPr="00850C35">
        <w:rPr>
          <w:color w:val="000000" w:themeColor="text1"/>
          <w:lang w:val="en-US"/>
        </w:rPr>
        <w:fldChar w:fldCharType="begin">
          <w:fldData xml:space="preserve">PEVuZE5vdGU+PENpdGU+PEF1dGhvcj5Lcm9objwvQXV0aG9yPjxZZWFyPjIwMTU8L1llYXI+PFJl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PEVuZE5vdGU+PENpdGU+PEF1dGhvcj5Lcm9objwvQXV0aG9yPjxZZWFyPjIwMTU8L1llYXI+PFJl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0144FD" w:rsidRPr="00850C35">
        <w:rPr>
          <w:color w:val="000000" w:themeColor="text1"/>
          <w:lang w:val="en-US"/>
        </w:rPr>
        <w:fldChar w:fldCharType="separate"/>
      </w:r>
      <w:r w:rsidR="00CE42EA">
        <w:rPr>
          <w:noProof/>
          <w:color w:val="000000" w:themeColor="text1"/>
          <w:lang w:val="en-US"/>
        </w:rPr>
        <w:t>[123]</w:t>
      </w:r>
      <w:r w:rsidR="000144FD" w:rsidRPr="00850C35">
        <w:rPr>
          <w:color w:val="000000" w:themeColor="text1"/>
          <w:lang w:val="en-US"/>
        </w:rPr>
        <w:fldChar w:fldCharType="end"/>
      </w:r>
      <w:r w:rsidR="000144FD" w:rsidRPr="00850C35">
        <w:rPr>
          <w:color w:val="000000" w:themeColor="text1"/>
          <w:lang w:val="en-US"/>
        </w:rPr>
        <w:t>.</w:t>
      </w:r>
      <w:r w:rsidR="00E944F0" w:rsidRPr="00850C35">
        <w:rPr>
          <w:color w:val="000000" w:themeColor="text1"/>
          <w:lang w:val="en-US"/>
        </w:rPr>
        <w:t xml:space="preserve"> F</w:t>
      </w:r>
      <w:r w:rsidR="00C23FDF" w:rsidRPr="00850C35">
        <w:rPr>
          <w:color w:val="000000" w:themeColor="text1"/>
          <w:lang w:val="en-US"/>
        </w:rPr>
        <w:t>or</w:t>
      </w:r>
      <w:r w:rsidR="00BB7C8C" w:rsidRPr="00850C35">
        <w:rPr>
          <w:color w:val="000000" w:themeColor="text1"/>
          <w:lang w:val="en-US"/>
        </w:rPr>
        <w:t xml:space="preserve"> </w:t>
      </w:r>
      <w:r w:rsidR="001F3F09" w:rsidRPr="00850C35">
        <w:rPr>
          <w:color w:val="000000" w:themeColor="text1"/>
          <w:vertAlign w:val="superscript"/>
          <w:lang w:val="en-US"/>
        </w:rPr>
        <w:t>18</w:t>
      </w:r>
      <w:r w:rsidR="00BB7C8C" w:rsidRPr="00850C35">
        <w:rPr>
          <w:color w:val="000000" w:themeColor="text1"/>
          <w:lang w:val="en-US"/>
        </w:rPr>
        <w:t>F-labelled PSMA-ligands</w:t>
      </w:r>
      <w:r w:rsidR="004233F5">
        <w:rPr>
          <w:color w:val="000000" w:themeColor="text1"/>
          <w:lang w:val="en-US"/>
        </w:rPr>
        <w:t>,</w:t>
      </w:r>
      <w:r w:rsidR="00BB7C8C" w:rsidRPr="00850C35">
        <w:rPr>
          <w:color w:val="000000" w:themeColor="text1"/>
          <w:lang w:val="en-US"/>
        </w:rPr>
        <w:t xml:space="preserve"> visually recognizable uptake is also reported for other ganglia, especially </w:t>
      </w:r>
      <w:r w:rsidR="000E511B" w:rsidRPr="00850C35">
        <w:rPr>
          <w:color w:val="000000" w:themeColor="text1"/>
          <w:lang w:val="en-US"/>
        </w:rPr>
        <w:t xml:space="preserve">in the </w:t>
      </w:r>
      <w:r w:rsidR="00BB7C8C" w:rsidRPr="00850C35">
        <w:rPr>
          <w:color w:val="000000" w:themeColor="text1"/>
          <w:lang w:val="en-US"/>
        </w:rPr>
        <w:t xml:space="preserve">sacral and cervical </w:t>
      </w:r>
      <w:r w:rsidR="000E511B" w:rsidRPr="00850C35">
        <w:rPr>
          <w:color w:val="000000" w:themeColor="text1"/>
          <w:lang w:val="en-US"/>
        </w:rPr>
        <w:t>regions</w:t>
      </w:r>
      <w:r w:rsidR="00C23FDF" w:rsidRPr="00850C35">
        <w:rPr>
          <w:color w:val="000000" w:themeColor="text1"/>
          <w:lang w:val="en-US"/>
        </w:rPr>
        <w:t xml:space="preserve"> </w:t>
      </w:r>
      <w:r w:rsidR="00934BEC" w:rsidRPr="00850C35">
        <w:rPr>
          <w:color w:val="000000" w:themeColor="text1"/>
          <w:lang w:val="en-US"/>
        </w:rPr>
        <w:fldChar w:fldCharType="begin">
          <w:fldData xml:space="preserve">PEVuZE5vdGU+PENpdGU+PEF1dGhvcj5XZXJuZXI8L0F1dGhvcj48WWVhcj4yMDE3PC9ZZWFyPjxS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PEVuZE5vdGU+PENpdGU+PEF1dGhvcj5XZXJuZXI8L0F1dGhvcj48WWVhcj4yMDE3PC9ZZWFyPjxS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934BEC" w:rsidRPr="00850C35">
        <w:rPr>
          <w:color w:val="000000" w:themeColor="text1"/>
          <w:lang w:val="en-US"/>
        </w:rPr>
        <w:fldChar w:fldCharType="separate"/>
      </w:r>
      <w:r w:rsidR="00CE42EA">
        <w:rPr>
          <w:noProof/>
          <w:color w:val="000000" w:themeColor="text1"/>
          <w:lang w:val="en-US"/>
        </w:rPr>
        <w:t>[23, 124, 125]</w:t>
      </w:r>
      <w:r w:rsidR="00934BEC" w:rsidRPr="00850C35">
        <w:rPr>
          <w:color w:val="000000" w:themeColor="text1"/>
          <w:lang w:val="en-US"/>
        </w:rPr>
        <w:fldChar w:fldCharType="end"/>
      </w:r>
      <w:r w:rsidR="00BB7C8C" w:rsidRPr="00850C35">
        <w:rPr>
          <w:color w:val="000000" w:themeColor="text1"/>
          <w:lang w:val="en-US"/>
        </w:rPr>
        <w:t xml:space="preserve">. </w:t>
      </w:r>
      <w:r w:rsidR="004F449B" w:rsidRPr="00850C35">
        <w:rPr>
          <w:color w:val="000000" w:themeColor="text1"/>
          <w:lang w:val="en-US"/>
        </w:rPr>
        <w:t>Ganglia can be differentiated from lymph node metastases by location (adjacent to neuroforamina) or shape (often linear or comma-shaped)</w:t>
      </w:r>
      <w:r w:rsidR="004508E7" w:rsidRPr="00850C35">
        <w:rPr>
          <w:color w:val="000000" w:themeColor="text1"/>
          <w:lang w:val="en-US"/>
        </w:rPr>
        <w:t xml:space="preserve"> </w:t>
      </w:r>
      <w:r w:rsidR="00934BEC" w:rsidRPr="00850C35">
        <w:rPr>
          <w:color w:val="000000" w:themeColor="text1"/>
          <w:lang w:val="en-US"/>
        </w:rPr>
        <w:fldChar w:fldCharType="begin">
          <w:fldData xml:space="preserve">PEVuZE5vdGU+PENpdGU+PEF1dGhvcj5SaXNjaHBsZXI8L0F1dGhvcj48WWVhcj4yMDE4PC9ZZWFy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PEVuZE5vdGU+PENpdGU+PEF1dGhvcj5SaXNjaHBsZXI8L0F1dGhvcj48WWVhcj4yMDE4PC9ZZWFy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934BEC" w:rsidRPr="00850C35">
        <w:rPr>
          <w:color w:val="000000" w:themeColor="text1"/>
          <w:lang w:val="en-US"/>
        </w:rPr>
        <w:fldChar w:fldCharType="separate"/>
      </w:r>
      <w:r w:rsidR="00CE42EA">
        <w:rPr>
          <w:noProof/>
          <w:color w:val="000000" w:themeColor="text1"/>
          <w:lang w:val="en-US"/>
        </w:rPr>
        <w:t>[126]</w:t>
      </w:r>
      <w:r w:rsidR="00934BEC" w:rsidRPr="00850C35">
        <w:rPr>
          <w:color w:val="000000" w:themeColor="text1"/>
          <w:lang w:val="en-US"/>
        </w:rPr>
        <w:fldChar w:fldCharType="end"/>
      </w:r>
      <w:r w:rsidR="004F449B" w:rsidRPr="00850C35">
        <w:rPr>
          <w:color w:val="000000" w:themeColor="text1"/>
          <w:lang w:val="en-US"/>
        </w:rPr>
        <w:t>.</w:t>
      </w:r>
    </w:p>
    <w:p w14:paraId="3A03A963" w14:textId="376060F8" w:rsidR="00C31839" w:rsidRPr="00850C35" w:rsidRDefault="004F449B" w:rsidP="00DC131F">
      <w:pPr>
        <w:spacing w:line="480" w:lineRule="auto"/>
        <w:jc w:val="both"/>
        <w:rPr>
          <w:color w:val="000000" w:themeColor="text1"/>
          <w:lang w:val="en-US"/>
        </w:rPr>
      </w:pPr>
      <w:r w:rsidRPr="00850C35">
        <w:rPr>
          <w:color w:val="000000" w:themeColor="text1"/>
          <w:lang w:val="en-US"/>
        </w:rPr>
        <w:t xml:space="preserve">Using </w:t>
      </w:r>
      <w:r w:rsidR="00C31839" w:rsidRPr="00850C35">
        <w:rPr>
          <w:color w:val="000000" w:themeColor="text1"/>
          <w:lang w:val="en-US"/>
        </w:rPr>
        <w:t xml:space="preserve">the </w:t>
      </w:r>
      <w:r w:rsidR="002C57A7" w:rsidRPr="00850C35">
        <w:rPr>
          <w:color w:val="000000" w:themeColor="text1"/>
          <w:vertAlign w:val="superscript"/>
          <w:lang w:val="en-US"/>
        </w:rPr>
        <w:t>18</w:t>
      </w:r>
      <w:r w:rsidRPr="00850C35">
        <w:rPr>
          <w:color w:val="000000" w:themeColor="text1"/>
          <w:lang w:val="en-US"/>
        </w:rPr>
        <w:t xml:space="preserve">F-labelled </w:t>
      </w:r>
      <w:r w:rsidR="008E52D7" w:rsidRPr="00850C35">
        <w:rPr>
          <w:color w:val="000000" w:themeColor="text1"/>
          <w:lang w:val="en-US"/>
        </w:rPr>
        <w:t>compounds</w:t>
      </w:r>
      <w:r w:rsidRPr="00850C35">
        <w:rPr>
          <w:color w:val="000000" w:themeColor="text1"/>
          <w:lang w:val="en-US"/>
        </w:rPr>
        <w:t xml:space="preserve">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Pr="00850C35">
        <w:rPr>
          <w:color w:val="000000" w:themeColor="text1"/>
          <w:lang w:val="en-US"/>
        </w:rPr>
        <w:t>PSMA</w:t>
      </w:r>
      <w:r w:rsidR="00E944F0" w:rsidRPr="00850C35">
        <w:rPr>
          <w:color w:val="000000" w:themeColor="text1"/>
          <w:lang w:val="en-US"/>
        </w:rPr>
        <w:t>-</w:t>
      </w:r>
      <w:r w:rsidRPr="00850C35">
        <w:rPr>
          <w:color w:val="000000" w:themeColor="text1"/>
          <w:lang w:val="en-US"/>
        </w:rPr>
        <w:t xml:space="preserve">1007 and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Pr="00850C35">
        <w:rPr>
          <w:color w:val="000000" w:themeColor="text1"/>
          <w:lang w:val="en-US"/>
        </w:rPr>
        <w:t>rhPSMA-7.3</w:t>
      </w:r>
      <w:r w:rsidR="00E944F0" w:rsidRPr="00850C35">
        <w:rPr>
          <w:color w:val="000000" w:themeColor="text1"/>
          <w:lang w:val="en-US"/>
        </w:rPr>
        <w:t>,</w:t>
      </w:r>
      <w:r w:rsidRPr="00850C35">
        <w:rPr>
          <w:color w:val="000000" w:themeColor="text1"/>
          <w:lang w:val="en-US"/>
        </w:rPr>
        <w:t xml:space="preserve"> interpretation of bone lesions is more challenging compared to </w:t>
      </w:r>
      <w:r w:rsidR="00490BEE">
        <w:rPr>
          <w:color w:val="000000" w:themeColor="text1"/>
          <w:lang w:val="en-US"/>
        </w:rPr>
        <w:t>[</w:t>
      </w:r>
      <w:r w:rsidR="00490BEE" w:rsidRPr="00850C35">
        <w:rPr>
          <w:color w:val="000000" w:themeColor="text1"/>
          <w:vertAlign w:val="superscript"/>
          <w:lang w:val="en-US"/>
        </w:rPr>
        <w:t>68</w:t>
      </w:r>
      <w:r w:rsidR="00490BEE" w:rsidRPr="00850C35">
        <w:rPr>
          <w:color w:val="000000" w:themeColor="text1"/>
          <w:lang w:val="en-US"/>
        </w:rPr>
        <w:t>Ga</w:t>
      </w:r>
      <w:r w:rsidR="00490BEE">
        <w:rPr>
          <w:color w:val="000000" w:themeColor="text1"/>
          <w:lang w:val="en-US"/>
        </w:rPr>
        <w:t>]Ga</w:t>
      </w:r>
      <w:r w:rsidR="00490BEE" w:rsidRPr="00850C35">
        <w:rPr>
          <w:color w:val="000000" w:themeColor="text1"/>
          <w:lang w:val="en-US"/>
        </w:rPr>
        <w:t>-</w:t>
      </w:r>
      <w:r w:rsidRPr="00850C35">
        <w:rPr>
          <w:color w:val="000000" w:themeColor="text1"/>
          <w:lang w:val="en-US"/>
        </w:rPr>
        <w:t>PSMA</w:t>
      </w:r>
      <w:r w:rsidR="00E944F0" w:rsidRPr="00850C35">
        <w:rPr>
          <w:color w:val="000000" w:themeColor="text1"/>
          <w:lang w:val="en-US"/>
        </w:rPr>
        <w:t>-</w:t>
      </w:r>
      <w:r w:rsidRPr="00850C35">
        <w:rPr>
          <w:color w:val="000000" w:themeColor="text1"/>
          <w:lang w:val="en-US"/>
        </w:rPr>
        <w:t>11</w:t>
      </w:r>
      <w:r w:rsidR="005851CA" w:rsidRPr="00850C35">
        <w:rPr>
          <w:color w:val="000000" w:themeColor="text1"/>
          <w:lang w:val="en-US"/>
        </w:rPr>
        <w:t xml:space="preserve"> </w:t>
      </w:r>
      <w:r w:rsidR="00934BEC" w:rsidRPr="00850C35">
        <w:rPr>
          <w:color w:val="000000" w:themeColor="text1"/>
          <w:lang w:val="en-US"/>
        </w:rPr>
        <w:fldChar w:fldCharType="begin">
          <w:fldData xml:space="preserve">PEVuZE5vdGU+PENpdGU+PEF1dGhvcj5Lcm9lbmtlPC9BdXRob3I+PFllYXI+MjAyMTwvWWVhcj48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PEVuZE5vdGU+PENpdGU+PEF1dGhvcj5Lcm9lbmtlPC9BdXRob3I+PFllYXI+MjAyMTwvWWVhcj48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934BEC" w:rsidRPr="00850C35">
        <w:rPr>
          <w:color w:val="000000" w:themeColor="text1"/>
          <w:lang w:val="en-US"/>
        </w:rPr>
        <w:fldChar w:fldCharType="separate"/>
      </w:r>
      <w:r w:rsidR="00CE42EA">
        <w:rPr>
          <w:noProof/>
          <w:color w:val="000000" w:themeColor="text1"/>
          <w:lang w:val="en-US"/>
        </w:rPr>
        <w:t>[23, 125, 127, 128]</w:t>
      </w:r>
      <w:r w:rsidR="00934BEC" w:rsidRPr="00850C35">
        <w:rPr>
          <w:color w:val="000000" w:themeColor="text1"/>
          <w:lang w:val="en-US"/>
        </w:rPr>
        <w:fldChar w:fldCharType="end"/>
      </w:r>
      <w:r w:rsidRPr="00850C35">
        <w:rPr>
          <w:color w:val="000000" w:themeColor="text1"/>
          <w:lang w:val="en-US"/>
        </w:rPr>
        <w:t xml:space="preserve">. A number of </w:t>
      </w:r>
      <w:r w:rsidR="00E944F0" w:rsidRPr="00850C35">
        <w:rPr>
          <w:color w:val="000000" w:themeColor="text1"/>
          <w:lang w:val="en-US"/>
        </w:rPr>
        <w:t xml:space="preserve">benign bone lesions accumulate PSMA and result in false positives on PSMA-PET/CT, including </w:t>
      </w:r>
      <w:r w:rsidRPr="00850C35">
        <w:rPr>
          <w:color w:val="000000" w:themeColor="text1"/>
          <w:lang w:val="en-US"/>
        </w:rPr>
        <w:t>fractures, osteophytes, benign bone lesions (fibrous dysplasia, hemangioma)</w:t>
      </w:r>
      <w:r w:rsidR="00CF3715" w:rsidRPr="00850C35">
        <w:rPr>
          <w:color w:val="000000" w:themeColor="text1"/>
          <w:lang w:val="en-US"/>
        </w:rPr>
        <w:t xml:space="preserve"> or unknown etiology</w:t>
      </w:r>
      <w:r w:rsidRPr="00850C35">
        <w:rPr>
          <w:color w:val="000000" w:themeColor="text1"/>
          <w:lang w:val="en-US"/>
        </w:rPr>
        <w:t xml:space="preserve">. In </w:t>
      </w:r>
      <w:r w:rsidR="00E944F0" w:rsidRPr="00850C35">
        <w:rPr>
          <w:color w:val="000000" w:themeColor="text1"/>
          <w:lang w:val="en-US"/>
        </w:rPr>
        <w:t xml:space="preserve">the </w:t>
      </w:r>
      <w:r w:rsidRPr="00850C35">
        <w:rPr>
          <w:color w:val="000000" w:themeColor="text1"/>
          <w:lang w:val="en-US"/>
        </w:rPr>
        <w:t>literature</w:t>
      </w:r>
      <w:r w:rsidR="00E944F0" w:rsidRPr="00850C35">
        <w:rPr>
          <w:color w:val="000000" w:themeColor="text1"/>
          <w:lang w:val="en-US"/>
        </w:rPr>
        <w:t>,</w:t>
      </w:r>
      <w:r w:rsidRPr="00850C35">
        <w:rPr>
          <w:color w:val="000000" w:themeColor="text1"/>
          <w:lang w:val="en-US"/>
        </w:rPr>
        <w:t xml:space="preserve"> </w:t>
      </w:r>
      <w:r w:rsidR="00CF3715" w:rsidRPr="00850C35">
        <w:rPr>
          <w:color w:val="000000" w:themeColor="text1"/>
          <w:lang w:val="en-US"/>
        </w:rPr>
        <w:t>clinically insignificant bone uptake was</w:t>
      </w:r>
      <w:r w:rsidRPr="00850C35">
        <w:rPr>
          <w:color w:val="000000" w:themeColor="text1"/>
          <w:lang w:val="en-US"/>
        </w:rPr>
        <w:t xml:space="preserve"> reported as unspecific bone uptake (UBU</w:t>
      </w:r>
      <w:r w:rsidR="00CF3715" w:rsidRPr="00850C35">
        <w:rPr>
          <w:color w:val="000000" w:themeColor="text1"/>
          <w:lang w:val="en-US"/>
        </w:rPr>
        <w:t xml:space="preserve">, </w:t>
      </w:r>
      <w:r w:rsidR="00934BEC" w:rsidRPr="00850C35">
        <w:rPr>
          <w:color w:val="000000" w:themeColor="text1"/>
          <w:lang w:val="en-US"/>
        </w:rPr>
        <w:fldChar w:fldCharType="begin"/>
      </w:r>
      <w:r w:rsidR="00CE42EA">
        <w:rPr>
          <w:color w:val="000000" w:themeColor="text1"/>
          <w:lang w:val="en-US"/>
        </w:rPr>
        <w:instrText xml:space="preserve"> ADDIN EN.CITE &lt;EndNote&gt;&lt;Cite&gt;&lt;Author&gt;Grunig&lt;/Author&gt;&lt;Year&gt;2021&lt;/Year&gt;&lt;RecNum&gt;475&lt;/RecNum&gt;&lt;DisplayText&gt;[128]&lt;/DisplayText&gt;&lt;record&gt;&lt;rec-number&gt;475&lt;/rec-number&gt;&lt;foreign-keys&gt;&lt;key app="EN" db-id="d5asx2vrxps00vefadrx5eaeswedwezvxvee" timestamp="1635614170"&gt;475&lt;/key&gt;&lt;/foreign-keys&gt;&lt;ref-type name="Journal Article"&gt;17&lt;/ref-type&gt;&lt;contributors&gt;&lt;authors&gt;&lt;author&gt;Grunig, H.&lt;/author&gt;&lt;author&gt;Maurer, A.&lt;/author&gt;&lt;author&gt;Thali, Y.&lt;/author&gt;&lt;author&gt;Kovacs, Z.&lt;/author&gt;&lt;author&gt;Strobel, K.&lt;/author&gt;&lt;author&gt;Burger, I. A.&lt;/author&gt;&lt;author&gt;Muller, J.&lt;/author&gt;&lt;/authors&gt;&lt;/contributors&gt;&lt;auth-address&gt;Department of Nuclear Medicine, University Hospital Zurich, University of Zurich, Zurich, Switzerland.&amp;#xD;Department of Nuclear Medicine and Radiology, Cantonal Hospital Lucerne, Lucerne, Switzerland.&amp;#xD;Department of Radiology and Nuclear Medicine, Cantonal Hospital St. Gallen, St. Gallen, Switzerland.&amp;#xD;Department of Nuclear Medicine, University Hospital Zurich, University of Zurich, Zurich, Switzerland. irene.burger@ksb.ch.&amp;#xD;Department of Nuclear Medicine, Cantonal Hospital Baden, Baden, Switzerland. irene.burger@ksb.ch.&lt;/auth-address&gt;&lt;titles&gt;&lt;title&gt;Focal unspecific bone uptake on [(18)F]-PSMA-1007 PET: a multicenter retrospective evaluation of the distribution, frequency, and quantitative parameters of a potential pitfall in prostate cancer imaging&lt;/title&gt;&lt;secondary-title&gt;Eur J Nucl Med Mol Imaging&lt;/secondary-title&gt;&lt;/titles&gt;&lt;periodical&gt;&lt;full-title&gt;Eur J Nucl Med Mol Imaging&lt;/full-title&gt;&lt;/periodical&gt;&lt;keywords&gt;&lt;keyword&gt;Bone metastasis&lt;/keyword&gt;&lt;keyword&gt;Pet/ct&lt;/keyword&gt;&lt;keyword&gt;Pet/mr&lt;/keyword&gt;&lt;keyword&gt;Restaging&lt;/keyword&gt;&lt;keyword&gt;Staging&lt;/keyword&gt;&lt;keyword&gt;[18f]-psma&lt;/keyword&gt;&lt;/keywords&gt;&lt;dates&gt;&lt;year&gt;2021&lt;/year&gt;&lt;pub-dates&gt;&lt;date&gt;Jun 13&lt;/date&gt;&lt;/pub-dates&gt;&lt;/dates&gt;&lt;isbn&gt;1619-7089 (Electronic)&amp;#xD;1619-7070 (Linking)&lt;/isbn&gt;&lt;accession-num&gt;34120201&lt;/accession-num&gt;&lt;urls&gt;&lt;related-urls&gt;&lt;url&gt;http://www.ncbi.nlm.nih.gov/pubmed/34120201&lt;/url&gt;&lt;/related-urls&gt;&lt;/urls&gt;&lt;electronic-resource-num&gt;10.1007/s00259-021-05424-x&lt;/electronic-resource-num&gt;&lt;/record&gt;&lt;/Cite&gt;&lt;/EndNote&gt;</w:instrText>
      </w:r>
      <w:r w:rsidR="00934BEC" w:rsidRPr="00850C35">
        <w:rPr>
          <w:color w:val="000000" w:themeColor="text1"/>
          <w:lang w:val="en-US"/>
        </w:rPr>
        <w:fldChar w:fldCharType="separate"/>
      </w:r>
      <w:r w:rsidR="00CE42EA">
        <w:rPr>
          <w:noProof/>
          <w:color w:val="000000" w:themeColor="text1"/>
          <w:lang w:val="en-US"/>
        </w:rPr>
        <w:t>[128]</w:t>
      </w:r>
      <w:r w:rsidR="00934BEC" w:rsidRPr="00850C35">
        <w:rPr>
          <w:color w:val="000000" w:themeColor="text1"/>
          <w:lang w:val="en-US"/>
        </w:rPr>
        <w:fldChar w:fldCharType="end"/>
      </w:r>
      <w:r w:rsidRPr="00850C35">
        <w:rPr>
          <w:color w:val="000000" w:themeColor="text1"/>
          <w:lang w:val="en-US"/>
        </w:rPr>
        <w:t>) or non-specific bone lesions (NSBU</w:t>
      </w:r>
      <w:r w:rsidR="00CF3715" w:rsidRPr="00850C35">
        <w:rPr>
          <w:color w:val="000000" w:themeColor="text1"/>
          <w:lang w:val="en-US"/>
        </w:rPr>
        <w:t xml:space="preserve">, </w:t>
      </w:r>
      <w:r w:rsidR="00934BEC" w:rsidRPr="00850C35">
        <w:rPr>
          <w:color w:val="000000" w:themeColor="text1"/>
          <w:lang w:val="en-US"/>
        </w:rPr>
        <w:fldChar w:fldCharType="begin">
          <w:fldData xml:space="preserve">PEVuZE5vdGU+PENpdGU+PEF1dGhvcj5Bcm5maWVsZDwvQXV0aG9yPjxZZWFyPjIwMjE8L1llYXI+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PEVuZE5vdGU+PENpdGU+PEF1dGhvcj5Bcm5maWVsZDwvQXV0aG9yPjxZZWFyPjIwMjE8L1llYXI+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934BEC" w:rsidRPr="00850C35">
        <w:rPr>
          <w:color w:val="000000" w:themeColor="text1"/>
          <w:lang w:val="en-US"/>
        </w:rPr>
        <w:fldChar w:fldCharType="separate"/>
      </w:r>
      <w:r w:rsidR="00CE42EA">
        <w:rPr>
          <w:noProof/>
          <w:color w:val="000000" w:themeColor="text1"/>
          <w:lang w:val="en-US"/>
        </w:rPr>
        <w:t>[127]</w:t>
      </w:r>
      <w:r w:rsidR="00934BEC" w:rsidRPr="00850C35">
        <w:rPr>
          <w:color w:val="000000" w:themeColor="text1"/>
          <w:lang w:val="en-US"/>
        </w:rPr>
        <w:fldChar w:fldCharType="end"/>
      </w:r>
      <w:r w:rsidRPr="00850C35">
        <w:rPr>
          <w:color w:val="000000" w:themeColor="text1"/>
          <w:lang w:val="en-US"/>
        </w:rPr>
        <w:t>)</w:t>
      </w:r>
      <w:r w:rsidR="00DC131F" w:rsidRPr="00850C35">
        <w:rPr>
          <w:color w:val="000000" w:themeColor="text1"/>
          <w:lang w:val="en-US"/>
        </w:rPr>
        <w:t xml:space="preserve">, </w:t>
      </w:r>
      <w:r w:rsidR="00DC131F" w:rsidRPr="00850C35">
        <w:rPr>
          <w:color w:val="000000" w:themeColor="text1"/>
          <w:lang w:val="en-US"/>
        </w:rPr>
        <w:lastRenderedPageBreak/>
        <w:t xml:space="preserve">and the nature of these lesions was </w:t>
      </w:r>
      <w:r w:rsidR="005917A7" w:rsidRPr="00850C35">
        <w:rPr>
          <w:color w:val="000000" w:themeColor="text1"/>
          <w:lang w:val="en-US"/>
        </w:rPr>
        <w:t>mainly assessed by clinical follow-up</w:t>
      </w:r>
      <w:r w:rsidR="00DC131F" w:rsidRPr="00850C35">
        <w:rPr>
          <w:color w:val="000000" w:themeColor="text1"/>
          <w:lang w:val="en-US"/>
        </w:rPr>
        <w:t xml:space="preserve"> with</w:t>
      </w:r>
      <w:r w:rsidR="005917A7" w:rsidRPr="00850C35">
        <w:rPr>
          <w:color w:val="000000" w:themeColor="text1"/>
          <w:lang w:val="en-US"/>
        </w:rPr>
        <w:t xml:space="preserve"> histological verification </w:t>
      </w:r>
      <w:r w:rsidR="00D41481" w:rsidRPr="00850C35">
        <w:rPr>
          <w:color w:val="000000" w:themeColor="text1"/>
          <w:lang w:val="en-US"/>
        </w:rPr>
        <w:t>performed</w:t>
      </w:r>
      <w:r w:rsidR="005917A7" w:rsidRPr="00850C35">
        <w:rPr>
          <w:color w:val="000000" w:themeColor="text1"/>
          <w:lang w:val="en-US"/>
        </w:rPr>
        <w:t xml:space="preserve"> </w:t>
      </w:r>
      <w:r w:rsidR="00E01863" w:rsidRPr="00850C35">
        <w:rPr>
          <w:color w:val="000000" w:themeColor="text1"/>
          <w:lang w:val="en-US"/>
        </w:rPr>
        <w:t>in few</w:t>
      </w:r>
      <w:r w:rsidR="005917A7" w:rsidRPr="00850C35">
        <w:rPr>
          <w:color w:val="000000" w:themeColor="text1"/>
          <w:lang w:val="en-US"/>
        </w:rPr>
        <w:t xml:space="preserve"> cases. </w:t>
      </w:r>
      <w:r w:rsidR="00DC131F" w:rsidRPr="00850C35">
        <w:rPr>
          <w:color w:val="000000" w:themeColor="text1"/>
          <w:lang w:val="en-US"/>
        </w:rPr>
        <w:t xml:space="preserve">Characteristic CT or MRI findings of benign lesions can help interpretation and comparison to any available </w:t>
      </w:r>
      <w:r w:rsidR="00B95AC8">
        <w:rPr>
          <w:color w:val="000000" w:themeColor="text1"/>
          <w:lang w:val="en-US"/>
        </w:rPr>
        <w:t>previous</w:t>
      </w:r>
      <w:r w:rsidR="00B95AC8" w:rsidRPr="00850C35">
        <w:rPr>
          <w:color w:val="000000" w:themeColor="text1"/>
          <w:lang w:val="en-US"/>
        </w:rPr>
        <w:t xml:space="preserve"> </w:t>
      </w:r>
      <w:r w:rsidR="00DC131F" w:rsidRPr="00850C35">
        <w:rPr>
          <w:color w:val="000000" w:themeColor="text1"/>
          <w:lang w:val="en-US"/>
        </w:rPr>
        <w:t xml:space="preserve">studies should be performed. </w:t>
      </w:r>
      <w:r w:rsidR="005917A7" w:rsidRPr="00850C35">
        <w:rPr>
          <w:color w:val="000000" w:themeColor="text1"/>
          <w:lang w:val="en-US"/>
        </w:rPr>
        <w:t xml:space="preserve"> </w:t>
      </w:r>
      <w:r w:rsidR="00C31839" w:rsidRPr="00850C35">
        <w:rPr>
          <w:color w:val="000000" w:themeColor="text1"/>
          <w:lang w:val="en-US"/>
        </w:rPr>
        <w:t xml:space="preserve">In </w:t>
      </w:r>
      <w:r w:rsidR="007123AB">
        <w:rPr>
          <w:color w:val="000000" w:themeColor="text1"/>
          <w:lang w:val="en-US"/>
        </w:rPr>
        <w:t>separate</w:t>
      </w:r>
      <w:r w:rsidR="00C31839" w:rsidRPr="00850C35">
        <w:rPr>
          <w:color w:val="000000" w:themeColor="text1"/>
          <w:lang w:val="en-US"/>
        </w:rPr>
        <w:t xml:space="preserve"> matched-pair comparison</w:t>
      </w:r>
      <w:r w:rsidR="007123AB">
        <w:rPr>
          <w:color w:val="000000" w:themeColor="text1"/>
          <w:lang w:val="en-US"/>
        </w:rPr>
        <w:t>s</w:t>
      </w:r>
      <w:r w:rsidR="00C31839" w:rsidRPr="00850C35">
        <w:rPr>
          <w:color w:val="000000" w:themeColor="text1"/>
          <w:lang w:val="en-US"/>
        </w:rPr>
        <w:t xml:space="preserve"> with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00C31839" w:rsidRPr="00850C35">
        <w:rPr>
          <w:color w:val="000000" w:themeColor="text1"/>
          <w:lang w:val="en-US"/>
        </w:rPr>
        <w:t>PSMA1007</w:t>
      </w:r>
      <w:r w:rsidR="007C2E02" w:rsidRPr="00850C35">
        <w:rPr>
          <w:color w:val="000000" w:themeColor="text1"/>
          <w:lang w:val="en-US"/>
        </w:rPr>
        <w:t>,</w:t>
      </w:r>
      <w:r w:rsidR="00C31839" w:rsidRPr="00850C35">
        <w:rPr>
          <w:color w:val="000000" w:themeColor="text1"/>
          <w:lang w:val="en-US"/>
        </w:rPr>
        <w:t xml:space="preserve">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00C31839" w:rsidRPr="00850C35">
        <w:rPr>
          <w:color w:val="000000" w:themeColor="text1"/>
          <w:lang w:val="en-US"/>
        </w:rPr>
        <w:t>DCPyL</w:t>
      </w:r>
      <w:r w:rsidR="007123AB">
        <w:rPr>
          <w:color w:val="000000" w:themeColor="text1"/>
          <w:lang w:val="en-US"/>
        </w:rPr>
        <w:t xml:space="preserve"> and </w:t>
      </w:r>
      <w:r w:rsidR="00490BEE">
        <w:rPr>
          <w:color w:val="000000" w:themeColor="text1"/>
          <w:lang w:val="en-US"/>
        </w:rPr>
        <w:t>[</w:t>
      </w:r>
      <w:r w:rsidR="00490BEE" w:rsidRPr="00850C35">
        <w:rPr>
          <w:color w:val="000000" w:themeColor="text1"/>
          <w:vertAlign w:val="superscript"/>
          <w:lang w:val="en-US"/>
        </w:rPr>
        <w:t>68</w:t>
      </w:r>
      <w:r w:rsidR="00490BEE" w:rsidRPr="00850C35">
        <w:rPr>
          <w:color w:val="000000" w:themeColor="text1"/>
          <w:lang w:val="en-US"/>
        </w:rPr>
        <w:t>Ga</w:t>
      </w:r>
      <w:r w:rsidR="00490BEE">
        <w:rPr>
          <w:color w:val="000000" w:themeColor="text1"/>
          <w:lang w:val="en-US"/>
        </w:rPr>
        <w:t>]Ga</w:t>
      </w:r>
      <w:r w:rsidR="00490BEE" w:rsidRPr="00850C35">
        <w:rPr>
          <w:color w:val="000000" w:themeColor="text1"/>
          <w:lang w:val="en-US"/>
        </w:rPr>
        <w:t>-</w:t>
      </w:r>
      <w:r w:rsidR="007123AB">
        <w:rPr>
          <w:color w:val="000000" w:themeColor="text1"/>
          <w:lang w:val="en-US"/>
        </w:rPr>
        <w:t>PSMA11</w:t>
      </w:r>
      <w:r w:rsidR="00C31839" w:rsidRPr="00850C35">
        <w:rPr>
          <w:color w:val="000000" w:themeColor="text1"/>
          <w:lang w:val="en-US"/>
        </w:rPr>
        <w:t xml:space="preserve"> </w:t>
      </w:r>
      <w:r w:rsidR="007C2E02" w:rsidRPr="00850C35">
        <w:rPr>
          <w:color w:val="000000" w:themeColor="text1"/>
          <w:lang w:val="en-US"/>
        </w:rPr>
        <w:t>demonstrated</w:t>
      </w:r>
      <w:r w:rsidR="00C31839" w:rsidRPr="00850C35">
        <w:rPr>
          <w:color w:val="000000" w:themeColor="text1"/>
          <w:lang w:val="en-US"/>
        </w:rPr>
        <w:t xml:space="preserve"> </w:t>
      </w:r>
      <w:r w:rsidR="001C7862">
        <w:rPr>
          <w:color w:val="000000" w:themeColor="text1"/>
          <w:lang w:val="en-US"/>
        </w:rPr>
        <w:t>lower rates of</w:t>
      </w:r>
      <w:r w:rsidR="001C7862" w:rsidRPr="00850C35">
        <w:rPr>
          <w:color w:val="000000" w:themeColor="text1"/>
          <w:lang w:val="en-US"/>
        </w:rPr>
        <w:t xml:space="preserve"> </w:t>
      </w:r>
      <w:r w:rsidR="00C31839" w:rsidRPr="00850C35">
        <w:rPr>
          <w:color w:val="000000" w:themeColor="text1"/>
          <w:lang w:val="en-US"/>
        </w:rPr>
        <w:t xml:space="preserve">equivocal skeletal </w:t>
      </w:r>
      <w:r w:rsidR="001C7862">
        <w:rPr>
          <w:color w:val="000000" w:themeColor="text1"/>
          <w:lang w:val="en-US"/>
        </w:rPr>
        <w:t>findings</w:t>
      </w:r>
      <w:r w:rsidR="007C2E02" w:rsidRPr="00850C35">
        <w:rPr>
          <w:color w:val="000000" w:themeColor="text1"/>
          <w:lang w:val="en-US"/>
        </w:rPr>
        <w:t xml:space="preserve"> </w:t>
      </w:r>
      <w:r w:rsidR="00934BEC" w:rsidRPr="00850C35">
        <w:rPr>
          <w:color w:val="000000" w:themeColor="text1"/>
          <w:lang w:val="en-US"/>
        </w:rPr>
        <w:fldChar w:fldCharType="begin">
          <w:fldData xml:space="preserve">PEVuZE5vdGU+PENpdGU+PEF1dGhvcj5Xb25kZXJnZW08L0F1dGhvcj48WWVhcj4yMDIxPC9ZZWFy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PEVuZE5vdGU+PENpdGU+PEF1dGhvcj5Xb25kZXJnZW08L0F1dGhvcj48WWVhcj4yMDIxPC9ZZWFy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934BEC" w:rsidRPr="00850C35">
        <w:rPr>
          <w:color w:val="000000" w:themeColor="text1"/>
          <w:lang w:val="en-US"/>
        </w:rPr>
        <w:fldChar w:fldCharType="separate"/>
      </w:r>
      <w:r w:rsidR="00CE42EA">
        <w:rPr>
          <w:noProof/>
          <w:color w:val="000000" w:themeColor="text1"/>
          <w:lang w:val="en-US"/>
        </w:rPr>
        <w:t>[23, 129]</w:t>
      </w:r>
      <w:r w:rsidR="00934BEC" w:rsidRPr="00850C35">
        <w:rPr>
          <w:color w:val="000000" w:themeColor="text1"/>
          <w:lang w:val="en-US"/>
        </w:rPr>
        <w:fldChar w:fldCharType="end"/>
      </w:r>
      <w:r w:rsidR="00C31839" w:rsidRPr="00850C35">
        <w:rPr>
          <w:color w:val="000000" w:themeColor="text1"/>
          <w:lang w:val="en-US"/>
        </w:rPr>
        <w:t xml:space="preserve">. </w:t>
      </w:r>
    </w:p>
    <w:p w14:paraId="7619B05A" w14:textId="52C8B50F" w:rsidR="00DC131F" w:rsidRPr="00850C35" w:rsidRDefault="004F449B" w:rsidP="00DC131F">
      <w:pPr>
        <w:spacing w:line="480" w:lineRule="auto"/>
        <w:jc w:val="both"/>
        <w:rPr>
          <w:color w:val="000000" w:themeColor="text1"/>
          <w:lang w:val="en-US"/>
        </w:rPr>
      </w:pPr>
      <w:r w:rsidRPr="00850C35">
        <w:rPr>
          <w:color w:val="000000" w:themeColor="text1"/>
          <w:lang w:val="en-US"/>
        </w:rPr>
        <w:t xml:space="preserve">Typical locations </w:t>
      </w:r>
      <w:r w:rsidR="00DC131F" w:rsidRPr="00850C35">
        <w:rPr>
          <w:color w:val="000000" w:themeColor="text1"/>
          <w:lang w:val="en-US"/>
        </w:rPr>
        <w:t xml:space="preserve">for PSMA-avid benign bone lesions </w:t>
      </w:r>
      <w:r w:rsidRPr="00850C35">
        <w:rPr>
          <w:color w:val="000000" w:themeColor="text1"/>
          <w:lang w:val="en-US"/>
        </w:rPr>
        <w:t>are the ribs</w:t>
      </w:r>
      <w:r w:rsidR="000D4113" w:rsidRPr="00850C35">
        <w:rPr>
          <w:color w:val="000000" w:themeColor="text1"/>
          <w:lang w:val="en-US"/>
        </w:rPr>
        <w:t xml:space="preserve"> and pelvis</w:t>
      </w:r>
      <w:r w:rsidR="005917A7" w:rsidRPr="00850C35">
        <w:rPr>
          <w:color w:val="000000" w:themeColor="text1"/>
          <w:lang w:val="en-US"/>
        </w:rPr>
        <w:t xml:space="preserve"> and</w:t>
      </w:r>
      <w:r w:rsidR="00554560">
        <w:rPr>
          <w:color w:val="000000" w:themeColor="text1"/>
          <w:lang w:val="en-US"/>
        </w:rPr>
        <w:t xml:space="preserve"> the intensity of</w:t>
      </w:r>
      <w:r w:rsidR="005917A7" w:rsidRPr="00850C35">
        <w:rPr>
          <w:color w:val="000000" w:themeColor="text1"/>
          <w:lang w:val="en-US"/>
        </w:rPr>
        <w:t xml:space="preserve"> tracer uptake </w:t>
      </w:r>
      <w:r w:rsidR="00DC131F" w:rsidRPr="00850C35">
        <w:rPr>
          <w:color w:val="000000" w:themeColor="text1"/>
          <w:lang w:val="en-US"/>
        </w:rPr>
        <w:t xml:space="preserve">is generally lower </w:t>
      </w:r>
      <w:r w:rsidR="005917A7" w:rsidRPr="00850C35">
        <w:rPr>
          <w:color w:val="000000" w:themeColor="text1"/>
          <w:lang w:val="en-US"/>
        </w:rPr>
        <w:t>than for bone metastases. However, definite discrimination by quantitative measurement is not possible. In</w:t>
      </w:r>
      <w:r w:rsidR="00554560">
        <w:rPr>
          <w:color w:val="000000" w:themeColor="text1"/>
          <w:lang w:val="en-US"/>
        </w:rPr>
        <w:t xml:space="preserve"> the</w:t>
      </w:r>
      <w:r w:rsidR="005917A7" w:rsidRPr="00850C35">
        <w:rPr>
          <w:color w:val="000000" w:themeColor="text1"/>
          <w:lang w:val="en-US"/>
        </w:rPr>
        <w:t xml:space="preserve"> case of single lesions (especially in the ribs) and the absence of a definite morphological correlate </w:t>
      </w:r>
      <w:r w:rsidR="00DC131F" w:rsidRPr="00850C35">
        <w:rPr>
          <w:color w:val="000000" w:themeColor="text1"/>
          <w:lang w:val="en-US"/>
        </w:rPr>
        <w:t>typical for malignancy, interpretation of a metastasis should be cautious to avoid over-staging.</w:t>
      </w:r>
      <w:r w:rsidR="00304B8A">
        <w:rPr>
          <w:color w:val="000000" w:themeColor="text1"/>
          <w:lang w:val="en-US"/>
        </w:rPr>
        <w:t xml:space="preserve"> </w:t>
      </w:r>
      <w:r w:rsidR="00FB5AE3">
        <w:rPr>
          <w:color w:val="000000" w:themeColor="text1"/>
          <w:lang w:val="en-US"/>
        </w:rPr>
        <w:t>C</w:t>
      </w:r>
      <w:r w:rsidR="00304B8A" w:rsidRPr="00304B8A">
        <w:rPr>
          <w:color w:val="000000" w:themeColor="text1"/>
          <w:lang w:val="en-US"/>
        </w:rPr>
        <w:t>onsequent application of PROMISE criteria for image interpretation can help to avoid false positives</w:t>
      </w:r>
      <w:r w:rsidR="00695ABB">
        <w:rPr>
          <w:color w:val="000000" w:themeColor="text1"/>
          <w:lang w:val="en-US"/>
        </w:rPr>
        <w:t xml:space="preserve"> </w:t>
      </w:r>
      <w:r w:rsidR="006F460C">
        <w:rPr>
          <w:color w:val="000000" w:themeColor="text1"/>
          <w:lang w:val="en-US"/>
        </w:rPr>
        <w:fldChar w:fldCharType="begin">
          <w:fldData xml:space="preserve">PEVuZE5vdGU+PENpdGU+PEF1dGhvcj5FaWJlcjwvQXV0aG9yPjxZZWFyPjIwMTg8L1llYXI+PFJl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PEVuZE5vdGU+PENpdGU+PEF1dGhvcj5FaWJlcjwvQXV0aG9yPjxZZWFyPjIwMTg8L1llYXI+PFJl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6F460C">
        <w:rPr>
          <w:color w:val="000000" w:themeColor="text1"/>
          <w:lang w:val="en-US"/>
        </w:rPr>
        <w:fldChar w:fldCharType="separate"/>
      </w:r>
      <w:r w:rsidR="00CE42EA">
        <w:rPr>
          <w:noProof/>
          <w:color w:val="000000" w:themeColor="text1"/>
          <w:lang w:val="en-US"/>
        </w:rPr>
        <w:t>[130]</w:t>
      </w:r>
      <w:r w:rsidR="006F460C">
        <w:rPr>
          <w:color w:val="000000" w:themeColor="text1"/>
          <w:lang w:val="en-US"/>
        </w:rPr>
        <w:fldChar w:fldCharType="end"/>
      </w:r>
      <w:r w:rsidR="00304B8A" w:rsidRPr="00304B8A">
        <w:rPr>
          <w:color w:val="000000" w:themeColor="text1"/>
          <w:lang w:val="en-US"/>
        </w:rPr>
        <w:t>.</w:t>
      </w:r>
    </w:p>
    <w:p w14:paraId="6479A710" w14:textId="6173413D" w:rsidR="00A57A88" w:rsidRPr="00850C35" w:rsidRDefault="00A57A88" w:rsidP="00DC131F">
      <w:pPr>
        <w:spacing w:line="480" w:lineRule="auto"/>
        <w:jc w:val="both"/>
        <w:rPr>
          <w:color w:val="000000" w:themeColor="text1"/>
          <w:lang w:val="en-US"/>
        </w:rPr>
      </w:pPr>
    </w:p>
    <w:p w14:paraId="1D9AA365" w14:textId="2B394F69" w:rsidR="00A57A88" w:rsidRPr="00850C35" w:rsidRDefault="004233F5" w:rsidP="004233F5">
      <w:pPr>
        <w:spacing w:line="480" w:lineRule="auto"/>
        <w:jc w:val="both"/>
        <w:rPr>
          <w:color w:val="000000" w:themeColor="text1"/>
          <w:lang w:val="en-US"/>
        </w:rPr>
      </w:pPr>
      <w:r>
        <w:rPr>
          <w:color w:val="000000" w:themeColor="text1"/>
          <w:lang w:val="en-US"/>
        </w:rPr>
        <w:t>Some studies have shown that AR</w:t>
      </w:r>
      <w:r w:rsidR="00933AC0" w:rsidRPr="00850C35">
        <w:rPr>
          <w:color w:val="000000" w:themeColor="text1"/>
          <w:lang w:val="en-US"/>
        </w:rPr>
        <w:t xml:space="preserve"> inhibition can increase PSMA expression in prostate cancer lesion</w:t>
      </w:r>
      <w:r>
        <w:rPr>
          <w:color w:val="000000" w:themeColor="text1"/>
          <w:lang w:val="en-US"/>
        </w:rPr>
        <w:t>s</w:t>
      </w:r>
      <w:r w:rsidR="00933AC0" w:rsidRPr="00850C35">
        <w:rPr>
          <w:color w:val="000000" w:themeColor="text1"/>
          <w:lang w:val="en-US"/>
        </w:rPr>
        <w:t xml:space="preserve"> </w:t>
      </w:r>
      <w:r w:rsidR="00933AC0" w:rsidRPr="00850C35" w:rsidDel="00933AC0">
        <w:rPr>
          <w:color w:val="000000" w:themeColor="text1"/>
          <w:lang w:val="en-US"/>
        </w:rPr>
        <w:t xml:space="preserve"> </w:t>
      </w:r>
      <w:r w:rsidR="00934BEC" w:rsidRPr="00850C35">
        <w:rPr>
          <w:color w:val="000000" w:themeColor="text1"/>
          <w:lang w:val="en-US"/>
        </w:rPr>
        <w:fldChar w:fldCharType="begin">
          <w:fldData xml:space="preserve">PEVuZE5vdGU+PENpdGU+PEF1dGhvcj5BZ2dhcndhbDwvQXV0aG9yPjxZZWFyPjIwMTg8L1llYXI+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PEVuZE5vdGU+PENpdGU+PEF1dGhvcj5BZ2dhcndhbDwvQXV0aG9yPjxZZWFyPjIwMTg8L1llYXI+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934BEC" w:rsidRPr="00850C35">
        <w:rPr>
          <w:color w:val="000000" w:themeColor="text1"/>
          <w:lang w:val="en-US"/>
        </w:rPr>
        <w:fldChar w:fldCharType="separate"/>
      </w:r>
      <w:r w:rsidR="00CE42EA">
        <w:rPr>
          <w:noProof/>
          <w:color w:val="000000" w:themeColor="text1"/>
          <w:lang w:val="en-US"/>
        </w:rPr>
        <w:t>[131, 132]</w:t>
      </w:r>
      <w:r w:rsidR="00934BEC" w:rsidRPr="00850C35">
        <w:rPr>
          <w:color w:val="000000" w:themeColor="text1"/>
          <w:lang w:val="en-US"/>
        </w:rPr>
        <w:fldChar w:fldCharType="end"/>
      </w:r>
      <w:r w:rsidR="00A57A88" w:rsidRPr="00850C35">
        <w:rPr>
          <w:color w:val="000000" w:themeColor="text1"/>
          <w:lang w:val="en-US"/>
        </w:rPr>
        <w:t>. However, the extent of this upregulation and its exact timing are not completely understood</w:t>
      </w:r>
      <w:r w:rsidR="00732DB4" w:rsidRPr="00850C35">
        <w:rPr>
          <w:color w:val="000000" w:themeColor="text1"/>
          <w:lang w:val="en-US"/>
        </w:rPr>
        <w:t xml:space="preserve">. </w:t>
      </w:r>
      <w:r w:rsidR="00B95AC8">
        <w:rPr>
          <w:color w:val="000000" w:themeColor="text1"/>
          <w:lang w:val="en-US"/>
        </w:rPr>
        <w:t xml:space="preserve">Time interval to PET/CT </w:t>
      </w:r>
      <w:r w:rsidR="00B95AC8" w:rsidRPr="00850C35">
        <w:rPr>
          <w:color w:val="000000" w:themeColor="text1"/>
          <w:lang w:val="en-US"/>
        </w:rPr>
        <w:t xml:space="preserve"> </w:t>
      </w:r>
      <w:r w:rsidR="00A57A88" w:rsidRPr="00850C35">
        <w:rPr>
          <w:color w:val="000000" w:themeColor="text1"/>
          <w:lang w:val="en-US"/>
        </w:rPr>
        <w:t xml:space="preserve">must be considered to prevent falsely defining disease progression shortly after initiation of AR-targeted therapies. The increase in PSMA-ligand uptake might be transient, since it is more visible during the first weeks </w:t>
      </w:r>
      <w:r w:rsidR="00732DB4" w:rsidRPr="00850C35">
        <w:rPr>
          <w:color w:val="000000" w:themeColor="text1"/>
          <w:lang w:val="en-US"/>
        </w:rPr>
        <w:t xml:space="preserve">of </w:t>
      </w:r>
      <w:r>
        <w:rPr>
          <w:color w:val="000000" w:themeColor="text1"/>
          <w:lang w:val="en-US"/>
        </w:rPr>
        <w:t>ADT and has</w:t>
      </w:r>
      <w:r w:rsidR="00A57A88" w:rsidRPr="00850C35">
        <w:rPr>
          <w:color w:val="000000" w:themeColor="text1"/>
          <w:lang w:val="en-US"/>
        </w:rPr>
        <w:t xml:space="preserve"> a tendency to decrease over time</w:t>
      </w:r>
      <w:r w:rsidR="00732DB4" w:rsidRPr="00850C35">
        <w:rPr>
          <w:color w:val="000000" w:themeColor="text1"/>
          <w:lang w:val="en-US"/>
        </w:rPr>
        <w:t xml:space="preserve"> </w:t>
      </w:r>
      <w:r w:rsidR="00934BEC" w:rsidRPr="00850C35">
        <w:rPr>
          <w:color w:val="000000" w:themeColor="text1"/>
          <w:lang w:val="en-US"/>
        </w:rPr>
        <w:fldChar w:fldCharType="begin">
          <w:fldData xml:space="preserve">PEVuZE5vdGU+PENpdGU+PEF1dGhvcj5FbW1ldHQ8L0F1dGhvcj48WWVhcj4yMDE5PC9ZZWFyPjxS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</w:fldData>
        </w:fldChar>
      </w:r>
      <w:r w:rsidR="00E22FDE">
        <w:rPr>
          <w:color w:val="000000" w:themeColor="text1"/>
          <w:lang w:val="en-US"/>
        </w:rPr>
        <w:instrText xml:space="preserve"> ADDIN EN.CITE </w:instrText>
      </w:r>
      <w:r w:rsidR="00E22FDE">
        <w:rPr>
          <w:color w:val="000000" w:themeColor="text1"/>
          <w:lang w:val="en-US"/>
        </w:rPr>
        <w:fldChar w:fldCharType="begin">
          <w:fldData xml:space="preserve">PEVuZE5vdGU+PENpdGU+PEF1dGhvcj5FbW1ldHQ8L0F1dGhvcj48WWVhcj4yMDE5PC9ZZWFyPjxS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</w:fldData>
        </w:fldChar>
      </w:r>
      <w:r w:rsidR="00E22FDE">
        <w:rPr>
          <w:color w:val="000000" w:themeColor="text1"/>
          <w:lang w:val="en-US"/>
        </w:rPr>
        <w:instrText xml:space="preserve"> ADDIN EN.CITE.DATA </w:instrText>
      </w:r>
      <w:r w:rsidR="00E22FDE">
        <w:rPr>
          <w:color w:val="000000" w:themeColor="text1"/>
          <w:lang w:val="en-US"/>
        </w:rPr>
      </w:r>
      <w:r w:rsidR="00E22FDE">
        <w:rPr>
          <w:color w:val="000000" w:themeColor="text1"/>
          <w:lang w:val="en-US"/>
        </w:rPr>
        <w:fldChar w:fldCharType="end"/>
      </w:r>
      <w:r w:rsidR="00934BEC" w:rsidRPr="00850C35">
        <w:rPr>
          <w:color w:val="000000" w:themeColor="text1"/>
          <w:lang w:val="en-US"/>
        </w:rPr>
      </w:r>
      <w:r w:rsidR="00934BEC" w:rsidRPr="00850C35">
        <w:rPr>
          <w:color w:val="000000" w:themeColor="text1"/>
          <w:lang w:val="en-US"/>
        </w:rPr>
        <w:fldChar w:fldCharType="separate"/>
      </w:r>
      <w:r w:rsidR="00E22FDE">
        <w:rPr>
          <w:noProof/>
          <w:color w:val="000000" w:themeColor="text1"/>
          <w:lang w:val="en-US"/>
        </w:rPr>
        <w:t>[85]</w:t>
      </w:r>
      <w:r w:rsidR="00934BEC" w:rsidRPr="00850C35">
        <w:rPr>
          <w:color w:val="000000" w:themeColor="text1"/>
          <w:lang w:val="en-US"/>
        </w:rPr>
        <w:fldChar w:fldCharType="end"/>
      </w:r>
      <w:r w:rsidR="00A57A88" w:rsidRPr="00850C35">
        <w:rPr>
          <w:color w:val="000000" w:themeColor="text1"/>
          <w:lang w:val="en-US"/>
        </w:rPr>
        <w:t>.</w:t>
      </w:r>
    </w:p>
    <w:p w14:paraId="3FE2A17F" w14:textId="77777777" w:rsidR="000144FD" w:rsidRPr="00850C35" w:rsidRDefault="000144FD">
      <w:pPr>
        <w:spacing w:line="480" w:lineRule="auto"/>
        <w:jc w:val="both"/>
        <w:rPr>
          <w:color w:val="000000" w:themeColor="text1"/>
          <w:lang w:val="en-US"/>
        </w:rPr>
      </w:pPr>
    </w:p>
    <w:p w14:paraId="716FEC27" w14:textId="77777777" w:rsidR="001F2346" w:rsidRPr="00850C35" w:rsidRDefault="000144FD">
      <w:pPr>
        <w:spacing w:line="480" w:lineRule="auto"/>
        <w:jc w:val="both"/>
        <w:rPr>
          <w:b/>
          <w:color w:val="000000" w:themeColor="text1"/>
          <w:u w:val="single"/>
          <w:lang w:val="en-US"/>
        </w:rPr>
      </w:pPr>
      <w:r w:rsidRPr="00850C35">
        <w:rPr>
          <w:b/>
          <w:color w:val="000000" w:themeColor="text1"/>
          <w:u w:val="single"/>
          <w:lang w:val="en-US"/>
        </w:rPr>
        <w:t>Complementary information</w:t>
      </w:r>
    </w:p>
    <w:p w14:paraId="745A6B09" w14:textId="186DE3BB" w:rsidR="000144FD" w:rsidRPr="00850C35" w:rsidRDefault="000144FD">
      <w:pPr>
        <w:spacing w:line="480" w:lineRule="auto"/>
        <w:jc w:val="both"/>
        <w:rPr>
          <w:color w:val="000000" w:themeColor="text1"/>
          <w:lang w:val="en-US"/>
        </w:rPr>
      </w:pPr>
      <w:r w:rsidRPr="00850C35">
        <w:rPr>
          <w:color w:val="000000" w:themeColor="text1"/>
          <w:lang w:val="en-US"/>
        </w:rPr>
        <w:t xml:space="preserve">Comparison with previous examinations should be part of the </w:t>
      </w:r>
      <w:r w:rsidR="005917A7" w:rsidRPr="00850C35">
        <w:rPr>
          <w:color w:val="000000" w:themeColor="text1"/>
          <w:lang w:val="en-US"/>
        </w:rPr>
        <w:t>each</w:t>
      </w:r>
      <w:r w:rsidR="005917A7" w:rsidRPr="00850C35">
        <w:rPr>
          <w:color w:val="000000" w:themeColor="text1"/>
          <w:vertAlign w:val="superscript"/>
          <w:lang w:val="en-US"/>
        </w:rPr>
        <w:t xml:space="preserve"> </w:t>
      </w:r>
      <w:r w:rsidRPr="00850C35">
        <w:rPr>
          <w:color w:val="000000" w:themeColor="text1"/>
          <w:lang w:val="en-US"/>
        </w:rPr>
        <w:t>PSMA</w:t>
      </w:r>
      <w:r w:rsidR="005917A7" w:rsidRPr="00850C35">
        <w:rPr>
          <w:color w:val="000000" w:themeColor="text1"/>
          <w:lang w:val="en-US"/>
        </w:rPr>
        <w:t>-targeted</w:t>
      </w:r>
      <w:r w:rsidRPr="00850C35">
        <w:rPr>
          <w:color w:val="000000" w:themeColor="text1"/>
          <w:lang w:val="en-US"/>
        </w:rPr>
        <w:t xml:space="preserve"> PET report. </w:t>
      </w:r>
      <w:r w:rsidR="005917A7" w:rsidRPr="00850C35">
        <w:rPr>
          <w:color w:val="000000" w:themeColor="text1"/>
          <w:lang w:val="en-US"/>
        </w:rPr>
        <w:t>Assessment is</w:t>
      </w:r>
      <w:r w:rsidRPr="00850C35">
        <w:rPr>
          <w:color w:val="000000" w:themeColor="text1"/>
          <w:lang w:val="en-US"/>
        </w:rPr>
        <w:t xml:space="preserve"> more valuable if </w:t>
      </w:r>
      <w:r w:rsidR="005917A7" w:rsidRPr="00850C35">
        <w:rPr>
          <w:color w:val="000000" w:themeColor="text1"/>
          <w:lang w:val="en-US"/>
        </w:rPr>
        <w:t>the exam</w:t>
      </w:r>
      <w:r w:rsidR="004233F5">
        <w:rPr>
          <w:color w:val="000000" w:themeColor="text1"/>
          <w:lang w:val="en-US"/>
        </w:rPr>
        <w:t>ination</w:t>
      </w:r>
      <w:r w:rsidR="005917A7" w:rsidRPr="00850C35">
        <w:rPr>
          <w:color w:val="000000" w:themeColor="text1"/>
          <w:lang w:val="en-US"/>
        </w:rPr>
        <w:t xml:space="preserve"> is</w:t>
      </w:r>
      <w:r w:rsidRPr="00850C35">
        <w:rPr>
          <w:color w:val="000000" w:themeColor="text1"/>
          <w:lang w:val="en-US"/>
        </w:rPr>
        <w:t xml:space="preserve"> interpreted in the context of other imaging examinations (</w:t>
      </w:r>
      <w:r w:rsidR="00933AC0" w:rsidRPr="00850C35">
        <w:rPr>
          <w:color w:val="000000" w:themeColor="text1"/>
          <w:lang w:val="en-US"/>
        </w:rPr>
        <w:t xml:space="preserve">bone scan, </w:t>
      </w:r>
      <w:r w:rsidRPr="00850C35">
        <w:rPr>
          <w:color w:val="000000" w:themeColor="text1"/>
          <w:lang w:val="en-US"/>
        </w:rPr>
        <w:t>CT, PET/CT, MRI</w:t>
      </w:r>
      <w:r w:rsidR="004233F5">
        <w:rPr>
          <w:color w:val="000000" w:themeColor="text1"/>
          <w:lang w:val="en-US"/>
        </w:rPr>
        <w:t>,</w:t>
      </w:r>
      <w:r w:rsidRPr="00850C35">
        <w:rPr>
          <w:color w:val="000000" w:themeColor="text1"/>
          <w:lang w:val="en-US"/>
        </w:rPr>
        <w:t xml:space="preserve"> etc.) and clinical data.</w:t>
      </w:r>
    </w:p>
    <w:p w14:paraId="4933B700" w14:textId="77777777" w:rsidR="000144FD" w:rsidRPr="00850C35" w:rsidRDefault="000144FD">
      <w:pPr>
        <w:spacing w:line="480" w:lineRule="auto"/>
        <w:jc w:val="both"/>
        <w:rPr>
          <w:b/>
          <w:color w:val="000000" w:themeColor="text1"/>
          <w:lang w:val="en-US"/>
        </w:rPr>
      </w:pPr>
    </w:p>
    <w:p w14:paraId="60004B19" w14:textId="77777777" w:rsidR="006A3E6B" w:rsidRPr="00850C35" w:rsidRDefault="006A3E6B">
      <w:pPr>
        <w:spacing w:line="480" w:lineRule="auto"/>
        <w:jc w:val="both"/>
        <w:rPr>
          <w:b/>
          <w:color w:val="000000" w:themeColor="text1"/>
          <w:lang w:val="en-US"/>
        </w:rPr>
      </w:pPr>
      <w:r w:rsidRPr="00850C35">
        <w:rPr>
          <w:b/>
          <w:color w:val="000000" w:themeColor="text1"/>
          <w:lang w:val="en-US"/>
        </w:rPr>
        <w:t>Documentation and reporting</w:t>
      </w:r>
    </w:p>
    <w:p w14:paraId="77D39731" w14:textId="77777777" w:rsidR="006A3E6B" w:rsidRPr="00850C35" w:rsidRDefault="006A3E6B">
      <w:pPr>
        <w:spacing w:line="480" w:lineRule="auto"/>
        <w:jc w:val="both"/>
        <w:rPr>
          <w:color w:val="000000" w:themeColor="text1"/>
          <w:u w:val="single"/>
          <w:lang w:val="en-US"/>
        </w:rPr>
      </w:pPr>
      <w:r w:rsidRPr="00850C35">
        <w:rPr>
          <w:color w:val="000000" w:themeColor="text1"/>
          <w:u w:val="single"/>
          <w:lang w:val="en-US"/>
        </w:rPr>
        <w:t>Study identification</w:t>
      </w:r>
    </w:p>
    <w:p w14:paraId="0B5C1DE0" w14:textId="77777777" w:rsidR="006A3E6B" w:rsidRPr="00850C35" w:rsidRDefault="006A3E6B">
      <w:pPr>
        <w:spacing w:line="480" w:lineRule="auto"/>
        <w:jc w:val="both"/>
        <w:rPr>
          <w:color w:val="000000" w:themeColor="text1"/>
          <w:lang w:val="en-US"/>
        </w:rPr>
      </w:pPr>
      <w:r w:rsidRPr="00850C35">
        <w:rPr>
          <w:color w:val="000000" w:themeColor="text1"/>
          <w:lang w:val="en-US"/>
        </w:rPr>
        <w:lastRenderedPageBreak/>
        <w:t xml:space="preserve">The </w:t>
      </w:r>
      <w:r w:rsidR="00D21294" w:rsidRPr="00850C35">
        <w:rPr>
          <w:color w:val="000000" w:themeColor="text1"/>
          <w:lang w:val="en-US"/>
        </w:rPr>
        <w:t xml:space="preserve">final </w:t>
      </w:r>
      <w:r w:rsidRPr="00850C35">
        <w:rPr>
          <w:color w:val="000000" w:themeColor="text1"/>
          <w:lang w:val="en-US"/>
        </w:rPr>
        <w:t>report should include the full name of the patient, medical record number, date of birth and date of the examination.</w:t>
      </w:r>
    </w:p>
    <w:p w14:paraId="67F2E394" w14:textId="77777777" w:rsidR="00D21294" w:rsidRPr="00850C35" w:rsidRDefault="00D21294">
      <w:pPr>
        <w:spacing w:line="480" w:lineRule="auto"/>
        <w:jc w:val="both"/>
        <w:rPr>
          <w:color w:val="000000" w:themeColor="text1"/>
          <w:lang w:val="en-US"/>
        </w:rPr>
      </w:pPr>
    </w:p>
    <w:p w14:paraId="6C11905C" w14:textId="77777777" w:rsidR="006A3E6B" w:rsidRPr="00850C35" w:rsidRDefault="006A3E6B">
      <w:pPr>
        <w:spacing w:line="480" w:lineRule="auto"/>
        <w:jc w:val="both"/>
        <w:rPr>
          <w:color w:val="000000" w:themeColor="text1"/>
          <w:u w:val="single"/>
          <w:lang w:val="en-US"/>
        </w:rPr>
      </w:pPr>
      <w:r w:rsidRPr="00850C35">
        <w:rPr>
          <w:color w:val="000000" w:themeColor="text1"/>
          <w:u w:val="single"/>
          <w:lang w:val="en-US"/>
        </w:rPr>
        <w:t>Clinical information</w:t>
      </w:r>
    </w:p>
    <w:p w14:paraId="78DC1354" w14:textId="478CAF6D" w:rsidR="006A3E6B" w:rsidRPr="00850C35" w:rsidRDefault="006A3E6B" w:rsidP="004233F5">
      <w:pPr>
        <w:spacing w:line="480" w:lineRule="auto"/>
        <w:jc w:val="both"/>
        <w:rPr>
          <w:color w:val="000000" w:themeColor="text1"/>
          <w:lang w:val="en-US"/>
        </w:rPr>
      </w:pPr>
      <w:r w:rsidRPr="00850C35">
        <w:rPr>
          <w:color w:val="000000" w:themeColor="text1"/>
          <w:lang w:val="en-US"/>
        </w:rPr>
        <w:t>At a minimum, the clinical history should include the diagnosi</w:t>
      </w:r>
      <w:r w:rsidR="00004C67" w:rsidRPr="00850C35">
        <w:rPr>
          <w:color w:val="000000" w:themeColor="text1"/>
          <w:lang w:val="en-US"/>
        </w:rPr>
        <w:t>s and a brief treatment history</w:t>
      </w:r>
      <w:r w:rsidRPr="00850C35">
        <w:rPr>
          <w:color w:val="000000" w:themeColor="text1"/>
          <w:lang w:val="en-US"/>
        </w:rPr>
        <w:t xml:space="preserve">, reason for referral and the specific question to be answered. If relevant, the results of </w:t>
      </w:r>
      <w:r w:rsidR="00933AC0" w:rsidRPr="00850C35">
        <w:rPr>
          <w:color w:val="000000" w:themeColor="text1"/>
          <w:lang w:val="en-US"/>
        </w:rPr>
        <w:t xml:space="preserve">adequate </w:t>
      </w:r>
      <w:r w:rsidRPr="00850C35">
        <w:rPr>
          <w:color w:val="000000" w:themeColor="text1"/>
          <w:lang w:val="en-US"/>
        </w:rPr>
        <w:t>diagnostic tests</w:t>
      </w:r>
      <w:r w:rsidR="00274298" w:rsidRPr="00850C35">
        <w:rPr>
          <w:color w:val="000000" w:themeColor="text1"/>
          <w:lang w:val="en-US"/>
        </w:rPr>
        <w:t>, especially PSA level</w:t>
      </w:r>
      <w:r w:rsidRPr="00850C35">
        <w:rPr>
          <w:color w:val="000000" w:themeColor="text1"/>
          <w:lang w:val="en-US"/>
        </w:rPr>
        <w:t xml:space="preserve"> and prior imaging findings</w:t>
      </w:r>
      <w:r w:rsidR="004233F5">
        <w:rPr>
          <w:color w:val="000000" w:themeColor="text1"/>
          <w:lang w:val="en-US"/>
        </w:rPr>
        <w:t>,</w:t>
      </w:r>
      <w:r w:rsidRPr="00850C35">
        <w:rPr>
          <w:color w:val="000000" w:themeColor="text1"/>
          <w:lang w:val="en-US"/>
        </w:rPr>
        <w:t xml:space="preserve"> should be summarized. </w:t>
      </w:r>
      <w:r w:rsidR="00173661" w:rsidRPr="00850C35">
        <w:rPr>
          <w:color w:val="000000" w:themeColor="text1"/>
          <w:lang w:val="en-US"/>
        </w:rPr>
        <w:t>If the study is</w:t>
      </w:r>
      <w:r w:rsidR="004233F5">
        <w:rPr>
          <w:color w:val="000000" w:themeColor="text1"/>
          <w:lang w:val="en-US"/>
        </w:rPr>
        <w:t xml:space="preserve"> being</w:t>
      </w:r>
      <w:r w:rsidR="00173661" w:rsidRPr="00850C35">
        <w:rPr>
          <w:color w:val="000000" w:themeColor="text1"/>
          <w:lang w:val="en-US"/>
        </w:rPr>
        <w:t xml:space="preserve"> done to assess treatment response, details of the most recent treatment regime (including start/stop date</w:t>
      </w:r>
      <w:r w:rsidR="004233F5">
        <w:rPr>
          <w:color w:val="000000" w:themeColor="text1"/>
          <w:lang w:val="en-US"/>
        </w:rPr>
        <w:t>s</w:t>
      </w:r>
      <w:r w:rsidR="00173661" w:rsidRPr="00850C35">
        <w:rPr>
          <w:color w:val="000000" w:themeColor="text1"/>
          <w:lang w:val="en-US"/>
        </w:rPr>
        <w:t xml:space="preserve"> and agent) should be </w:t>
      </w:r>
      <w:r w:rsidR="004233F5">
        <w:rPr>
          <w:color w:val="000000" w:themeColor="text1"/>
          <w:lang w:val="en-US"/>
        </w:rPr>
        <w:t>provided</w:t>
      </w:r>
      <w:r w:rsidR="00173661" w:rsidRPr="00850C35">
        <w:rPr>
          <w:color w:val="000000" w:themeColor="text1"/>
          <w:lang w:val="en-US"/>
        </w:rPr>
        <w:t xml:space="preserve">. </w:t>
      </w:r>
      <w:r w:rsidRPr="00850C35">
        <w:rPr>
          <w:color w:val="000000" w:themeColor="text1"/>
          <w:lang w:val="en-US"/>
        </w:rPr>
        <w:t>The type and date of comparison studies should be stated. If no comparison studies are available, a statement should be made to that effect.</w:t>
      </w:r>
    </w:p>
    <w:p w14:paraId="2DDE6BBD" w14:textId="77777777" w:rsidR="006A3E6B" w:rsidRPr="00850C35" w:rsidRDefault="006A3E6B">
      <w:pPr>
        <w:spacing w:line="480" w:lineRule="auto"/>
        <w:jc w:val="both"/>
        <w:rPr>
          <w:color w:val="000000" w:themeColor="text1"/>
          <w:lang w:val="en-US"/>
        </w:rPr>
      </w:pPr>
    </w:p>
    <w:p w14:paraId="48D7ECA1" w14:textId="77777777" w:rsidR="006A3E6B" w:rsidRPr="00850C35" w:rsidRDefault="006A3E6B">
      <w:pPr>
        <w:spacing w:line="480" w:lineRule="auto"/>
        <w:jc w:val="both"/>
        <w:rPr>
          <w:color w:val="000000" w:themeColor="text1"/>
          <w:u w:val="single"/>
          <w:lang w:val="en-US"/>
        </w:rPr>
      </w:pPr>
      <w:r w:rsidRPr="00850C35">
        <w:rPr>
          <w:color w:val="000000" w:themeColor="text1"/>
          <w:u w:val="single"/>
          <w:lang w:val="en-US"/>
        </w:rPr>
        <w:t>Technical details</w:t>
      </w:r>
    </w:p>
    <w:p w14:paraId="1E9DB475" w14:textId="3321F159" w:rsidR="006A3E6B" w:rsidRPr="00850C35" w:rsidRDefault="00EB5722" w:rsidP="004233F5">
      <w:pPr>
        <w:spacing w:line="480" w:lineRule="auto"/>
        <w:jc w:val="both"/>
        <w:rPr>
          <w:color w:val="000000" w:themeColor="text1"/>
          <w:lang w:val="en-US"/>
        </w:rPr>
      </w:pPr>
      <w:r w:rsidRPr="00850C35">
        <w:rPr>
          <w:color w:val="000000" w:themeColor="text1"/>
          <w:lang w:val="en-US"/>
        </w:rPr>
        <w:t xml:space="preserve">As recommended previously </w:t>
      </w:r>
      <w:r w:rsidR="00367D58" w:rsidRPr="00850C35">
        <w:rPr>
          <w:color w:val="000000" w:themeColor="text1"/>
          <w:lang w:val="en-US"/>
        </w:rPr>
        <w:fldChar w:fldCharType="begin">
          <w:fldData xml:space="preserve">PEVuZE5vdGU+PENpdGU+PEF1dGhvcj5Cb2VsbGFhcmQ8L0F1dGhvcj48WWVhcj4yMDE1PC9ZZWFy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PEVuZE5vdGU+PENpdGU+PEF1dGhvcj5Cb2VsbGFhcmQ8L0F1dGhvcj48WWVhcj4yMDE1PC9ZZWFy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367D58" w:rsidRPr="00850C35">
        <w:rPr>
          <w:color w:val="000000" w:themeColor="text1"/>
          <w:lang w:val="en-US"/>
        </w:rPr>
        <w:fldChar w:fldCharType="separate"/>
      </w:r>
      <w:r w:rsidR="00CE42EA">
        <w:rPr>
          <w:noProof/>
          <w:color w:val="000000" w:themeColor="text1"/>
          <w:lang w:val="en-US"/>
        </w:rPr>
        <w:t>[10]</w:t>
      </w:r>
      <w:r w:rsidR="00367D58" w:rsidRPr="00850C35">
        <w:rPr>
          <w:color w:val="000000" w:themeColor="text1"/>
          <w:lang w:val="en-US"/>
        </w:rPr>
        <w:fldChar w:fldCharType="end"/>
      </w:r>
      <w:r w:rsidRPr="00850C35">
        <w:rPr>
          <w:color w:val="000000" w:themeColor="text1"/>
          <w:lang w:val="en-US"/>
        </w:rPr>
        <w:t>, s</w:t>
      </w:r>
      <w:r w:rsidR="006A3E6B" w:rsidRPr="00850C35">
        <w:rPr>
          <w:color w:val="000000" w:themeColor="text1"/>
          <w:lang w:val="en-US"/>
        </w:rPr>
        <w:t>tudy-specific information should include the radiopharmaceutical, the amount of injected activity in megabecquerels</w:t>
      </w:r>
      <w:r w:rsidR="0054333B" w:rsidRPr="00850C35">
        <w:rPr>
          <w:color w:val="000000" w:themeColor="text1"/>
          <w:lang w:val="en-US"/>
        </w:rPr>
        <w:t xml:space="preserve"> (MBq)</w:t>
      </w:r>
      <w:r w:rsidR="006A3E6B" w:rsidRPr="00850C35">
        <w:rPr>
          <w:color w:val="000000" w:themeColor="text1"/>
          <w:lang w:val="en-US"/>
        </w:rPr>
        <w:t xml:space="preserve"> and/or millicuries</w:t>
      </w:r>
      <w:r w:rsidR="0054333B" w:rsidRPr="00850C35">
        <w:rPr>
          <w:color w:val="000000" w:themeColor="text1"/>
          <w:lang w:val="en-US"/>
        </w:rPr>
        <w:t xml:space="preserve"> (mCi)</w:t>
      </w:r>
      <w:r w:rsidR="006A3E6B" w:rsidRPr="00850C35">
        <w:rPr>
          <w:color w:val="000000" w:themeColor="text1"/>
          <w:lang w:val="en-US"/>
        </w:rPr>
        <w:t>, the route (intravenous)</w:t>
      </w:r>
      <w:r w:rsidR="00243C5E" w:rsidRPr="00850C35">
        <w:rPr>
          <w:color w:val="000000" w:themeColor="text1"/>
          <w:lang w:val="en-US"/>
        </w:rPr>
        <w:t xml:space="preserve"> and anatomical site of administration</w:t>
      </w:r>
      <w:r w:rsidR="006A3E6B" w:rsidRPr="00850C35">
        <w:rPr>
          <w:color w:val="000000" w:themeColor="text1"/>
          <w:lang w:val="en-US"/>
        </w:rPr>
        <w:t>, the date and time of administration and the time of</w:t>
      </w:r>
      <w:r w:rsidR="00173661" w:rsidRPr="00850C35">
        <w:rPr>
          <w:color w:val="000000" w:themeColor="text1"/>
          <w:lang w:val="en-US"/>
        </w:rPr>
        <w:t xml:space="preserve"> </w:t>
      </w:r>
      <w:r w:rsidR="004233F5">
        <w:rPr>
          <w:color w:val="000000" w:themeColor="text1"/>
          <w:lang w:val="en-US"/>
        </w:rPr>
        <w:t>any</w:t>
      </w:r>
      <w:r w:rsidR="004233F5" w:rsidRPr="00850C35">
        <w:rPr>
          <w:color w:val="000000" w:themeColor="text1"/>
          <w:lang w:val="en-US"/>
        </w:rPr>
        <w:t xml:space="preserve"> </w:t>
      </w:r>
      <w:r w:rsidR="006A3E6B" w:rsidRPr="00850C35">
        <w:rPr>
          <w:color w:val="000000" w:themeColor="text1"/>
          <w:lang w:val="en-US"/>
        </w:rPr>
        <w:t xml:space="preserve">furosemide injection. </w:t>
      </w:r>
      <w:r w:rsidR="00CE00F0" w:rsidRPr="00850C35">
        <w:rPr>
          <w:color w:val="000000" w:themeColor="text1"/>
          <w:lang w:val="en-US"/>
        </w:rPr>
        <w:t>T</w:t>
      </w:r>
      <w:r w:rsidR="006A3E6B" w:rsidRPr="00850C35">
        <w:rPr>
          <w:color w:val="000000" w:themeColor="text1"/>
          <w:lang w:val="en-US"/>
        </w:rPr>
        <w:t xml:space="preserve">he time interval between administration of </w:t>
      </w:r>
      <w:r w:rsidR="004233F5">
        <w:rPr>
          <w:color w:val="000000" w:themeColor="text1"/>
          <w:lang w:val="en-US"/>
        </w:rPr>
        <w:t xml:space="preserve">the </w:t>
      </w:r>
      <w:r w:rsidR="00173661" w:rsidRPr="00850C35">
        <w:rPr>
          <w:color w:val="000000" w:themeColor="text1"/>
          <w:lang w:val="en-US"/>
        </w:rPr>
        <w:t>PSMA-ligand</w:t>
      </w:r>
      <w:r w:rsidR="006A3E6B" w:rsidRPr="00850C35">
        <w:rPr>
          <w:color w:val="000000" w:themeColor="text1"/>
          <w:lang w:val="en-US"/>
        </w:rPr>
        <w:t xml:space="preserve"> and the start time of the acquisition</w:t>
      </w:r>
      <w:r w:rsidR="00CE00F0" w:rsidRPr="00850C35">
        <w:rPr>
          <w:color w:val="000000" w:themeColor="text1"/>
          <w:lang w:val="en-US"/>
        </w:rPr>
        <w:t xml:space="preserve"> should be reported</w:t>
      </w:r>
      <w:r w:rsidR="006A3E6B" w:rsidRPr="00850C35">
        <w:rPr>
          <w:color w:val="000000" w:themeColor="text1"/>
          <w:lang w:val="en-US"/>
        </w:rPr>
        <w:t>. The part of the body that was covered should be described from the start to the end point. The position of the patient (supine or prone) and the position of the arms (elevated or by the sides) should be stated if non</w:t>
      </w:r>
      <w:r w:rsidR="00274298" w:rsidRPr="00850C35">
        <w:rPr>
          <w:color w:val="000000" w:themeColor="text1"/>
          <w:lang w:val="en-US"/>
        </w:rPr>
        <w:t>-</w:t>
      </w:r>
      <w:r w:rsidR="006A3E6B" w:rsidRPr="00850C35">
        <w:rPr>
          <w:color w:val="000000" w:themeColor="text1"/>
          <w:lang w:val="en-US"/>
        </w:rPr>
        <w:t>standard.</w:t>
      </w:r>
    </w:p>
    <w:p w14:paraId="2320A96C" w14:textId="77777777" w:rsidR="006A3E6B" w:rsidRPr="00850C35" w:rsidRDefault="006A3E6B">
      <w:pPr>
        <w:spacing w:line="480" w:lineRule="auto"/>
        <w:jc w:val="both"/>
        <w:rPr>
          <w:color w:val="000000" w:themeColor="text1"/>
          <w:lang w:val="en-US"/>
        </w:rPr>
      </w:pPr>
    </w:p>
    <w:p w14:paraId="37106190" w14:textId="749249AB" w:rsidR="006A3E6B" w:rsidRPr="00850C35" w:rsidRDefault="006A3E6B">
      <w:pPr>
        <w:spacing w:line="480" w:lineRule="auto"/>
        <w:jc w:val="both"/>
        <w:rPr>
          <w:color w:val="000000" w:themeColor="text1"/>
          <w:lang w:val="en-US"/>
        </w:rPr>
      </w:pPr>
      <w:r w:rsidRPr="00850C35">
        <w:rPr>
          <w:color w:val="000000" w:themeColor="text1"/>
          <w:lang w:val="en-US"/>
        </w:rPr>
        <w:t xml:space="preserve">Description of the CT part of the examination may be limited to a statement that a low-mAs CT was performed for attenuation correction and anatomical registration of the emission images. If the CT examination was </w:t>
      </w:r>
      <w:r w:rsidR="0087346A" w:rsidRPr="00850C35">
        <w:rPr>
          <w:color w:val="000000" w:themeColor="text1"/>
          <w:lang w:val="en-US"/>
        </w:rPr>
        <w:t>optimized</w:t>
      </w:r>
      <w:r w:rsidRPr="00850C35">
        <w:rPr>
          <w:color w:val="000000" w:themeColor="text1"/>
          <w:lang w:val="en-US"/>
        </w:rPr>
        <w:t xml:space="preserve"> for diagnosis, then a more complete description of the CT protocol and anatomical findings should be provided. Dosimetr</w:t>
      </w:r>
      <w:r w:rsidR="0077506F" w:rsidRPr="00850C35">
        <w:rPr>
          <w:color w:val="000000" w:themeColor="text1"/>
          <w:lang w:val="en-US"/>
        </w:rPr>
        <w:t>y</w:t>
      </w:r>
      <w:r w:rsidRPr="00850C35">
        <w:rPr>
          <w:color w:val="000000" w:themeColor="text1"/>
          <w:lang w:val="en-US"/>
        </w:rPr>
        <w:t xml:space="preserve"> parameters should be included </w:t>
      </w:r>
      <w:r w:rsidRPr="00850C35">
        <w:rPr>
          <w:color w:val="000000" w:themeColor="text1"/>
          <w:lang w:val="en-US"/>
        </w:rPr>
        <w:lastRenderedPageBreak/>
        <w:t>as required by</w:t>
      </w:r>
      <w:r w:rsidR="00933AC0" w:rsidRPr="00850C35">
        <w:rPr>
          <w:color w:val="000000" w:themeColor="text1"/>
          <w:lang w:val="en-US"/>
        </w:rPr>
        <w:t xml:space="preserve"> local</w:t>
      </w:r>
      <w:r w:rsidRPr="00850C35">
        <w:rPr>
          <w:color w:val="000000" w:themeColor="text1"/>
          <w:lang w:val="en-US"/>
        </w:rPr>
        <w:t xml:space="preserve"> regulations. The report should state whether CT with or without CT contrast agent was used for CT attenuation correction.</w:t>
      </w:r>
    </w:p>
    <w:p w14:paraId="480B5593" w14:textId="77777777" w:rsidR="005F7894" w:rsidRPr="00850C35" w:rsidRDefault="005F7894">
      <w:pPr>
        <w:spacing w:line="480" w:lineRule="auto"/>
        <w:jc w:val="both"/>
        <w:rPr>
          <w:color w:val="000000" w:themeColor="text1"/>
          <w:lang w:val="en-US"/>
        </w:rPr>
      </w:pPr>
    </w:p>
    <w:p w14:paraId="75DECF0D" w14:textId="12616615" w:rsidR="005F7894" w:rsidRPr="00850C35" w:rsidRDefault="005F7894" w:rsidP="004233F5">
      <w:pPr>
        <w:spacing w:line="480" w:lineRule="auto"/>
        <w:jc w:val="both"/>
        <w:rPr>
          <w:color w:val="000000" w:themeColor="text1"/>
          <w:lang w:val="en-US"/>
        </w:rPr>
      </w:pPr>
      <w:r w:rsidRPr="00850C35">
        <w:rPr>
          <w:color w:val="000000" w:themeColor="text1"/>
          <w:lang w:val="en-US"/>
        </w:rPr>
        <w:t xml:space="preserve">Quality issues of the PSMA-ligand PET/CT study, </w:t>
      </w:r>
      <w:r w:rsidR="004233F5">
        <w:rPr>
          <w:color w:val="000000" w:themeColor="text1"/>
          <w:lang w:val="en-US"/>
        </w:rPr>
        <w:t>for example,</w:t>
      </w:r>
      <w:r w:rsidRPr="00850C35">
        <w:rPr>
          <w:color w:val="000000" w:themeColor="text1"/>
          <w:lang w:val="en-US"/>
        </w:rPr>
        <w:t xml:space="preserve"> limited due to motion artefacts, potential halo-artefacts due to high activity in the collecting urinary system or the bladder, CT-related artefacts (from radiation attenuating matter/materials</w:t>
      </w:r>
      <w:r w:rsidR="004233F5">
        <w:rPr>
          <w:color w:val="000000" w:themeColor="text1"/>
          <w:lang w:val="en-US"/>
        </w:rPr>
        <w:t xml:space="preserve"> e.g. </w:t>
      </w:r>
      <w:r w:rsidRPr="00850C35">
        <w:rPr>
          <w:color w:val="000000" w:themeColor="text1"/>
          <w:lang w:val="en-US"/>
        </w:rPr>
        <w:t>metals</w:t>
      </w:r>
      <w:r w:rsidR="000E573A" w:rsidRPr="00850C35">
        <w:rPr>
          <w:color w:val="000000" w:themeColor="text1"/>
          <w:lang w:val="en-US"/>
        </w:rPr>
        <w:t>, especially hip prosthes</w:t>
      </w:r>
      <w:r w:rsidR="004233F5">
        <w:rPr>
          <w:color w:val="000000" w:themeColor="text1"/>
          <w:lang w:val="en-US"/>
        </w:rPr>
        <w:t>e</w:t>
      </w:r>
      <w:r w:rsidR="000E573A" w:rsidRPr="00850C35">
        <w:rPr>
          <w:color w:val="000000" w:themeColor="text1"/>
          <w:lang w:val="en-US"/>
        </w:rPr>
        <w:t>s which generate beam hardening and affect pelvic visualization)</w:t>
      </w:r>
      <w:r w:rsidRPr="00850C35">
        <w:rPr>
          <w:color w:val="000000" w:themeColor="text1"/>
          <w:lang w:val="en-US"/>
        </w:rPr>
        <w:t xml:space="preserve"> should be mentioned </w:t>
      </w:r>
      <w:r w:rsidRPr="00850C35">
        <w:rPr>
          <w:color w:val="000000" w:themeColor="text1"/>
          <w:lang w:val="en-US"/>
        </w:rPr>
        <w:fldChar w:fldCharType="begin">
          <w:fldData xml:space="preserve">PEVuZE5vdGU+PENpdGU+PEF1dGhvcj5Cb2VsbGFhcmQ8L0F1dGhvcj48WWVhcj4yMDE1PC9ZZWFy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PEVuZE5vdGU+PENpdGU+PEF1dGhvcj5Cb2VsbGFhcmQ8L0F1dGhvcj48WWVhcj4yMDE1PC9ZZWFy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Pr="00850C35">
        <w:rPr>
          <w:color w:val="000000" w:themeColor="text1"/>
          <w:lang w:val="en-US"/>
        </w:rPr>
        <w:fldChar w:fldCharType="separate"/>
      </w:r>
      <w:r w:rsidR="00CE42EA">
        <w:rPr>
          <w:noProof/>
          <w:color w:val="000000" w:themeColor="text1"/>
          <w:lang w:val="en-US"/>
        </w:rPr>
        <w:t>[10]</w:t>
      </w:r>
      <w:r w:rsidRPr="00850C35">
        <w:rPr>
          <w:color w:val="000000" w:themeColor="text1"/>
          <w:lang w:val="en-US"/>
        </w:rPr>
        <w:fldChar w:fldCharType="end"/>
      </w:r>
      <w:r w:rsidRPr="00850C35">
        <w:rPr>
          <w:color w:val="000000" w:themeColor="text1"/>
          <w:lang w:val="en-US"/>
        </w:rPr>
        <w:t>.</w:t>
      </w:r>
    </w:p>
    <w:p w14:paraId="3FB16F54" w14:textId="77777777" w:rsidR="00AD5E16" w:rsidRPr="00850C35" w:rsidRDefault="00AD5E16">
      <w:pPr>
        <w:spacing w:line="480" w:lineRule="auto"/>
        <w:jc w:val="both"/>
        <w:rPr>
          <w:color w:val="000000" w:themeColor="text1"/>
          <w:u w:val="single"/>
          <w:lang w:val="en-US"/>
        </w:rPr>
      </w:pPr>
    </w:p>
    <w:p w14:paraId="1508C1DC" w14:textId="4243EE54" w:rsidR="00AD5E16" w:rsidRPr="00850C35" w:rsidRDefault="00AD5E16">
      <w:pPr>
        <w:spacing w:line="480" w:lineRule="auto"/>
        <w:jc w:val="both"/>
        <w:rPr>
          <w:color w:val="000000" w:themeColor="text1"/>
          <w:u w:val="single"/>
          <w:lang w:val="en-US"/>
        </w:rPr>
      </w:pPr>
      <w:r w:rsidRPr="00850C35">
        <w:rPr>
          <w:color w:val="000000" w:themeColor="text1"/>
          <w:u w:val="single"/>
          <w:lang w:val="en-US"/>
        </w:rPr>
        <w:t xml:space="preserve">Description of </w:t>
      </w:r>
      <w:r w:rsidR="004233F5">
        <w:rPr>
          <w:color w:val="000000" w:themeColor="text1"/>
          <w:u w:val="single"/>
          <w:lang w:val="en-US"/>
        </w:rPr>
        <w:t xml:space="preserve">the </w:t>
      </w:r>
      <w:r w:rsidRPr="00850C35">
        <w:rPr>
          <w:color w:val="000000" w:themeColor="text1"/>
          <w:u w:val="single"/>
          <w:lang w:val="en-US"/>
        </w:rPr>
        <w:t>location, extent and intensity of PSMA-ligand uptake</w:t>
      </w:r>
    </w:p>
    <w:p w14:paraId="0C01CE52" w14:textId="156321E0" w:rsidR="00AD5E16" w:rsidRPr="00850C35" w:rsidRDefault="00AD5E16" w:rsidP="007473BF">
      <w:pPr>
        <w:spacing w:line="480" w:lineRule="auto"/>
        <w:jc w:val="both"/>
        <w:rPr>
          <w:color w:val="000000" w:themeColor="text1"/>
          <w:lang w:val="en-US"/>
        </w:rPr>
      </w:pPr>
      <w:r w:rsidRPr="00850C35">
        <w:rPr>
          <w:color w:val="000000" w:themeColor="text1"/>
          <w:lang w:val="en-US"/>
        </w:rPr>
        <w:t xml:space="preserve">In the general review, attention should be paid to </w:t>
      </w:r>
      <w:r w:rsidR="004233F5">
        <w:rPr>
          <w:color w:val="000000" w:themeColor="text1"/>
          <w:lang w:val="en-US"/>
        </w:rPr>
        <w:t xml:space="preserve">the </w:t>
      </w:r>
      <w:r w:rsidRPr="00850C35">
        <w:rPr>
          <w:color w:val="000000" w:themeColor="text1"/>
          <w:lang w:val="en-US"/>
        </w:rPr>
        <w:t xml:space="preserve">prostate gland/bed, seminal vesicles, </w:t>
      </w:r>
      <w:r w:rsidR="000E573A" w:rsidRPr="00850C35">
        <w:rPr>
          <w:color w:val="000000" w:themeColor="text1"/>
          <w:lang w:val="en-US"/>
        </w:rPr>
        <w:t xml:space="preserve">vas deferens, </w:t>
      </w:r>
      <w:r w:rsidRPr="00850C35">
        <w:rPr>
          <w:color w:val="000000" w:themeColor="text1"/>
          <w:lang w:val="en-US"/>
        </w:rPr>
        <w:t xml:space="preserve">regional and distant lymph nodes, bones, lungs and liver. Regions that may relate to any symptoms </w:t>
      </w:r>
      <w:r w:rsidR="004233F5">
        <w:rPr>
          <w:color w:val="000000" w:themeColor="text1"/>
          <w:lang w:val="en-US"/>
        </w:rPr>
        <w:t xml:space="preserve">recorded </w:t>
      </w:r>
      <w:r w:rsidRPr="00850C35">
        <w:rPr>
          <w:color w:val="000000" w:themeColor="text1"/>
          <w:lang w:val="en-US"/>
        </w:rPr>
        <w:t>on referral forms should also be given specific attention. PSMA</w:t>
      </w:r>
      <w:r w:rsidR="0032149B" w:rsidRPr="00850C35">
        <w:rPr>
          <w:color w:val="000000" w:themeColor="text1"/>
          <w:lang w:val="en-US"/>
        </w:rPr>
        <w:t>-</w:t>
      </w:r>
      <w:r w:rsidRPr="00850C35">
        <w:rPr>
          <w:color w:val="000000" w:themeColor="text1"/>
          <w:lang w:val="en-US"/>
        </w:rPr>
        <w:t xml:space="preserve">ligand accumulation should be reported as low, moderate or intense by comparison to the background uptake </w:t>
      </w:r>
      <w:r w:rsidRPr="00850C35">
        <w:rPr>
          <w:color w:val="000000" w:themeColor="text1"/>
          <w:lang w:val="en-US"/>
        </w:rPr>
        <w:fldChar w:fldCharType="begin">
          <w:fldData xml:space="preserve">PEVuZE5vdGU+PENpdGU+PEF1dGhvcj5SYXVzY2hlcjwvQXV0aG9yPjxZZWFyPjIwMTY8L1llYXI+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PEVuZE5vdGU+PENpdGU+PEF1dGhvcj5SYXVzY2hlcjwvQXV0aG9yPjxZZWFyPjIwMTY8L1llYXI+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Pr="00850C35">
        <w:rPr>
          <w:color w:val="000000" w:themeColor="text1"/>
          <w:lang w:val="en-US"/>
        </w:rPr>
        <w:fldChar w:fldCharType="separate"/>
      </w:r>
      <w:r w:rsidR="00CE42EA">
        <w:rPr>
          <w:noProof/>
          <w:color w:val="000000" w:themeColor="text1"/>
          <w:lang w:val="en-US"/>
        </w:rPr>
        <w:t>[133]</w:t>
      </w:r>
      <w:r w:rsidRPr="00850C35">
        <w:rPr>
          <w:color w:val="000000" w:themeColor="text1"/>
          <w:lang w:val="en-US"/>
        </w:rPr>
        <w:fldChar w:fldCharType="end"/>
      </w:r>
      <w:r w:rsidR="00933AC0" w:rsidRPr="00850C35">
        <w:rPr>
          <w:color w:val="000000" w:themeColor="text1"/>
          <w:lang w:val="en-US"/>
        </w:rPr>
        <w:t xml:space="preserve"> and semi-quantitative values may be reported</w:t>
      </w:r>
      <w:r w:rsidRPr="00850C35">
        <w:rPr>
          <w:color w:val="000000" w:themeColor="text1"/>
          <w:lang w:val="en-US"/>
        </w:rPr>
        <w:t xml:space="preserve">. </w:t>
      </w:r>
      <w:r w:rsidR="000E573A" w:rsidRPr="00850C35">
        <w:rPr>
          <w:color w:val="000000" w:themeColor="text1"/>
          <w:lang w:val="en-US"/>
        </w:rPr>
        <w:t xml:space="preserve">Deviations from the physiological tracer distribution should be described, particularly in the kidneys, where clinically relevant renal dysfunction/pathology may be unveiled. PSMA-ligand uptake in incidental findings not related to prostate cancer, such as synchronous malignancies, should also be reported. </w:t>
      </w:r>
      <w:r w:rsidRPr="00850C35">
        <w:rPr>
          <w:color w:val="000000" w:themeColor="text1"/>
          <w:lang w:val="en-US"/>
        </w:rPr>
        <w:t>Tumo</w:t>
      </w:r>
      <w:r w:rsidR="007D733A">
        <w:rPr>
          <w:color w:val="000000" w:themeColor="text1"/>
          <w:lang w:val="en-US"/>
        </w:rPr>
        <w:t>u</w:t>
      </w:r>
      <w:r w:rsidRPr="00850C35">
        <w:rPr>
          <w:color w:val="000000" w:themeColor="text1"/>
          <w:lang w:val="en-US"/>
        </w:rPr>
        <w:t>r lesions usually appear as focal tracer uptake higher than</w:t>
      </w:r>
      <w:r w:rsidR="004233F5">
        <w:rPr>
          <w:color w:val="000000" w:themeColor="text1"/>
          <w:lang w:val="en-US"/>
        </w:rPr>
        <w:t xml:space="preserve"> the</w:t>
      </w:r>
      <w:r w:rsidRPr="00850C35">
        <w:rPr>
          <w:color w:val="000000" w:themeColor="text1"/>
          <w:lang w:val="en-US"/>
        </w:rPr>
        <w:t xml:space="preserve"> adjacent background. Frameworks for standardized reportin</w:t>
      </w:r>
      <w:r w:rsidR="00790EC3" w:rsidRPr="00850C35">
        <w:rPr>
          <w:color w:val="000000" w:themeColor="text1"/>
          <w:lang w:val="en-US"/>
        </w:rPr>
        <w:t>g</w:t>
      </w:r>
      <w:r w:rsidRPr="00850C35">
        <w:rPr>
          <w:color w:val="000000" w:themeColor="text1"/>
          <w:lang w:val="en-US"/>
        </w:rPr>
        <w:t xml:space="preserve"> of PSMA-ligand PET/CT have been developed</w:t>
      </w:r>
      <w:r w:rsidR="00933AC0" w:rsidRPr="00850C35">
        <w:rPr>
          <w:color w:val="000000" w:themeColor="text1"/>
          <w:lang w:val="en-US"/>
        </w:rPr>
        <w:t xml:space="preserve"> (see below)</w:t>
      </w:r>
      <w:r w:rsidRPr="00850C35">
        <w:rPr>
          <w:color w:val="000000" w:themeColor="text1"/>
          <w:lang w:val="en-US"/>
        </w:rPr>
        <w:t>.</w:t>
      </w:r>
    </w:p>
    <w:p w14:paraId="0A7B962D" w14:textId="77777777" w:rsidR="006A3E6B" w:rsidRPr="00850C35" w:rsidRDefault="006A3E6B">
      <w:pPr>
        <w:spacing w:line="480" w:lineRule="auto"/>
        <w:jc w:val="both"/>
        <w:rPr>
          <w:color w:val="000000" w:themeColor="text1"/>
          <w:lang w:val="en-US"/>
        </w:rPr>
      </w:pPr>
    </w:p>
    <w:p w14:paraId="136885F7" w14:textId="757F34D9" w:rsidR="007473BF" w:rsidRPr="00850C35" w:rsidRDefault="007473BF" w:rsidP="007473BF">
      <w:pPr>
        <w:spacing w:line="480" w:lineRule="auto"/>
        <w:jc w:val="both"/>
        <w:rPr>
          <w:color w:val="000000" w:themeColor="text1"/>
          <w:u w:val="single"/>
          <w:lang w:val="en-US"/>
        </w:rPr>
      </w:pPr>
      <w:r w:rsidRPr="00850C35">
        <w:rPr>
          <w:color w:val="000000" w:themeColor="text1"/>
          <w:u w:val="single"/>
          <w:lang w:val="en-US"/>
        </w:rPr>
        <w:t>S</w:t>
      </w:r>
      <w:r w:rsidR="004233F5">
        <w:rPr>
          <w:color w:val="000000" w:themeColor="text1"/>
          <w:u w:val="single"/>
          <w:lang w:val="en-US"/>
        </w:rPr>
        <w:t>tandardized r</w:t>
      </w:r>
      <w:r w:rsidRPr="00850C35">
        <w:rPr>
          <w:color w:val="000000" w:themeColor="text1"/>
          <w:u w:val="single"/>
          <w:lang w:val="en-US"/>
        </w:rPr>
        <w:t>eporting</w:t>
      </w:r>
    </w:p>
    <w:p w14:paraId="3CC1EF5B" w14:textId="6B55E900" w:rsidR="00185EC3" w:rsidRPr="00850C35" w:rsidRDefault="00185EC3" w:rsidP="004233F5">
      <w:pPr>
        <w:spacing w:line="480" w:lineRule="auto"/>
        <w:jc w:val="both"/>
        <w:rPr>
          <w:color w:val="000000" w:themeColor="text1"/>
          <w:lang w:val="en-US"/>
        </w:rPr>
      </w:pPr>
      <w:r w:rsidRPr="00850C35">
        <w:rPr>
          <w:color w:val="000000" w:themeColor="text1"/>
          <w:lang w:val="en-US"/>
        </w:rPr>
        <w:t xml:space="preserve">Standardized </w:t>
      </w:r>
      <w:r w:rsidR="00790EC3" w:rsidRPr="00850C35">
        <w:rPr>
          <w:color w:val="000000" w:themeColor="text1"/>
          <w:lang w:val="en-US"/>
        </w:rPr>
        <w:t>reporting</w:t>
      </w:r>
      <w:r w:rsidRPr="00850C35">
        <w:rPr>
          <w:color w:val="000000" w:themeColor="text1"/>
          <w:lang w:val="en-US"/>
        </w:rPr>
        <w:t xml:space="preserve"> is increasingly </w:t>
      </w:r>
      <w:r w:rsidR="00FD0C7F" w:rsidRPr="00850C35">
        <w:rPr>
          <w:color w:val="000000" w:themeColor="text1"/>
          <w:lang w:val="en-US"/>
        </w:rPr>
        <w:t>applied</w:t>
      </w:r>
      <w:r w:rsidRPr="00850C35">
        <w:rPr>
          <w:color w:val="000000" w:themeColor="text1"/>
          <w:lang w:val="en-US"/>
        </w:rPr>
        <w:t xml:space="preserve"> </w:t>
      </w:r>
      <w:r w:rsidR="00FD0C7F" w:rsidRPr="00850C35">
        <w:rPr>
          <w:color w:val="000000" w:themeColor="text1"/>
          <w:lang w:val="en-US"/>
        </w:rPr>
        <w:t>for</w:t>
      </w:r>
      <w:r w:rsidRPr="00850C35">
        <w:rPr>
          <w:color w:val="000000" w:themeColor="text1"/>
          <w:lang w:val="en-US"/>
        </w:rPr>
        <w:t xml:space="preserve"> diagnostic procedures</w:t>
      </w:r>
      <w:r w:rsidR="0098518F" w:rsidRPr="00850C35">
        <w:rPr>
          <w:color w:val="000000" w:themeColor="text1"/>
          <w:lang w:val="en-US"/>
        </w:rPr>
        <w:t xml:space="preserve"> </w:t>
      </w:r>
      <w:r w:rsidR="00934BEC" w:rsidRPr="00850C35">
        <w:rPr>
          <w:color w:val="000000" w:themeColor="text1"/>
          <w:lang w:val="en-US"/>
        </w:rPr>
        <w:fldChar w:fldCharType="begin"/>
      </w:r>
      <w:r w:rsidR="00CE42EA">
        <w:rPr>
          <w:color w:val="000000" w:themeColor="text1"/>
          <w:lang w:val="en-US"/>
        </w:rPr>
        <w:instrText xml:space="preserve"> ADDIN EN.CITE &lt;EndNote&gt;&lt;Cite&gt;&lt;Author&gt;Larson&lt;/Author&gt;&lt;Year&gt;2018&lt;/Year&gt;&lt;RecNum&gt;484&lt;/RecNum&gt;&lt;DisplayText&gt;[134]&lt;/DisplayText&gt;&lt;record&gt;&lt;rec-number&gt;484&lt;/rec-number&gt;&lt;foreign-keys&gt;&lt;key app="EN" db-id="d5asx2vrxps00vefadrx5eaeswedwezvxvee" timestamp="1635616779"&gt;484&lt;/key&gt;&lt;/foreign-keys&gt;&lt;ref-type name="Journal Article"&gt;17&lt;/ref-type&gt;&lt;contributors&gt;&lt;authors&gt;&lt;author&gt;Larson, D. B.&lt;/author&gt;&lt;/authors&gt;&lt;/contributors&gt;&lt;auth-address&gt;From the Department of Radiology, Stanford University School of Medicine, 300 Pasteur Dr, Stanford, CA 94305-5105.&lt;/auth-address&gt;&lt;titles&gt;&lt;title&gt;Strategies for Implementing a Standardized Structured Radiology Reporting Program&lt;/title&gt;&lt;secondary-title&gt;Radiographics&lt;/secondary-title&gt;&lt;/titles&gt;&lt;periodical&gt;&lt;full-title&gt;Radiographics&lt;/full-title&gt;&lt;/periodical&gt;&lt;pages&gt;1705-1716&lt;/pages&gt;&lt;volume&gt;38&lt;/volume&gt;&lt;number&gt;6&lt;/number&gt;&lt;keywords&gt;&lt;keyword&gt;Documentation/*standards&lt;/keyword&gt;&lt;keyword&gt;Humans&lt;/keyword&gt;&lt;keyword&gt;Models, Organizational&lt;/keyword&gt;&lt;keyword&gt;Organizational Objectives&lt;/keyword&gt;&lt;keyword&gt;Practice Management, Medical/*standards&lt;/keyword&gt;&lt;keyword&gt;Radiology Department, Hospital/*standards&lt;/keyword&gt;&lt;keyword&gt;Radiology Information Systems/*standards&lt;/keyword&gt;&lt;/keywords&gt;&lt;dates&gt;&lt;year&gt;2018&lt;/year&gt;&lt;pub-dates&gt;&lt;date&gt;Oct&lt;/date&gt;&lt;/pub-dates&gt;&lt;/dates&gt;&lt;isbn&gt;1527-1323 (Electronic)&amp;#xD;0271-5333 (Linking)&lt;/isbn&gt;&lt;accession-num&gt;30303804&lt;/accession-num&gt;&lt;urls&gt;&lt;related-urls&gt;&lt;url&gt;http://www.ncbi.nlm.nih.gov/pubmed/30303804&lt;/url&gt;&lt;/related-urls&gt;&lt;/urls&gt;&lt;electronic-resource-num&gt;10.1148/rg.2018180040&lt;/electronic-resource-num&gt;&lt;/record&gt;&lt;/Cite&gt;&lt;/EndNote&gt;</w:instrText>
      </w:r>
      <w:r w:rsidR="00934BEC" w:rsidRPr="00850C35">
        <w:rPr>
          <w:color w:val="000000" w:themeColor="text1"/>
          <w:lang w:val="en-US"/>
        </w:rPr>
        <w:fldChar w:fldCharType="separate"/>
      </w:r>
      <w:r w:rsidR="00CE42EA">
        <w:rPr>
          <w:noProof/>
          <w:color w:val="000000" w:themeColor="text1"/>
          <w:lang w:val="en-US"/>
        </w:rPr>
        <w:t>[134]</w:t>
      </w:r>
      <w:r w:rsidR="00934BEC" w:rsidRPr="00850C35">
        <w:rPr>
          <w:color w:val="000000" w:themeColor="text1"/>
          <w:lang w:val="en-US"/>
        </w:rPr>
        <w:fldChar w:fldCharType="end"/>
      </w:r>
      <w:r w:rsidRPr="00850C35">
        <w:rPr>
          <w:color w:val="000000" w:themeColor="text1"/>
          <w:lang w:val="en-US"/>
        </w:rPr>
        <w:t xml:space="preserve">. </w:t>
      </w:r>
      <w:r w:rsidR="00CF46F8" w:rsidRPr="00850C35">
        <w:rPr>
          <w:color w:val="000000" w:themeColor="text1"/>
          <w:lang w:val="en-US"/>
        </w:rPr>
        <w:t xml:space="preserve">To date, a number of these systems have been developed to assess lesions in specific organs (e.g. breast, liver, thyroid, prostate). These classifications are usually based on a 5-point (Likert) scale that concords with the probability of a lesion </w:t>
      </w:r>
      <w:r w:rsidR="004233F5">
        <w:rPr>
          <w:color w:val="000000" w:themeColor="text1"/>
          <w:lang w:val="en-US"/>
        </w:rPr>
        <w:t>being</w:t>
      </w:r>
      <w:r w:rsidR="00CF46F8" w:rsidRPr="00850C35">
        <w:rPr>
          <w:color w:val="000000" w:themeColor="text1"/>
          <w:lang w:val="en-US"/>
        </w:rPr>
        <w:t xml:space="preserve"> benign or malignant. In the context of PSMA</w:t>
      </w:r>
      <w:r w:rsidR="004233F5">
        <w:rPr>
          <w:color w:val="000000" w:themeColor="text1"/>
          <w:lang w:val="en-US"/>
        </w:rPr>
        <w:t>-</w:t>
      </w:r>
      <w:r w:rsidR="001961E9">
        <w:rPr>
          <w:color w:val="000000" w:themeColor="text1"/>
          <w:lang w:val="en-US"/>
        </w:rPr>
        <w:lastRenderedPageBreak/>
        <w:t>ligand</w:t>
      </w:r>
      <w:r w:rsidR="004233F5">
        <w:rPr>
          <w:color w:val="000000" w:themeColor="text1"/>
          <w:lang w:val="en-US"/>
        </w:rPr>
        <w:t xml:space="preserve"> PET/CT</w:t>
      </w:r>
      <w:r w:rsidR="00CF46F8" w:rsidRPr="00850C35">
        <w:rPr>
          <w:color w:val="000000" w:themeColor="text1"/>
          <w:lang w:val="en-US"/>
        </w:rPr>
        <w:t>, a number of frameworks</w:t>
      </w:r>
      <w:r w:rsidR="004233F5">
        <w:rPr>
          <w:color w:val="000000" w:themeColor="text1"/>
          <w:lang w:val="en-US"/>
        </w:rPr>
        <w:t xml:space="preserve"> for standardized reporting</w:t>
      </w:r>
      <w:r w:rsidR="00CF46F8" w:rsidRPr="00850C35">
        <w:rPr>
          <w:color w:val="000000" w:themeColor="text1"/>
          <w:lang w:val="en-US"/>
        </w:rPr>
        <w:t xml:space="preserve"> have been proposed </w:t>
      </w:r>
      <w:r w:rsidR="001961E9">
        <w:rPr>
          <w:color w:val="000000" w:themeColor="text1"/>
          <w:lang w:val="en-US"/>
        </w:rPr>
        <w:t xml:space="preserve">and will </w:t>
      </w:r>
      <w:r w:rsidR="00F76EBF">
        <w:rPr>
          <w:color w:val="000000" w:themeColor="text1"/>
          <w:lang w:val="en-US"/>
        </w:rPr>
        <w:t>undergo modifications over time. Current frameworks are summarized</w:t>
      </w:r>
      <w:r w:rsidR="00CF46F8" w:rsidRPr="00850C35">
        <w:rPr>
          <w:color w:val="000000" w:themeColor="text1"/>
          <w:lang w:val="en-US"/>
        </w:rPr>
        <w:t xml:space="preserve"> in the following sections.</w:t>
      </w:r>
    </w:p>
    <w:p w14:paraId="2047318F" w14:textId="363C8B8F" w:rsidR="00616F9D" w:rsidRPr="00850C35" w:rsidRDefault="00616F9D">
      <w:pPr>
        <w:spacing w:line="480" w:lineRule="auto"/>
        <w:jc w:val="both"/>
        <w:rPr>
          <w:color w:val="000000" w:themeColor="text1"/>
          <w:lang w:val="en-US"/>
        </w:rPr>
      </w:pPr>
    </w:p>
    <w:p w14:paraId="402BE106" w14:textId="27B68BF2" w:rsidR="004137E1" w:rsidRPr="00850C35" w:rsidRDefault="004233F5" w:rsidP="004137E1">
      <w:pPr>
        <w:spacing w:line="480" w:lineRule="auto"/>
        <w:jc w:val="both"/>
        <w:rPr>
          <w:color w:val="000000" w:themeColor="text1"/>
          <w:lang w:val="en-US"/>
        </w:rPr>
      </w:pPr>
      <w:r>
        <w:rPr>
          <w:color w:val="000000" w:themeColor="text1"/>
          <w:u w:val="single"/>
          <w:lang w:val="en-US"/>
        </w:rPr>
        <w:t>EANM</w:t>
      </w:r>
      <w:r w:rsidR="004137E1" w:rsidRPr="00850C35">
        <w:rPr>
          <w:color w:val="000000" w:themeColor="text1"/>
          <w:u w:val="single"/>
          <w:lang w:val="en-US"/>
        </w:rPr>
        <w:t xml:space="preserve"> Delphi Consensus</w:t>
      </w:r>
    </w:p>
    <w:p w14:paraId="6E646B68" w14:textId="26245104" w:rsidR="004137E1" w:rsidRPr="00850C35" w:rsidRDefault="004137E1" w:rsidP="004233F5">
      <w:pPr>
        <w:spacing w:line="480" w:lineRule="auto"/>
        <w:jc w:val="both"/>
        <w:rPr>
          <w:color w:val="000000" w:themeColor="text1"/>
          <w:lang w:val="en-US"/>
        </w:rPr>
      </w:pPr>
      <w:r w:rsidRPr="00850C35">
        <w:rPr>
          <w:color w:val="000000" w:themeColor="text1"/>
          <w:lang w:val="en-US"/>
        </w:rPr>
        <w:t xml:space="preserve">In 2017, Fanti, et al. </w:t>
      </w:r>
      <w:r w:rsidR="00D90ABD" w:rsidRPr="00850C35">
        <w:rPr>
          <w:color w:val="000000" w:themeColor="text1"/>
          <w:lang w:val="en-US"/>
        </w:rPr>
        <w:fldChar w:fldCharType="begin">
          <w:fldData xml:space="preserve">PEVuZE5vdGU+PENpdGU+PEF1dGhvcj5GYW50aTwvQXV0aG9yPjxZZWFyPjIwMTc8L1llYXI+PFJl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PEVuZE5vdGU+PENpdGU+PEF1dGhvcj5GYW50aTwvQXV0aG9yPjxZZWFyPjIwMTc8L1llYXI+PFJl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D90ABD" w:rsidRPr="00850C35">
        <w:rPr>
          <w:color w:val="000000" w:themeColor="text1"/>
          <w:lang w:val="en-US"/>
        </w:rPr>
        <w:fldChar w:fldCharType="separate"/>
      </w:r>
      <w:r w:rsidR="00CE42EA">
        <w:rPr>
          <w:noProof/>
          <w:color w:val="000000" w:themeColor="text1"/>
          <w:lang w:val="en-US"/>
        </w:rPr>
        <w:t>[135]</w:t>
      </w:r>
      <w:r w:rsidR="00D90ABD" w:rsidRPr="00850C35">
        <w:rPr>
          <w:color w:val="000000" w:themeColor="text1"/>
          <w:lang w:val="en-US"/>
        </w:rPr>
        <w:fldChar w:fldCharType="end"/>
      </w:r>
      <w:r w:rsidRPr="00850C35">
        <w:rPr>
          <w:color w:val="000000" w:themeColor="text1"/>
          <w:lang w:val="en-US"/>
        </w:rPr>
        <w:t xml:space="preserve"> published the first effort towards a standardized interpretive approach to PSMA-ligand PET. Seven different readers each provided interpretations of the </w:t>
      </w:r>
      <w:r w:rsidR="00490BEE">
        <w:rPr>
          <w:color w:val="000000" w:themeColor="text1"/>
          <w:lang w:val="en-US"/>
        </w:rPr>
        <w:t>[</w:t>
      </w:r>
      <w:r w:rsidR="00490BEE" w:rsidRPr="00850C35">
        <w:rPr>
          <w:color w:val="000000" w:themeColor="text1"/>
          <w:vertAlign w:val="superscript"/>
          <w:lang w:val="en-US"/>
        </w:rPr>
        <w:t>68</w:t>
      </w:r>
      <w:r w:rsidR="00490BEE" w:rsidRPr="00850C35">
        <w:rPr>
          <w:color w:val="000000" w:themeColor="text1"/>
          <w:lang w:val="en-US"/>
        </w:rPr>
        <w:t>Ga</w:t>
      </w:r>
      <w:r w:rsidR="00490BEE">
        <w:rPr>
          <w:color w:val="000000" w:themeColor="text1"/>
          <w:lang w:val="en-US"/>
        </w:rPr>
        <w:t>]Ga</w:t>
      </w:r>
      <w:r w:rsidR="00490BEE" w:rsidRPr="00850C35">
        <w:rPr>
          <w:color w:val="000000" w:themeColor="text1"/>
          <w:lang w:val="en-US"/>
        </w:rPr>
        <w:t>-</w:t>
      </w:r>
      <w:r w:rsidRPr="00850C35">
        <w:rPr>
          <w:color w:val="000000" w:themeColor="text1"/>
          <w:lang w:val="en-US"/>
        </w:rPr>
        <w:t xml:space="preserve">PSMA-11 PET/CT scans from 49 patients with </w:t>
      </w:r>
      <w:r w:rsidR="004233F5">
        <w:rPr>
          <w:color w:val="000000" w:themeColor="text1"/>
          <w:lang w:val="en-US"/>
        </w:rPr>
        <w:t>BCR</w:t>
      </w:r>
      <w:r w:rsidRPr="00850C35">
        <w:rPr>
          <w:color w:val="000000" w:themeColor="text1"/>
          <w:lang w:val="en-US"/>
        </w:rPr>
        <w:t xml:space="preserve">. Multiple rounds of Delphi consensus were performed until </w:t>
      </w:r>
      <w:r w:rsidR="001719CB">
        <w:rPr>
          <w:color w:val="000000" w:themeColor="text1"/>
          <w:lang w:val="en-US"/>
        </w:rPr>
        <w:t xml:space="preserve">final </w:t>
      </w:r>
      <w:r w:rsidRPr="00850C35">
        <w:rPr>
          <w:color w:val="000000" w:themeColor="text1"/>
          <w:lang w:val="en-US"/>
        </w:rPr>
        <w:t xml:space="preserve">agreement </w:t>
      </w:r>
      <w:r w:rsidR="001719CB">
        <w:rPr>
          <w:color w:val="000000" w:themeColor="text1"/>
          <w:lang w:val="en-US"/>
        </w:rPr>
        <w:t>was reached</w:t>
      </w:r>
      <w:r w:rsidRPr="00850C35">
        <w:rPr>
          <w:color w:val="000000" w:themeColor="text1"/>
          <w:lang w:val="en-US"/>
        </w:rPr>
        <w:t xml:space="preserve">. Those final agreements were used as a basis for consensus guidelines on the interpretation of </w:t>
      </w:r>
      <w:r w:rsidR="00490BEE">
        <w:rPr>
          <w:color w:val="000000" w:themeColor="text1"/>
          <w:lang w:val="en-US"/>
        </w:rPr>
        <w:t>[</w:t>
      </w:r>
      <w:r w:rsidR="00490BEE" w:rsidRPr="00850C35">
        <w:rPr>
          <w:color w:val="000000" w:themeColor="text1"/>
          <w:vertAlign w:val="superscript"/>
          <w:lang w:val="en-US"/>
        </w:rPr>
        <w:t>68</w:t>
      </w:r>
      <w:r w:rsidR="00490BEE" w:rsidRPr="00850C35">
        <w:rPr>
          <w:color w:val="000000" w:themeColor="text1"/>
          <w:lang w:val="en-US"/>
        </w:rPr>
        <w:t>Ga</w:t>
      </w:r>
      <w:r w:rsidR="00490BEE">
        <w:rPr>
          <w:color w:val="000000" w:themeColor="text1"/>
          <w:lang w:val="en-US"/>
        </w:rPr>
        <w:t>]Ga</w:t>
      </w:r>
      <w:r w:rsidR="00490BEE" w:rsidRPr="00850C35">
        <w:rPr>
          <w:color w:val="000000" w:themeColor="text1"/>
          <w:lang w:val="en-US"/>
        </w:rPr>
        <w:t>-</w:t>
      </w:r>
      <w:r w:rsidRPr="00850C35">
        <w:rPr>
          <w:color w:val="000000" w:themeColor="text1"/>
          <w:lang w:val="en-US"/>
        </w:rPr>
        <w:t xml:space="preserve">PSMA-11 PET/CT. The guidelines included (1) that all sites of unexpected increased radiotracer uptake should be reported as “anomalous”, (2) </w:t>
      </w:r>
      <w:r w:rsidR="004233F5">
        <w:rPr>
          <w:color w:val="000000" w:themeColor="text1"/>
          <w:lang w:val="en-US"/>
        </w:rPr>
        <w:t xml:space="preserve">that </w:t>
      </w:r>
      <w:r w:rsidRPr="00850C35">
        <w:rPr>
          <w:color w:val="000000" w:themeColor="text1"/>
          <w:lang w:val="en-US"/>
        </w:rPr>
        <w:t xml:space="preserve">any anomalous findings should be categorized as “pathologic” if they are suggestive of prostate cancer, and (3) a series of additional and general recommendations for aspects of the final report. </w:t>
      </w:r>
    </w:p>
    <w:p w14:paraId="4BC2B0E9" w14:textId="11DDFAE0" w:rsidR="004137E1" w:rsidRPr="00850C35" w:rsidRDefault="004137E1">
      <w:pPr>
        <w:spacing w:line="480" w:lineRule="auto"/>
        <w:jc w:val="both"/>
        <w:rPr>
          <w:color w:val="000000" w:themeColor="text1"/>
          <w:lang w:val="en-US"/>
        </w:rPr>
      </w:pPr>
    </w:p>
    <w:p w14:paraId="32366DB5" w14:textId="081A7C4F" w:rsidR="004137E1" w:rsidRPr="00850C35" w:rsidRDefault="004137E1" w:rsidP="004137E1">
      <w:pPr>
        <w:spacing w:line="480" w:lineRule="auto"/>
        <w:jc w:val="both"/>
        <w:rPr>
          <w:color w:val="000000" w:themeColor="text1"/>
          <w:u w:val="single"/>
          <w:lang w:val="en-US"/>
        </w:rPr>
      </w:pPr>
      <w:r w:rsidRPr="00850C35">
        <w:rPr>
          <w:color w:val="000000" w:themeColor="text1"/>
          <w:u w:val="single"/>
          <w:lang w:val="en-US"/>
        </w:rPr>
        <w:t>PSMA reporting and data system (PSMA-RADS)</w:t>
      </w:r>
    </w:p>
    <w:p w14:paraId="6D1B7AFD" w14:textId="31772DA7" w:rsidR="004137E1" w:rsidRPr="00850C35" w:rsidRDefault="004137E1" w:rsidP="004233F5">
      <w:pPr>
        <w:spacing w:line="480" w:lineRule="auto"/>
        <w:jc w:val="both"/>
        <w:rPr>
          <w:color w:val="000000" w:themeColor="text1"/>
          <w:lang w:val="en-US"/>
        </w:rPr>
      </w:pPr>
      <w:r w:rsidRPr="00850C35">
        <w:rPr>
          <w:color w:val="000000" w:themeColor="text1"/>
          <w:lang w:val="en-US"/>
        </w:rPr>
        <w:t xml:space="preserve">PSMA-RADS proposed in 2018 falls under the umbrella of MI-RADS, a generalizable framework for the interpretation of PET scans utilizing targeted theranostic radiotracers </w:t>
      </w:r>
      <w:r w:rsidRPr="00850C35">
        <w:rPr>
          <w:color w:val="000000" w:themeColor="text1"/>
          <w:lang w:val="en-US"/>
        </w:rPr>
        <w:fldChar w:fldCharType="begin"/>
      </w:r>
      <w:r w:rsidR="00CE42EA">
        <w:rPr>
          <w:color w:val="000000" w:themeColor="text1"/>
          <w:lang w:val="en-US"/>
        </w:rPr>
        <w:instrText xml:space="preserve"> ADDIN EN.CITE &lt;EndNote&gt;&lt;Cite&gt;&lt;Author&gt;Rowe&lt;/Author&gt;&lt;Year&gt;2018&lt;/Year&gt;&lt;RecNum&gt;493&lt;/RecNum&gt;&lt;DisplayText&gt;[136]&lt;/DisplayText&gt;&lt;record&gt;&lt;rec-number&gt;493&lt;/rec-number&gt;&lt;foreign-keys&gt;&lt;key app="EN" db-id="d5asx2vrxps00vefadrx5eaeswedwezvxvee" timestamp="1635620230"&gt;493&lt;/key&gt;&lt;/foreign-keys&gt;&lt;ref-type name="Journal Article"&gt;17&lt;/ref-type&gt;&lt;contributors&gt;&lt;authors&gt;&lt;author&gt;Rowe, S. P.&lt;/author&gt;&lt;author&gt;Pienta, K. J.&lt;/author&gt;&lt;author&gt;Pomper, M. G.&lt;/author&gt;&lt;author&gt;Gorin, M. A.&lt;/author&gt;&lt;/authors&gt;&lt;/contributors&gt;&lt;auth-address&gt;Russell H. Morgan Department of Radiology and Radiological Science, Johns Hopkins University School of Medicine, Baltimore, Maryland; and srowe8@jhmi.edu.&amp;#xD;James Buchanan Brady Urological Institute and Department of Urology, Johns Hopkins University School of Medicine, Baltimore, Maryland.&amp;#xD;Russell H. Morgan Department of Radiology and Radiological Science, Johns Hopkins University School of Medicine, Baltimore, Maryland; and.&lt;/auth-address&gt;&lt;titles&gt;&lt;title&gt;Proposal for a Structured Reporting System for Prostate-Specific Membrane Antigen-Targeted PET Imaging: PSMA-RADS Version 1.0&lt;/title&gt;&lt;secondary-title&gt;J Nucl Med&lt;/secondary-title&gt;&lt;/titles&gt;&lt;periodical&gt;&lt;full-title&gt;J Nucl Med&lt;/full-title&gt;&lt;/periodical&gt;&lt;pages&gt;479-485&lt;/pages&gt;&lt;volume&gt;59&lt;/volume&gt;&lt;number&gt;3&lt;/number&gt;&lt;keywords&gt;&lt;keyword&gt;Glutamate Carboxypeptidase II/*metabolism&lt;/keyword&gt;&lt;keyword&gt;Humans&lt;/keyword&gt;&lt;keyword&gt;Male&lt;/keyword&gt;&lt;keyword&gt;*Positron-Emission Tomography&lt;/keyword&gt;&lt;keyword&gt;Prostatic Neoplasms/*diagnostic imaging/*metabolism&lt;/keyword&gt;&lt;keyword&gt;*Research Design&lt;/keyword&gt;&lt;/keywords&gt;&lt;dates&gt;&lt;year&gt;2018&lt;/year&gt;&lt;pub-dates&gt;&lt;date&gt;Mar&lt;/date&gt;&lt;/pub-dates&gt;&lt;/dates&gt;&lt;isbn&gt;1535-5667 (Electronic)&amp;#xD;0161-5505 (Linking)&lt;/isbn&gt;&lt;accession-num&gt;28887401&lt;/accession-num&gt;&lt;urls&gt;&lt;related-urls&gt;&lt;url&gt;http://www.ncbi.nlm.nih.gov/pubmed/28887401&lt;/url&gt;&lt;/related-urls&gt;&lt;/urls&gt;&lt;custom2&gt;PMC6910634&lt;/custom2&gt;&lt;electronic-resource-num&gt;10.2967/jnumed.117.195255&lt;/electronic-resource-num&gt;&lt;/record&gt;&lt;/Cite&gt;&lt;/EndNote&gt;</w:instrText>
      </w:r>
      <w:r w:rsidRPr="00850C35">
        <w:rPr>
          <w:color w:val="000000" w:themeColor="text1"/>
          <w:lang w:val="en-US"/>
        </w:rPr>
        <w:fldChar w:fldCharType="separate"/>
      </w:r>
      <w:r w:rsidR="00CE42EA">
        <w:rPr>
          <w:noProof/>
          <w:color w:val="000000" w:themeColor="text1"/>
          <w:lang w:val="en-US"/>
        </w:rPr>
        <w:t>[136]</w:t>
      </w:r>
      <w:r w:rsidRPr="00850C35">
        <w:rPr>
          <w:color w:val="000000" w:themeColor="text1"/>
          <w:lang w:val="en-US"/>
        </w:rPr>
        <w:fldChar w:fldCharType="end"/>
      </w:r>
      <w:r w:rsidRPr="00850C35">
        <w:rPr>
          <w:color w:val="000000" w:themeColor="text1"/>
          <w:lang w:val="en-US"/>
        </w:rPr>
        <w:t xml:space="preserve">. This reporting system follows the basic structure of other RADS approaches, such as BI-RADS or PI-RADS </w:t>
      </w:r>
      <w:r w:rsidRPr="00850C35">
        <w:rPr>
          <w:color w:val="000000" w:themeColor="text1"/>
          <w:lang w:val="en-US"/>
        </w:rPr>
        <w:fldChar w:fldCharType="begin"/>
      </w:r>
      <w:r w:rsidR="00CE42EA">
        <w:rPr>
          <w:color w:val="000000" w:themeColor="text1"/>
          <w:lang w:val="en-US"/>
        </w:rPr>
        <w:instrText xml:space="preserve"> ADDIN EN.CITE &lt;EndNote&gt;&lt;Cite&gt;&lt;Author&gt;Rowe&lt;/Author&gt;&lt;Year&gt;2018&lt;/Year&gt;&lt;RecNum&gt;493&lt;/RecNum&gt;&lt;DisplayText&gt;[136]&lt;/DisplayText&gt;&lt;record&gt;&lt;rec-number&gt;493&lt;/rec-number&gt;&lt;foreign-keys&gt;&lt;key app="EN" db-id="d5asx2vrxps00vefadrx5eaeswedwezvxvee" timestamp="1635620230"&gt;493&lt;/key&gt;&lt;/foreign-keys&gt;&lt;ref-type name="Journal Article"&gt;17&lt;/ref-type&gt;&lt;contributors&gt;&lt;authors&gt;&lt;author&gt;Rowe, S. P.&lt;/author&gt;&lt;author&gt;Pienta, K. J.&lt;/author&gt;&lt;author&gt;Pomper, M. G.&lt;/author&gt;&lt;author&gt;Gorin, M. A.&lt;/author&gt;&lt;/authors&gt;&lt;/contributors&gt;&lt;auth-address&gt;Russell H. Morgan Department of Radiology and Radiological Science, Johns Hopkins University School of Medicine, Baltimore, Maryland; and srowe8@jhmi.edu.&amp;#xD;James Buchanan Brady Urological Institute and Department of Urology, Johns Hopkins University School of Medicine, Baltimore, Maryland.&amp;#xD;Russell H. Morgan Department of Radiology and Radiological Science, Johns Hopkins University School of Medicine, Baltimore, Maryland; and.&lt;/auth-address&gt;&lt;titles&gt;&lt;title&gt;Proposal for a Structured Reporting System for Prostate-Specific Membrane Antigen-Targeted PET Imaging: PSMA-RADS Version 1.0&lt;/title&gt;&lt;secondary-title&gt;J Nucl Med&lt;/secondary-title&gt;&lt;/titles&gt;&lt;periodical&gt;&lt;full-title&gt;J Nucl Med&lt;/full-title&gt;&lt;/periodical&gt;&lt;pages&gt;479-485&lt;/pages&gt;&lt;volume&gt;59&lt;/volume&gt;&lt;number&gt;3&lt;/number&gt;&lt;keywords&gt;&lt;keyword&gt;Glutamate Carboxypeptidase II/*metabolism&lt;/keyword&gt;&lt;keyword&gt;Humans&lt;/keyword&gt;&lt;keyword&gt;Male&lt;/keyword&gt;&lt;keyword&gt;*Positron-Emission Tomography&lt;/keyword&gt;&lt;keyword&gt;Prostatic Neoplasms/*diagnostic imaging/*metabolism&lt;/keyword&gt;&lt;keyword&gt;*Research Design&lt;/keyword&gt;&lt;/keywords&gt;&lt;dates&gt;&lt;year&gt;2018&lt;/year&gt;&lt;pub-dates&gt;&lt;date&gt;Mar&lt;/date&gt;&lt;/pub-dates&gt;&lt;/dates&gt;&lt;isbn&gt;1535-5667 (Electronic)&amp;#xD;0161-5505 (Linking)&lt;/isbn&gt;&lt;accession-num&gt;28887401&lt;/accession-num&gt;&lt;urls&gt;&lt;related-urls&gt;&lt;url&gt;http://www.ncbi.nlm.nih.gov/pubmed/28887401&lt;/url&gt;&lt;/related-urls&gt;&lt;/urls&gt;&lt;custom2&gt;PMC6910634&lt;/custom2&gt;&lt;electronic-resource-num&gt;10.2967/jnumed.117.195255&lt;/electronic-resource-num&gt;&lt;/record&gt;&lt;/Cite&gt;&lt;/EndNote&gt;</w:instrText>
      </w:r>
      <w:r w:rsidRPr="00850C35">
        <w:rPr>
          <w:color w:val="000000" w:themeColor="text1"/>
          <w:lang w:val="en-US"/>
        </w:rPr>
        <w:fldChar w:fldCharType="separate"/>
      </w:r>
      <w:r w:rsidR="00CE42EA">
        <w:rPr>
          <w:noProof/>
          <w:color w:val="000000" w:themeColor="text1"/>
          <w:lang w:val="en-US"/>
        </w:rPr>
        <w:t>[136]</w:t>
      </w:r>
      <w:r w:rsidRPr="00850C35">
        <w:rPr>
          <w:color w:val="000000" w:themeColor="text1"/>
          <w:lang w:val="en-US"/>
        </w:rPr>
        <w:fldChar w:fldCharType="end"/>
      </w:r>
      <w:r w:rsidRPr="00850C35">
        <w:rPr>
          <w:color w:val="000000" w:themeColor="text1"/>
          <w:lang w:val="en-US"/>
        </w:rPr>
        <w:t xml:space="preserve">. Its goal is to convey the imaging specialist’s level of confidence regarding the presence of prostate cancer at both the individual lesion </w:t>
      </w:r>
      <w:r w:rsidR="004233F5">
        <w:rPr>
          <w:color w:val="000000" w:themeColor="text1"/>
          <w:lang w:val="en-US"/>
        </w:rPr>
        <w:t>and</w:t>
      </w:r>
      <w:r w:rsidR="004233F5" w:rsidRPr="00850C35">
        <w:rPr>
          <w:color w:val="000000" w:themeColor="text1"/>
          <w:lang w:val="en-US"/>
        </w:rPr>
        <w:t xml:space="preserve"> </w:t>
      </w:r>
      <w:r w:rsidR="004233F5">
        <w:rPr>
          <w:color w:val="000000" w:themeColor="text1"/>
          <w:lang w:val="en-US"/>
        </w:rPr>
        <w:t xml:space="preserve">the </w:t>
      </w:r>
      <w:r w:rsidRPr="00850C35">
        <w:rPr>
          <w:color w:val="000000" w:themeColor="text1"/>
          <w:lang w:val="en-US"/>
        </w:rPr>
        <w:t xml:space="preserve">scan level, and also </w:t>
      </w:r>
      <w:r w:rsidR="004233F5">
        <w:rPr>
          <w:color w:val="000000" w:themeColor="text1"/>
          <w:lang w:val="en-US"/>
        </w:rPr>
        <w:t xml:space="preserve">to </w:t>
      </w:r>
      <w:r w:rsidRPr="00850C35">
        <w:rPr>
          <w:color w:val="000000" w:themeColor="text1"/>
          <w:lang w:val="en-US"/>
        </w:rPr>
        <w:t xml:space="preserve">offer recommendations regarding the potential need for any additional work-up. PSMA-RADS includes diagnostic criteria for a series of categories (1, 2, 3, 4 or 5) as well as subcategories (1A, 1B, 3A, 3B, 3C, and 3D). These categories represent increasing likelihood of the presence of prostate cancer, with PSMA-RADS-1 indicating definitively benign findings and PSMA-RADS-5 indicating the definitive presence of prostate cancer. The indeterminate nature of </w:t>
      </w:r>
      <w:r w:rsidRPr="00850C35">
        <w:rPr>
          <w:color w:val="000000" w:themeColor="text1"/>
          <w:lang w:val="en-US"/>
        </w:rPr>
        <w:lastRenderedPageBreak/>
        <w:t xml:space="preserve">PSMA-RADS-3 lesions has been validated </w:t>
      </w:r>
      <w:r w:rsidR="00D90ABD" w:rsidRPr="00850C35">
        <w:rPr>
          <w:color w:val="000000" w:themeColor="text1"/>
          <w:lang w:val="en-US"/>
        </w:rPr>
        <w:fldChar w:fldCharType="begin">
          <w:fldData xml:space="preserve">PEVuZE5vdGU+PENpdGU+PEF1dGhvcj5ZaW48L0F1dGhvcj48WWVhcj4yMDE5PC9ZZWFyPjxSZWNO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PEVuZE5vdGU+PENpdGU+PEF1dGhvcj5ZaW48L0F1dGhvcj48WWVhcj4yMDE5PC9ZZWFyPjxSZWNO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D90ABD" w:rsidRPr="00850C35">
        <w:rPr>
          <w:color w:val="000000" w:themeColor="text1"/>
          <w:lang w:val="en-US"/>
        </w:rPr>
        <w:fldChar w:fldCharType="separate"/>
      </w:r>
      <w:r w:rsidR="00CE42EA">
        <w:rPr>
          <w:noProof/>
          <w:color w:val="000000" w:themeColor="text1"/>
          <w:lang w:val="en-US"/>
        </w:rPr>
        <w:t>[137]</w:t>
      </w:r>
      <w:r w:rsidR="00D90ABD" w:rsidRPr="00850C35">
        <w:rPr>
          <w:color w:val="000000" w:themeColor="text1"/>
          <w:lang w:val="en-US"/>
        </w:rPr>
        <w:fldChar w:fldCharType="end"/>
      </w:r>
      <w:r w:rsidRPr="00850C35">
        <w:rPr>
          <w:color w:val="000000" w:themeColor="text1"/>
          <w:lang w:val="en-US"/>
        </w:rPr>
        <w:t xml:space="preserve"> and the system has high inter-reader agreement </w:t>
      </w:r>
      <w:r w:rsidR="00D90ABD" w:rsidRPr="00850C35">
        <w:rPr>
          <w:color w:val="000000" w:themeColor="text1"/>
          <w:lang w:val="en-US"/>
        </w:rPr>
        <w:fldChar w:fldCharType="begin">
          <w:fldData xml:space="preserve">PEVuZE5vdGU+PENpdGU+PEF1dGhvcj5XZXJuZXI8L0F1dGhvcj48WWVhcj4yMDE4PC9ZZWFyPjxS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PEVuZE5vdGU+PENpdGU+PEF1dGhvcj5XZXJuZXI8L0F1dGhvcj48WWVhcj4yMDE4PC9ZZWFyPjxS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D90ABD" w:rsidRPr="00850C35">
        <w:rPr>
          <w:color w:val="000000" w:themeColor="text1"/>
          <w:lang w:val="en-US"/>
        </w:rPr>
        <w:fldChar w:fldCharType="separate"/>
      </w:r>
      <w:r w:rsidR="00CE42EA">
        <w:rPr>
          <w:noProof/>
          <w:color w:val="000000" w:themeColor="text1"/>
          <w:lang w:val="en-US"/>
        </w:rPr>
        <w:t>[138]</w:t>
      </w:r>
      <w:r w:rsidR="00D90ABD" w:rsidRPr="00850C35">
        <w:rPr>
          <w:color w:val="000000" w:themeColor="text1"/>
          <w:lang w:val="en-US"/>
        </w:rPr>
        <w:fldChar w:fldCharType="end"/>
      </w:r>
      <w:r w:rsidRPr="00850C35">
        <w:rPr>
          <w:color w:val="000000" w:themeColor="text1"/>
          <w:lang w:val="en-US"/>
        </w:rPr>
        <w:t>.</w:t>
      </w:r>
    </w:p>
    <w:p w14:paraId="0BEE1030" w14:textId="77777777" w:rsidR="004137E1" w:rsidRPr="00850C35" w:rsidRDefault="004137E1">
      <w:pPr>
        <w:spacing w:line="480" w:lineRule="auto"/>
        <w:jc w:val="both"/>
        <w:rPr>
          <w:color w:val="000000" w:themeColor="text1"/>
          <w:lang w:val="en-US"/>
        </w:rPr>
      </w:pPr>
    </w:p>
    <w:p w14:paraId="7B690E9D" w14:textId="293CD724" w:rsidR="006A440C" w:rsidRPr="00850C35" w:rsidRDefault="007E193C">
      <w:pPr>
        <w:spacing w:line="480" w:lineRule="auto"/>
        <w:jc w:val="both"/>
        <w:rPr>
          <w:color w:val="000000" w:themeColor="text1"/>
          <w:u w:val="single"/>
          <w:lang w:val="en-US"/>
        </w:rPr>
      </w:pPr>
      <w:r w:rsidRPr="00850C35">
        <w:rPr>
          <w:color w:val="000000" w:themeColor="text1"/>
          <w:u w:val="single"/>
          <w:lang w:val="en-US"/>
        </w:rPr>
        <w:t>Prostate Cancer Molecular Imaging Standardized Evaluation (</w:t>
      </w:r>
      <w:r w:rsidR="000144FD" w:rsidRPr="00850C35">
        <w:rPr>
          <w:color w:val="000000" w:themeColor="text1"/>
          <w:u w:val="single"/>
          <w:lang w:val="en-US"/>
        </w:rPr>
        <w:t>PROMISE</w:t>
      </w:r>
      <w:r w:rsidRPr="00850C35">
        <w:rPr>
          <w:color w:val="000000" w:themeColor="text1"/>
          <w:u w:val="single"/>
          <w:lang w:val="en-US"/>
        </w:rPr>
        <w:t>)</w:t>
      </w:r>
    </w:p>
    <w:p w14:paraId="4AAF85B9" w14:textId="5A44C9F6" w:rsidR="00616F9D" w:rsidRPr="00850C35" w:rsidRDefault="00E47410" w:rsidP="002911FC">
      <w:pPr>
        <w:spacing w:line="480" w:lineRule="auto"/>
        <w:jc w:val="both"/>
        <w:rPr>
          <w:color w:val="000000" w:themeColor="text1"/>
          <w:lang w:val="en-US"/>
        </w:rPr>
      </w:pPr>
      <w:r w:rsidRPr="00850C35">
        <w:rPr>
          <w:color w:val="000000" w:themeColor="text1"/>
          <w:lang w:val="en-US"/>
        </w:rPr>
        <w:t>Also,</w:t>
      </w:r>
      <w:r w:rsidR="007E193C" w:rsidRPr="00850C35">
        <w:rPr>
          <w:color w:val="000000" w:themeColor="text1"/>
          <w:lang w:val="en-US"/>
        </w:rPr>
        <w:t xml:space="preserve"> in 2018, the PROMISE </w:t>
      </w:r>
      <w:r w:rsidR="002B0919" w:rsidRPr="00850C35">
        <w:rPr>
          <w:color w:val="000000" w:themeColor="text1"/>
          <w:lang w:val="en-US"/>
        </w:rPr>
        <w:t>system was proposed as a standardized framework for the evaluation of PSMA</w:t>
      </w:r>
      <w:r w:rsidR="0032149B" w:rsidRPr="00850C35">
        <w:rPr>
          <w:color w:val="000000" w:themeColor="text1"/>
          <w:lang w:val="en-US"/>
        </w:rPr>
        <w:t>-</w:t>
      </w:r>
      <w:r w:rsidR="002B0919" w:rsidRPr="00850C35">
        <w:rPr>
          <w:color w:val="000000" w:themeColor="text1"/>
          <w:lang w:val="en-US"/>
        </w:rPr>
        <w:t>ligand PET</w:t>
      </w:r>
      <w:r w:rsidR="00080BD6" w:rsidRPr="00850C35">
        <w:rPr>
          <w:color w:val="000000" w:themeColor="text1"/>
          <w:lang w:val="en-US"/>
        </w:rPr>
        <w:t xml:space="preserve"> </w:t>
      </w:r>
      <w:r w:rsidR="00934BEC" w:rsidRPr="00850C35">
        <w:rPr>
          <w:color w:val="000000" w:themeColor="text1"/>
          <w:lang w:val="en-US"/>
        </w:rPr>
        <w:fldChar w:fldCharType="begin">
          <w:fldData xml:space="preserve">PEVuZE5vdGU+PENpdGU+PEF1dGhvcj5FaWJlcjwvQXV0aG9yPjxZZWFyPjIwMTg8L1llYXI+PFJl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PEVuZE5vdGU+PENpdGU+PEF1dGhvcj5FaWJlcjwvQXV0aG9yPjxZZWFyPjIwMTg8L1llYXI+PFJl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934BEC" w:rsidRPr="00850C35">
        <w:rPr>
          <w:color w:val="000000" w:themeColor="text1"/>
          <w:lang w:val="en-US"/>
        </w:rPr>
        <w:fldChar w:fldCharType="separate"/>
      </w:r>
      <w:r w:rsidR="00CE42EA">
        <w:rPr>
          <w:noProof/>
          <w:color w:val="000000" w:themeColor="text1"/>
          <w:lang w:val="en-US"/>
        </w:rPr>
        <w:t>[130]</w:t>
      </w:r>
      <w:r w:rsidR="00934BEC" w:rsidRPr="00850C35">
        <w:rPr>
          <w:color w:val="000000" w:themeColor="text1"/>
          <w:lang w:val="en-US"/>
        </w:rPr>
        <w:fldChar w:fldCharType="end"/>
      </w:r>
      <w:r w:rsidR="002B0919" w:rsidRPr="00850C35">
        <w:rPr>
          <w:color w:val="000000" w:themeColor="text1"/>
          <w:lang w:val="en-US"/>
        </w:rPr>
        <w:t xml:space="preserve">. </w:t>
      </w:r>
      <w:r w:rsidR="00210063" w:rsidRPr="00850C35">
        <w:rPr>
          <w:color w:val="000000" w:themeColor="text1"/>
          <w:lang w:val="en-US"/>
        </w:rPr>
        <w:t>It defines</w:t>
      </w:r>
      <w:r w:rsidR="002B0919" w:rsidRPr="00850C35">
        <w:rPr>
          <w:color w:val="000000" w:themeColor="text1"/>
          <w:lang w:val="en-US"/>
        </w:rPr>
        <w:t xml:space="preserve"> molecular imaging TNM (miTNM)</w:t>
      </w:r>
      <w:r w:rsidR="009B1EAD" w:rsidRPr="00850C35">
        <w:rPr>
          <w:color w:val="000000" w:themeColor="text1"/>
          <w:lang w:val="en-US"/>
        </w:rPr>
        <w:t xml:space="preserve"> regions and subregions</w:t>
      </w:r>
      <w:r w:rsidR="00A57A88" w:rsidRPr="00850C35">
        <w:rPr>
          <w:color w:val="000000" w:themeColor="text1"/>
          <w:lang w:val="en-US"/>
        </w:rPr>
        <w:t xml:space="preserve"> </w:t>
      </w:r>
      <w:r w:rsidR="00537D95" w:rsidRPr="00850C35">
        <w:rPr>
          <w:color w:val="000000" w:themeColor="text1"/>
          <w:lang w:val="en-US"/>
        </w:rPr>
        <w:t>for whole</w:t>
      </w:r>
      <w:r w:rsidR="004233F5">
        <w:rPr>
          <w:color w:val="000000" w:themeColor="text1"/>
          <w:lang w:val="en-US"/>
        </w:rPr>
        <w:t>-</w:t>
      </w:r>
      <w:r w:rsidR="00537D95" w:rsidRPr="00850C35">
        <w:rPr>
          <w:color w:val="000000" w:themeColor="text1"/>
          <w:lang w:val="en-US"/>
        </w:rPr>
        <w:t>body staging</w:t>
      </w:r>
      <w:r w:rsidR="001A4E76" w:rsidRPr="00850C35">
        <w:rPr>
          <w:color w:val="000000" w:themeColor="text1"/>
          <w:lang w:val="en-US"/>
        </w:rPr>
        <w:t xml:space="preserve">, similar to </w:t>
      </w:r>
      <w:r w:rsidR="007E193C" w:rsidRPr="00850C35">
        <w:rPr>
          <w:color w:val="000000" w:themeColor="text1"/>
          <w:lang w:val="en-US"/>
        </w:rPr>
        <w:t xml:space="preserve">the existing </w:t>
      </w:r>
      <w:r w:rsidR="001A4E76" w:rsidRPr="00850C35">
        <w:rPr>
          <w:color w:val="000000" w:themeColor="text1"/>
          <w:lang w:val="en-US"/>
        </w:rPr>
        <w:t>pathological/clinical TNM system</w:t>
      </w:r>
      <w:r w:rsidR="00537D95" w:rsidRPr="00850C35">
        <w:rPr>
          <w:color w:val="000000" w:themeColor="text1"/>
          <w:lang w:val="en-US"/>
        </w:rPr>
        <w:t>. PROMISE</w:t>
      </w:r>
      <w:r w:rsidR="00A57A88" w:rsidRPr="00850C35">
        <w:rPr>
          <w:color w:val="000000" w:themeColor="text1"/>
          <w:lang w:val="en-US"/>
        </w:rPr>
        <w:t xml:space="preserve"> organize</w:t>
      </w:r>
      <w:r w:rsidR="007E193C" w:rsidRPr="00850C35">
        <w:rPr>
          <w:color w:val="000000" w:themeColor="text1"/>
          <w:lang w:val="en-US"/>
        </w:rPr>
        <w:t>s</w:t>
      </w:r>
      <w:r w:rsidR="00A57A88" w:rsidRPr="00850C35">
        <w:rPr>
          <w:color w:val="000000" w:themeColor="text1"/>
          <w:lang w:val="en-US"/>
        </w:rPr>
        <w:t xml:space="preserve"> findings in comprehensible categories</w:t>
      </w:r>
      <w:r w:rsidR="00A366CF" w:rsidRPr="00850C35">
        <w:rPr>
          <w:color w:val="000000" w:themeColor="text1"/>
          <w:lang w:val="en-US"/>
        </w:rPr>
        <w:t xml:space="preserve"> to report the location of</w:t>
      </w:r>
      <w:r w:rsidR="00A57A88" w:rsidRPr="00850C35">
        <w:rPr>
          <w:color w:val="000000" w:themeColor="text1"/>
          <w:lang w:val="en-US"/>
        </w:rPr>
        <w:t xml:space="preserve"> </w:t>
      </w:r>
      <w:r w:rsidR="000D2EB7" w:rsidRPr="00850C35">
        <w:rPr>
          <w:color w:val="000000" w:themeColor="text1"/>
          <w:lang w:val="en-US"/>
        </w:rPr>
        <w:t>prostate cancer throughout the body</w:t>
      </w:r>
      <w:r w:rsidR="00736A27" w:rsidRPr="00850C35">
        <w:rPr>
          <w:color w:val="000000" w:themeColor="text1"/>
          <w:lang w:val="en-US"/>
        </w:rPr>
        <w:t xml:space="preserve"> </w:t>
      </w:r>
      <w:r w:rsidR="00A366CF" w:rsidRPr="00850C35">
        <w:rPr>
          <w:color w:val="000000" w:themeColor="text1"/>
          <w:lang w:val="en-US"/>
        </w:rPr>
        <w:t>including</w:t>
      </w:r>
      <w:r w:rsidR="000D2EB7" w:rsidRPr="00850C35">
        <w:rPr>
          <w:color w:val="000000" w:themeColor="text1"/>
          <w:lang w:val="en-US"/>
        </w:rPr>
        <w:t xml:space="preserve"> disease distribution pattern</w:t>
      </w:r>
      <w:r w:rsidR="002B0919" w:rsidRPr="00850C35">
        <w:rPr>
          <w:color w:val="000000" w:themeColor="text1"/>
          <w:lang w:val="en-US"/>
        </w:rPr>
        <w:t xml:space="preserve"> and</w:t>
      </w:r>
      <w:r w:rsidR="000D2EB7" w:rsidRPr="00850C35">
        <w:rPr>
          <w:color w:val="000000" w:themeColor="text1"/>
          <w:lang w:val="en-US"/>
        </w:rPr>
        <w:t xml:space="preserve"> PSMA expression</w:t>
      </w:r>
      <w:r w:rsidR="00736A27" w:rsidRPr="00850C35">
        <w:rPr>
          <w:color w:val="000000" w:themeColor="text1"/>
          <w:lang w:val="en-US"/>
        </w:rPr>
        <w:t xml:space="preserve"> score</w:t>
      </w:r>
      <w:r w:rsidR="002B0919" w:rsidRPr="00850C35">
        <w:rPr>
          <w:color w:val="000000" w:themeColor="text1"/>
          <w:lang w:val="en-US"/>
        </w:rPr>
        <w:t>.</w:t>
      </w:r>
      <w:r w:rsidR="007E193C" w:rsidRPr="00850C35">
        <w:rPr>
          <w:color w:val="000000" w:themeColor="text1"/>
          <w:lang w:val="en-US"/>
        </w:rPr>
        <w:t xml:space="preserve"> Local tumo</w:t>
      </w:r>
      <w:r w:rsidR="007D733A">
        <w:rPr>
          <w:color w:val="000000" w:themeColor="text1"/>
          <w:lang w:val="en-US"/>
        </w:rPr>
        <w:t>u</w:t>
      </w:r>
      <w:r w:rsidR="007E193C" w:rsidRPr="00850C35">
        <w:rPr>
          <w:color w:val="000000" w:themeColor="text1"/>
          <w:lang w:val="en-US"/>
        </w:rPr>
        <w:t xml:space="preserve">r is described from miT0 (i.e. absence of local recurrence following local therapy) to miT2 through miT4 for tumoral extent in </w:t>
      </w:r>
      <w:r w:rsidR="003C0318">
        <w:rPr>
          <w:color w:val="000000" w:themeColor="text1"/>
          <w:lang w:val="en-US"/>
        </w:rPr>
        <w:t>individuals</w:t>
      </w:r>
      <w:r w:rsidR="003C0318" w:rsidRPr="00850C35">
        <w:rPr>
          <w:color w:val="000000" w:themeColor="text1"/>
          <w:lang w:val="en-US"/>
        </w:rPr>
        <w:t xml:space="preserve"> </w:t>
      </w:r>
      <w:r w:rsidR="007E193C" w:rsidRPr="00850C35">
        <w:rPr>
          <w:color w:val="000000" w:themeColor="text1"/>
          <w:lang w:val="en-US"/>
        </w:rPr>
        <w:t>with intact prostates. Pelvic nodal involvement is categorized as miN1 or miN2 depending on the number of pelvic nodal regions involved. Lastly, extrapelvic metastases are indicated by miM1a, miM1b, or miM1c depending on whether extra-pelvic nodes, bone, or viscera are involved, respectively. miM1b is further divided into unifocal, oligometastatic, disseminated, or bone marrow carcinomatosis.</w:t>
      </w:r>
    </w:p>
    <w:p w14:paraId="6A35907F" w14:textId="77777777" w:rsidR="007E193C" w:rsidRPr="00850C35" w:rsidRDefault="007E193C">
      <w:pPr>
        <w:spacing w:line="480" w:lineRule="auto"/>
        <w:jc w:val="both"/>
        <w:rPr>
          <w:color w:val="000000" w:themeColor="text1"/>
          <w:lang w:val="en-US"/>
        </w:rPr>
      </w:pPr>
    </w:p>
    <w:p w14:paraId="365EE81C" w14:textId="1474B4DA" w:rsidR="000144FD" w:rsidRPr="00850C35" w:rsidRDefault="0023571B">
      <w:pPr>
        <w:spacing w:line="480" w:lineRule="auto"/>
        <w:jc w:val="both"/>
        <w:rPr>
          <w:color w:val="000000" w:themeColor="text1"/>
          <w:u w:val="single"/>
          <w:lang w:val="en-US"/>
        </w:rPr>
      </w:pPr>
      <w:r w:rsidRPr="00850C35">
        <w:rPr>
          <w:color w:val="000000" w:themeColor="text1"/>
          <w:u w:val="single"/>
          <w:lang w:val="en-US"/>
        </w:rPr>
        <w:t>E-</w:t>
      </w:r>
      <w:r w:rsidR="000144FD" w:rsidRPr="00850C35">
        <w:rPr>
          <w:color w:val="000000" w:themeColor="text1"/>
          <w:u w:val="single"/>
          <w:lang w:val="en-US"/>
        </w:rPr>
        <w:t>PSMA</w:t>
      </w:r>
    </w:p>
    <w:p w14:paraId="38CB6E1F" w14:textId="0C6596BB" w:rsidR="00084CBD" w:rsidRPr="00850C35" w:rsidRDefault="007E193C" w:rsidP="004233F5">
      <w:pPr>
        <w:spacing w:line="480" w:lineRule="auto"/>
        <w:jc w:val="both"/>
        <w:rPr>
          <w:color w:val="000000" w:themeColor="text1"/>
          <w:lang w:val="en-US"/>
        </w:rPr>
      </w:pPr>
      <w:r w:rsidRPr="00850C35">
        <w:rPr>
          <w:color w:val="000000" w:themeColor="text1"/>
          <w:lang w:val="en-US"/>
        </w:rPr>
        <w:t>Supported by the EANM, an evolution of the earlier Delphi consensus document was developed by a panel of worldwide experts who provided consensus statements for standardized reporting of PSMA-ligand PET</w:t>
      </w:r>
      <w:r w:rsidR="006535BC" w:rsidRPr="00850C35">
        <w:rPr>
          <w:color w:val="000000" w:themeColor="text1"/>
          <w:lang w:val="en-US"/>
        </w:rPr>
        <w:t xml:space="preserve"> </w:t>
      </w:r>
      <w:r w:rsidR="00934BEC" w:rsidRPr="00850C35">
        <w:rPr>
          <w:color w:val="000000" w:themeColor="text1"/>
          <w:lang w:val="en-US"/>
        </w:rPr>
        <w:fldChar w:fldCharType="begin">
          <w:fldData xml:space="preserve">PEVuZE5vdGU+PENpdGU+PEF1dGhvcj5DZWNpPC9BdXRob3I+PFllYXI+MjAyMTwvWWVhcj48UmVj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PEVuZE5vdGU+PENpdGU+PEF1dGhvcj5DZWNpPC9BdXRob3I+PFllYXI+MjAyMTwvWWVhcj48UmVj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934BEC" w:rsidRPr="00850C35">
        <w:rPr>
          <w:color w:val="000000" w:themeColor="text1"/>
          <w:lang w:val="en-US"/>
        </w:rPr>
        <w:fldChar w:fldCharType="separate"/>
      </w:r>
      <w:r w:rsidR="00CE42EA">
        <w:rPr>
          <w:noProof/>
          <w:color w:val="000000" w:themeColor="text1"/>
          <w:lang w:val="en-US"/>
        </w:rPr>
        <w:t>[139]</w:t>
      </w:r>
      <w:r w:rsidR="00934BEC" w:rsidRPr="00850C35">
        <w:rPr>
          <w:color w:val="000000" w:themeColor="text1"/>
          <w:lang w:val="en-US"/>
        </w:rPr>
        <w:fldChar w:fldCharType="end"/>
      </w:r>
      <w:r w:rsidR="00084CBD" w:rsidRPr="00850C35">
        <w:rPr>
          <w:color w:val="000000" w:themeColor="text1"/>
          <w:lang w:val="en-US"/>
        </w:rPr>
        <w:t>. Panelists were selected based on their expertise and publication record in the diagnosis or treatment of prostate cancer, their involvement in clinical guidelines</w:t>
      </w:r>
      <w:r w:rsidR="004233F5">
        <w:rPr>
          <w:color w:val="000000" w:themeColor="text1"/>
          <w:lang w:val="en-US"/>
        </w:rPr>
        <w:t>,</w:t>
      </w:r>
      <w:r w:rsidR="00084CBD" w:rsidRPr="00850C35">
        <w:rPr>
          <w:color w:val="000000" w:themeColor="text1"/>
          <w:lang w:val="en-US"/>
        </w:rPr>
        <w:t xml:space="preserve"> and according to their expertise in the clinical </w:t>
      </w:r>
      <w:r w:rsidR="00CB37C2" w:rsidRPr="00850C35">
        <w:rPr>
          <w:color w:val="000000" w:themeColor="text1"/>
          <w:lang w:val="en-US"/>
        </w:rPr>
        <w:t>use</w:t>
      </w:r>
      <w:r w:rsidR="00084CBD" w:rsidRPr="00850C35">
        <w:rPr>
          <w:color w:val="000000" w:themeColor="text1"/>
          <w:lang w:val="en-US"/>
        </w:rPr>
        <w:t xml:space="preserve"> of PSM</w:t>
      </w:r>
      <w:r w:rsidR="00CB37C2" w:rsidRPr="00850C35">
        <w:rPr>
          <w:color w:val="000000" w:themeColor="text1"/>
          <w:lang w:val="en-US"/>
        </w:rPr>
        <w:t>A-ligands</w:t>
      </w:r>
      <w:r w:rsidR="006535BC" w:rsidRPr="00850C35">
        <w:rPr>
          <w:color w:val="000000" w:themeColor="text1"/>
          <w:lang w:val="en-US"/>
        </w:rPr>
        <w:t>. Statements were formed as part of a Delphi consensus process.</w:t>
      </w:r>
      <w:r w:rsidR="0023571B" w:rsidRPr="00850C35">
        <w:rPr>
          <w:color w:val="000000" w:themeColor="text1"/>
          <w:lang w:val="en-US"/>
        </w:rPr>
        <w:t xml:space="preserve"> </w:t>
      </w:r>
      <w:r w:rsidR="00BE4506" w:rsidRPr="00850C35">
        <w:rPr>
          <w:color w:val="000000" w:themeColor="text1"/>
          <w:lang w:val="en-US"/>
        </w:rPr>
        <w:t>E-PSMA</w:t>
      </w:r>
      <w:r w:rsidR="00084CBD" w:rsidRPr="00850C35">
        <w:rPr>
          <w:color w:val="000000" w:themeColor="text1"/>
          <w:lang w:val="en-US"/>
        </w:rPr>
        <w:t xml:space="preserve"> provides an overview </w:t>
      </w:r>
      <w:r w:rsidR="00F5413A" w:rsidRPr="00850C35">
        <w:rPr>
          <w:color w:val="000000" w:themeColor="text1"/>
          <w:lang w:val="en-US"/>
        </w:rPr>
        <w:t xml:space="preserve">of </w:t>
      </w:r>
      <w:r w:rsidR="00084CBD" w:rsidRPr="00850C35">
        <w:rPr>
          <w:color w:val="000000" w:themeColor="text1"/>
          <w:lang w:val="en-US"/>
        </w:rPr>
        <w:t xml:space="preserve">the experts´ opinion </w:t>
      </w:r>
      <w:r w:rsidR="00F5413A" w:rsidRPr="00850C35">
        <w:rPr>
          <w:color w:val="000000" w:themeColor="text1"/>
          <w:lang w:val="en-US"/>
        </w:rPr>
        <w:t xml:space="preserve">regarding </w:t>
      </w:r>
      <w:r w:rsidR="00084CBD" w:rsidRPr="00850C35">
        <w:rPr>
          <w:color w:val="000000" w:themeColor="text1"/>
          <w:lang w:val="en-US"/>
        </w:rPr>
        <w:t>what needs to be included in a report, what different system</w:t>
      </w:r>
      <w:r w:rsidR="00F5413A" w:rsidRPr="00850C35">
        <w:rPr>
          <w:color w:val="000000" w:themeColor="text1"/>
          <w:lang w:val="en-US"/>
        </w:rPr>
        <w:t>s</w:t>
      </w:r>
      <w:r w:rsidR="00084CBD" w:rsidRPr="00850C35">
        <w:rPr>
          <w:color w:val="000000" w:themeColor="text1"/>
          <w:lang w:val="en-US"/>
        </w:rPr>
        <w:t xml:space="preserve"> for reporting exist</w:t>
      </w:r>
      <w:r w:rsidR="00F5413A" w:rsidRPr="00850C35">
        <w:rPr>
          <w:color w:val="000000" w:themeColor="text1"/>
          <w:lang w:val="en-US"/>
        </w:rPr>
        <w:t>,</w:t>
      </w:r>
      <w:r w:rsidR="00084CBD" w:rsidRPr="00850C35">
        <w:rPr>
          <w:color w:val="000000" w:themeColor="text1"/>
          <w:lang w:val="en-US"/>
        </w:rPr>
        <w:t xml:space="preserve"> and what is important to report in different clinical settings. Finally, the panelist</w:t>
      </w:r>
      <w:r w:rsidR="004233F5">
        <w:rPr>
          <w:color w:val="000000" w:themeColor="text1"/>
          <w:lang w:val="en-US"/>
        </w:rPr>
        <w:t>s’</w:t>
      </w:r>
      <w:r w:rsidR="00084CBD" w:rsidRPr="00850C35">
        <w:rPr>
          <w:color w:val="000000" w:themeColor="text1"/>
          <w:lang w:val="en-US"/>
        </w:rPr>
        <w:t xml:space="preserve"> recommendations </w:t>
      </w:r>
      <w:r w:rsidR="00084CBD" w:rsidRPr="00850C35">
        <w:rPr>
          <w:color w:val="000000" w:themeColor="text1"/>
          <w:lang w:val="en-US"/>
        </w:rPr>
        <w:lastRenderedPageBreak/>
        <w:t xml:space="preserve">were </w:t>
      </w:r>
      <w:r w:rsidR="0023571B" w:rsidRPr="00850C35">
        <w:rPr>
          <w:color w:val="000000" w:themeColor="text1"/>
          <w:lang w:val="en-US"/>
        </w:rPr>
        <w:t>summarized</w:t>
      </w:r>
      <w:r w:rsidR="00084CBD" w:rsidRPr="00850C35">
        <w:rPr>
          <w:color w:val="000000" w:themeColor="text1"/>
          <w:lang w:val="en-US"/>
        </w:rPr>
        <w:t xml:space="preserve"> in a structured report for PSMA-ligand PET</w:t>
      </w:r>
      <w:r w:rsidR="0023571B" w:rsidRPr="00850C35">
        <w:rPr>
          <w:color w:val="000000" w:themeColor="text1"/>
          <w:lang w:val="en-US"/>
        </w:rPr>
        <w:t xml:space="preserve"> </w:t>
      </w:r>
      <w:r w:rsidR="00BE4506" w:rsidRPr="00850C35">
        <w:rPr>
          <w:color w:val="000000" w:themeColor="text1"/>
          <w:lang w:val="en-US"/>
        </w:rPr>
        <w:t xml:space="preserve">including elements from </w:t>
      </w:r>
      <w:r w:rsidR="004233F5">
        <w:rPr>
          <w:color w:val="000000" w:themeColor="text1"/>
          <w:lang w:val="en-US"/>
        </w:rPr>
        <w:t xml:space="preserve">the </w:t>
      </w:r>
      <w:r w:rsidR="00BE4506" w:rsidRPr="00850C35">
        <w:rPr>
          <w:color w:val="000000" w:themeColor="text1"/>
          <w:lang w:val="en-US"/>
        </w:rPr>
        <w:t>PROMISE and RADS</w:t>
      </w:r>
      <w:r w:rsidR="009C381D" w:rsidRPr="00850C35">
        <w:rPr>
          <w:color w:val="000000" w:themeColor="text1"/>
          <w:lang w:val="en-US"/>
        </w:rPr>
        <w:t xml:space="preserve"> systems</w:t>
      </w:r>
      <w:r w:rsidR="00181154" w:rsidRPr="00850C35">
        <w:rPr>
          <w:color w:val="000000" w:themeColor="text1"/>
          <w:lang w:val="en-US"/>
        </w:rPr>
        <w:t xml:space="preserve"> </w:t>
      </w:r>
      <w:r w:rsidR="00934BEC" w:rsidRPr="00850C35">
        <w:rPr>
          <w:color w:val="000000" w:themeColor="text1"/>
          <w:lang w:val="en-US"/>
        </w:rPr>
        <w:fldChar w:fldCharType="begin">
          <w:fldData xml:space="preserve">PEVuZE5vdGU+PENpdGU+PEF1dGhvcj5Sb3dlPC9BdXRob3I+PFllYXI+MjAxODwvWWVhcj48UmVj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PEVuZE5vdGU+PENpdGU+PEF1dGhvcj5Sb3dlPC9BdXRob3I+PFllYXI+MjAxODwvWWVhcj48UmVj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934BEC" w:rsidRPr="00850C35">
        <w:rPr>
          <w:color w:val="000000" w:themeColor="text1"/>
          <w:lang w:val="en-US"/>
        </w:rPr>
        <w:fldChar w:fldCharType="separate"/>
      </w:r>
      <w:r w:rsidR="00CE42EA">
        <w:rPr>
          <w:noProof/>
          <w:color w:val="000000" w:themeColor="text1"/>
          <w:lang w:val="en-US"/>
        </w:rPr>
        <w:t>[130, 136]</w:t>
      </w:r>
      <w:r w:rsidR="00934BEC" w:rsidRPr="00850C35">
        <w:rPr>
          <w:color w:val="000000" w:themeColor="text1"/>
          <w:lang w:val="en-US"/>
        </w:rPr>
        <w:fldChar w:fldCharType="end"/>
      </w:r>
      <w:r w:rsidR="00084CBD" w:rsidRPr="00850C35">
        <w:rPr>
          <w:color w:val="000000" w:themeColor="text1"/>
          <w:lang w:val="en-US"/>
        </w:rPr>
        <w:t>.</w:t>
      </w:r>
    </w:p>
    <w:p w14:paraId="7722960E" w14:textId="0DC3596C" w:rsidR="004427A9" w:rsidRDefault="004427A9">
      <w:pPr>
        <w:spacing w:line="480" w:lineRule="auto"/>
        <w:jc w:val="both"/>
        <w:rPr>
          <w:color w:val="000000" w:themeColor="text1"/>
          <w:lang w:val="en-US"/>
        </w:rPr>
      </w:pPr>
    </w:p>
    <w:p w14:paraId="1A4A3384" w14:textId="11D61ED2" w:rsidR="004427A9" w:rsidRPr="004427A9" w:rsidRDefault="004427A9">
      <w:pPr>
        <w:spacing w:line="480" w:lineRule="auto"/>
        <w:jc w:val="both"/>
        <w:rPr>
          <w:color w:val="000000" w:themeColor="text1"/>
          <w:u w:val="single"/>
          <w:lang w:val="en-US"/>
        </w:rPr>
      </w:pPr>
      <w:r>
        <w:rPr>
          <w:color w:val="000000" w:themeColor="text1"/>
          <w:u w:val="single"/>
          <w:lang w:val="en-US"/>
        </w:rPr>
        <w:t>The PRIMARY score for p</w:t>
      </w:r>
      <w:r w:rsidRPr="004427A9">
        <w:rPr>
          <w:color w:val="000000" w:themeColor="text1"/>
          <w:u w:val="single"/>
          <w:lang w:val="en-US"/>
        </w:rPr>
        <w:t>rostate cancer diagnosis</w:t>
      </w:r>
    </w:p>
    <w:p w14:paraId="4461411E" w14:textId="2C478184" w:rsidR="00FE1A08" w:rsidRPr="00FE1A08" w:rsidRDefault="00FE1A08">
      <w:pPr>
        <w:spacing w:line="480" w:lineRule="auto"/>
        <w:jc w:val="both"/>
        <w:rPr>
          <w:color w:val="000000" w:themeColor="text1"/>
          <w:lang w:val="en-US"/>
        </w:rPr>
      </w:pPr>
      <w:r>
        <w:rPr>
          <w:color w:val="000000" w:themeColor="text1"/>
          <w:lang w:val="en-US"/>
        </w:rPr>
        <w:t xml:space="preserve">Emmett et al </w:t>
      </w:r>
      <w:r w:rsidR="004427A9">
        <w:rPr>
          <w:color w:val="000000" w:themeColor="text1"/>
          <w:lang w:val="en-US"/>
        </w:rPr>
        <w:t>assessed</w:t>
      </w:r>
      <w:r w:rsidRPr="004427A9">
        <w:rPr>
          <w:color w:val="000000" w:themeColor="text1"/>
          <w:lang w:val="en-US"/>
        </w:rPr>
        <w:t xml:space="preserve"> patterns of intra-prostatic PSMA </w:t>
      </w:r>
      <w:r w:rsidR="004427A9" w:rsidRPr="004427A9">
        <w:rPr>
          <w:color w:val="000000" w:themeColor="text1"/>
          <w:lang w:val="en-US"/>
        </w:rPr>
        <w:t>and</w:t>
      </w:r>
      <w:r w:rsidRPr="004427A9">
        <w:rPr>
          <w:color w:val="000000" w:themeColor="text1"/>
          <w:lang w:val="en-US"/>
        </w:rPr>
        <w:t xml:space="preserve"> </w:t>
      </w:r>
      <w:r w:rsidR="004427A9" w:rsidRPr="004427A9">
        <w:rPr>
          <w:color w:val="000000" w:themeColor="text1"/>
          <w:lang w:val="en-US"/>
        </w:rPr>
        <w:t>proposed</w:t>
      </w:r>
      <w:r w:rsidRPr="004427A9">
        <w:rPr>
          <w:color w:val="000000" w:themeColor="text1"/>
          <w:lang w:val="en-US"/>
        </w:rPr>
        <w:t xml:space="preserve"> a 5-point PRIMARY score </w:t>
      </w:r>
      <w:r w:rsidR="004427A9" w:rsidRPr="004427A9">
        <w:rPr>
          <w:color w:val="000000" w:themeColor="text1"/>
          <w:lang w:val="en-US"/>
        </w:rPr>
        <w:t>for</w:t>
      </w:r>
      <w:r w:rsidRPr="004427A9">
        <w:rPr>
          <w:color w:val="000000" w:themeColor="text1"/>
          <w:lang w:val="en-US"/>
        </w:rPr>
        <w:t xml:space="preserve"> PSMA-</w:t>
      </w:r>
      <w:r w:rsidR="004427A9" w:rsidRPr="004427A9">
        <w:rPr>
          <w:color w:val="000000" w:themeColor="text1"/>
          <w:lang w:val="en-US"/>
        </w:rPr>
        <w:t xml:space="preserve">ligand </w:t>
      </w:r>
      <w:r w:rsidRPr="004427A9">
        <w:rPr>
          <w:color w:val="000000" w:themeColor="text1"/>
          <w:lang w:val="en-US"/>
        </w:rPr>
        <w:t xml:space="preserve">PET/CT </w:t>
      </w:r>
      <w:r w:rsidR="004427A9" w:rsidRPr="004427A9">
        <w:rPr>
          <w:color w:val="000000" w:themeColor="text1"/>
          <w:lang w:val="en-US"/>
        </w:rPr>
        <w:t xml:space="preserve">detection of </w:t>
      </w:r>
      <w:r w:rsidR="004427A9">
        <w:rPr>
          <w:color w:val="000000" w:themeColor="text1"/>
          <w:lang w:val="en-US"/>
        </w:rPr>
        <w:t>prostate</w:t>
      </w:r>
      <w:r w:rsidR="004427A9" w:rsidRPr="004427A9">
        <w:rPr>
          <w:color w:val="000000" w:themeColor="text1"/>
          <w:lang w:val="en-US"/>
        </w:rPr>
        <w:t xml:space="preserve"> cancer. In a prospective multi-center phase II </w:t>
      </w:r>
      <w:r w:rsidR="004427A9">
        <w:rPr>
          <w:color w:val="000000" w:themeColor="text1"/>
          <w:lang w:val="en-US"/>
        </w:rPr>
        <w:t>study</w:t>
      </w:r>
      <w:r w:rsidR="004427A9" w:rsidRPr="004427A9">
        <w:rPr>
          <w:color w:val="000000" w:themeColor="text1"/>
          <w:lang w:val="en-US"/>
        </w:rPr>
        <w:t xml:space="preserve"> the PRIMARY score identified clinically significant prostate cancer with high accuracy and inter-reader agreement</w:t>
      </w:r>
      <w:r w:rsidR="004427A9">
        <w:rPr>
          <w:color w:val="000000" w:themeColor="text1"/>
          <w:lang w:val="en-US"/>
        </w:rPr>
        <w:t xml:space="preserve"> </w:t>
      </w:r>
      <w:r w:rsidR="006F460C">
        <w:rPr>
          <w:color w:val="000000" w:themeColor="text1"/>
          <w:lang w:val="en-US"/>
        </w:rPr>
        <w:fldChar w:fldCharType="begin">
          <w:fldData xml:space="preserve">PEVuZE5vdGU+PENpdGU+PEF1dGhvcj5FbW1ldHQ8L0F1dGhvcj48WWVhcj4yMDIyPC9ZZWFyPjxS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PEVuZE5vdGU+PENpdGU+PEF1dGhvcj5FbW1ldHQ8L0F1dGhvcj48WWVhcj4yMDIyPC9ZZWFyPjxS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6F460C">
        <w:rPr>
          <w:color w:val="000000" w:themeColor="text1"/>
          <w:lang w:val="en-US"/>
        </w:rPr>
        <w:fldChar w:fldCharType="separate"/>
      </w:r>
      <w:r w:rsidR="00CE42EA">
        <w:rPr>
          <w:noProof/>
          <w:color w:val="000000" w:themeColor="text1"/>
          <w:lang w:val="en-US"/>
        </w:rPr>
        <w:t>[140]</w:t>
      </w:r>
      <w:r w:rsidR="006F460C">
        <w:rPr>
          <w:color w:val="000000" w:themeColor="text1"/>
          <w:lang w:val="en-US"/>
        </w:rPr>
        <w:fldChar w:fldCharType="end"/>
      </w:r>
      <w:r w:rsidR="004427A9" w:rsidRPr="004427A9">
        <w:rPr>
          <w:color w:val="000000" w:themeColor="text1"/>
          <w:lang w:val="en-US"/>
        </w:rPr>
        <w:t>.</w:t>
      </w:r>
    </w:p>
    <w:p w14:paraId="6F3016BB" w14:textId="77777777" w:rsidR="00FE1A08" w:rsidRPr="00850C35" w:rsidRDefault="00FE1A08">
      <w:pPr>
        <w:spacing w:line="480" w:lineRule="auto"/>
        <w:jc w:val="both"/>
        <w:rPr>
          <w:color w:val="000000" w:themeColor="text1"/>
          <w:lang w:val="en-US"/>
        </w:rPr>
      </w:pPr>
    </w:p>
    <w:p w14:paraId="07FA887B" w14:textId="2A0D43D8" w:rsidR="00D7435F" w:rsidRPr="00850C35" w:rsidRDefault="00D7435F" w:rsidP="004233F5">
      <w:pPr>
        <w:spacing w:line="480" w:lineRule="auto"/>
        <w:jc w:val="both"/>
        <w:rPr>
          <w:color w:val="000000" w:themeColor="text1"/>
          <w:u w:val="single"/>
          <w:lang w:val="en-US"/>
        </w:rPr>
      </w:pPr>
      <w:r w:rsidRPr="00850C35">
        <w:rPr>
          <w:color w:val="000000" w:themeColor="text1"/>
          <w:u w:val="single"/>
          <w:lang w:val="en-US"/>
        </w:rPr>
        <w:t xml:space="preserve">Assessment of PSMA expression prior to PSMA-directed </w:t>
      </w:r>
      <w:r w:rsidR="004233F5">
        <w:rPr>
          <w:color w:val="000000" w:themeColor="text1"/>
          <w:u w:val="single"/>
          <w:lang w:val="en-US"/>
        </w:rPr>
        <w:t>RLT</w:t>
      </w:r>
    </w:p>
    <w:p w14:paraId="3152806B" w14:textId="2FBDCB29" w:rsidR="00D7435F" w:rsidRPr="00850C35" w:rsidRDefault="00CC4B36" w:rsidP="004233F5">
      <w:pPr>
        <w:autoSpaceDE w:val="0"/>
        <w:autoSpaceDN w:val="0"/>
        <w:adjustRightInd w:val="0"/>
        <w:spacing w:line="480" w:lineRule="auto"/>
        <w:jc w:val="both"/>
        <w:rPr>
          <w:color w:val="000000" w:themeColor="text1"/>
          <w:lang w:val="en-US"/>
        </w:rPr>
      </w:pPr>
      <w:r w:rsidRPr="00850C35">
        <w:rPr>
          <w:color w:val="000000" w:themeColor="text1"/>
          <w:lang w:val="en-US"/>
        </w:rPr>
        <w:t>To</w:t>
      </w:r>
      <w:r w:rsidR="0022460F" w:rsidRPr="00850C35">
        <w:rPr>
          <w:color w:val="000000" w:themeColor="text1"/>
          <w:lang w:val="en-US"/>
        </w:rPr>
        <w:t xml:space="preserve"> evaluate eligibility for PSMA-targeted </w:t>
      </w:r>
      <w:r w:rsidR="004233F5">
        <w:rPr>
          <w:color w:val="000000" w:themeColor="text1"/>
          <w:lang w:val="en-US"/>
        </w:rPr>
        <w:t>RLT,</w:t>
      </w:r>
      <w:r w:rsidR="0022460F" w:rsidRPr="00850C35">
        <w:rPr>
          <w:color w:val="000000" w:themeColor="text1"/>
          <w:lang w:val="en-US"/>
        </w:rPr>
        <w:t xml:space="preserve"> </w:t>
      </w:r>
      <w:r w:rsidR="008C57A2" w:rsidRPr="00850C35">
        <w:rPr>
          <w:color w:val="000000" w:themeColor="text1"/>
          <w:lang w:val="en-US"/>
        </w:rPr>
        <w:t>the following information should be reported: (</w:t>
      </w:r>
      <w:r w:rsidR="004233F5">
        <w:rPr>
          <w:color w:val="000000" w:themeColor="text1"/>
          <w:lang w:val="en-US"/>
        </w:rPr>
        <w:t>1</w:t>
      </w:r>
      <w:r w:rsidR="008C57A2" w:rsidRPr="00850C35">
        <w:rPr>
          <w:color w:val="000000" w:themeColor="text1"/>
          <w:lang w:val="en-US"/>
        </w:rPr>
        <w:t xml:space="preserve">) </w:t>
      </w:r>
      <w:r w:rsidR="0026378B" w:rsidRPr="00850C35">
        <w:rPr>
          <w:color w:val="000000" w:themeColor="text1"/>
          <w:lang w:val="en-US"/>
        </w:rPr>
        <w:t xml:space="preserve">overall </w:t>
      </w:r>
      <w:r w:rsidR="008C57A2" w:rsidRPr="00850C35">
        <w:rPr>
          <w:color w:val="000000" w:themeColor="text1"/>
          <w:lang w:val="en-US"/>
        </w:rPr>
        <w:t>visual uptake intensity</w:t>
      </w:r>
      <w:r w:rsidR="0026378B" w:rsidRPr="00850C35">
        <w:rPr>
          <w:color w:val="000000" w:themeColor="text1"/>
          <w:lang w:val="en-US"/>
        </w:rPr>
        <w:t xml:space="preserve"> of prostate cancer lesions</w:t>
      </w:r>
      <w:r w:rsidR="008C57A2" w:rsidRPr="00850C35">
        <w:rPr>
          <w:color w:val="000000" w:themeColor="text1"/>
          <w:lang w:val="en-US"/>
        </w:rPr>
        <w:t xml:space="preserve"> in reference to liver (</w:t>
      </w:r>
      <w:r w:rsidR="00490BEE">
        <w:rPr>
          <w:color w:val="000000" w:themeColor="text1"/>
          <w:lang w:val="en-US"/>
        </w:rPr>
        <w:t>[</w:t>
      </w:r>
      <w:r w:rsidR="00490BEE" w:rsidRPr="00850C35">
        <w:rPr>
          <w:color w:val="000000" w:themeColor="text1"/>
          <w:vertAlign w:val="superscript"/>
          <w:lang w:val="en-US"/>
        </w:rPr>
        <w:t>68</w:t>
      </w:r>
      <w:r w:rsidR="00490BEE" w:rsidRPr="00850C35">
        <w:rPr>
          <w:color w:val="000000" w:themeColor="text1"/>
          <w:lang w:val="en-US"/>
        </w:rPr>
        <w:t>Ga</w:t>
      </w:r>
      <w:r w:rsidR="00490BEE">
        <w:rPr>
          <w:color w:val="000000" w:themeColor="text1"/>
          <w:lang w:val="en-US"/>
        </w:rPr>
        <w:t>]Ga</w:t>
      </w:r>
      <w:r w:rsidR="00490BEE" w:rsidRPr="00850C35">
        <w:rPr>
          <w:color w:val="000000" w:themeColor="text1"/>
          <w:lang w:val="en-US"/>
        </w:rPr>
        <w:t>-</w:t>
      </w:r>
      <w:r w:rsidR="0026378B" w:rsidRPr="00850C35">
        <w:rPr>
          <w:color w:val="000000" w:themeColor="text1"/>
          <w:lang w:val="en-US"/>
        </w:rPr>
        <w:t xml:space="preserve">PSMA-11, </w:t>
      </w:r>
      <w:r w:rsidR="00490BEE">
        <w:rPr>
          <w:color w:val="000000" w:themeColor="text1"/>
          <w:lang w:val="en-US"/>
        </w:rPr>
        <w:t>[</w:t>
      </w:r>
      <w:r w:rsidR="00490BEE" w:rsidRPr="00850C35">
        <w:rPr>
          <w:color w:val="000000" w:themeColor="text1"/>
          <w:vertAlign w:val="superscript"/>
          <w:lang w:val="en-US"/>
        </w:rPr>
        <w:t>68</w:t>
      </w:r>
      <w:r w:rsidR="00490BEE" w:rsidRPr="00850C35">
        <w:rPr>
          <w:color w:val="000000" w:themeColor="text1"/>
          <w:lang w:val="en-US"/>
        </w:rPr>
        <w:t>Ga</w:t>
      </w:r>
      <w:r w:rsidR="00490BEE">
        <w:rPr>
          <w:color w:val="000000" w:themeColor="text1"/>
          <w:lang w:val="en-US"/>
        </w:rPr>
        <w:t>]Ga</w:t>
      </w:r>
      <w:r w:rsidR="00490BEE" w:rsidRPr="00850C35">
        <w:rPr>
          <w:color w:val="000000" w:themeColor="text1"/>
          <w:lang w:val="en-US"/>
        </w:rPr>
        <w:t>-</w:t>
      </w:r>
      <w:r w:rsidR="0026378B" w:rsidRPr="00850C35">
        <w:rPr>
          <w:color w:val="000000" w:themeColor="text1"/>
          <w:lang w:val="en-US"/>
        </w:rPr>
        <w:t xml:space="preserve">PSMA-I&amp;T,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0026378B" w:rsidRPr="00850C35">
        <w:rPr>
          <w:color w:val="000000" w:themeColor="text1"/>
          <w:lang w:val="en-US"/>
        </w:rPr>
        <w:t>DCFPyL</w:t>
      </w:r>
      <w:r w:rsidR="00B60E95" w:rsidRPr="00850C35">
        <w:rPr>
          <w:color w:val="000000" w:themeColor="text1"/>
          <w:lang w:val="en-US"/>
        </w:rPr>
        <w:t xml:space="preserve">,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00B60E95" w:rsidRPr="00850C35">
        <w:rPr>
          <w:color w:val="000000" w:themeColor="text1"/>
          <w:lang w:val="en-US"/>
        </w:rPr>
        <w:t>rhPSMA-7.3</w:t>
      </w:r>
      <w:r w:rsidR="0026378B" w:rsidRPr="00850C35">
        <w:rPr>
          <w:color w:val="000000" w:themeColor="text1"/>
          <w:lang w:val="en-US"/>
        </w:rPr>
        <w:t>)</w:t>
      </w:r>
      <w:r w:rsidR="008C57A2" w:rsidRPr="00850C35">
        <w:rPr>
          <w:color w:val="000000" w:themeColor="text1"/>
          <w:lang w:val="en-US"/>
        </w:rPr>
        <w:t xml:space="preserve"> </w:t>
      </w:r>
      <w:r w:rsidR="0026378B" w:rsidRPr="00850C35">
        <w:rPr>
          <w:color w:val="000000" w:themeColor="text1"/>
          <w:lang w:val="en-US"/>
        </w:rPr>
        <w:t>or spleen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0026378B" w:rsidRPr="00850C35">
        <w:rPr>
          <w:color w:val="000000" w:themeColor="text1"/>
          <w:lang w:val="en-US"/>
        </w:rPr>
        <w:t>PSMA-1007)</w:t>
      </w:r>
      <w:r w:rsidR="00FE1CFA" w:rsidRPr="00850C35">
        <w:rPr>
          <w:color w:val="000000" w:themeColor="text1"/>
          <w:lang w:val="en-US"/>
        </w:rPr>
        <w:t>. Uptake greater than that of the reference organ parenchyma will be regarded as positive</w:t>
      </w:r>
      <w:r w:rsidR="00D932DB" w:rsidRPr="00850C35">
        <w:rPr>
          <w:color w:val="000000" w:themeColor="text1"/>
          <w:lang w:val="en-US"/>
        </w:rPr>
        <w:t>. Uptake</w:t>
      </w:r>
      <w:r w:rsidR="001311FA" w:rsidRPr="00850C35">
        <w:rPr>
          <w:color w:val="000000" w:themeColor="text1"/>
          <w:lang w:val="en-US"/>
        </w:rPr>
        <w:t xml:space="preserve"> equal to or lower </w:t>
      </w:r>
      <w:r w:rsidR="00D932DB" w:rsidRPr="00850C35">
        <w:rPr>
          <w:color w:val="000000" w:themeColor="text1"/>
          <w:lang w:val="en-US"/>
        </w:rPr>
        <w:t xml:space="preserve">than that of the reference organ in any lymph node with a short axis of at least 2.5 cm or any metastatic soft tissue lesion with a short axis of at least 1.0 cm (for organ and bone with soft-tissue component) </w:t>
      </w:r>
      <w:r w:rsidR="003B515E" w:rsidRPr="00850C35">
        <w:rPr>
          <w:color w:val="000000" w:themeColor="text1"/>
          <w:lang w:val="en-US"/>
        </w:rPr>
        <w:t xml:space="preserve">will be regarded </w:t>
      </w:r>
      <w:r w:rsidR="001311FA" w:rsidRPr="00850C35">
        <w:rPr>
          <w:color w:val="000000" w:themeColor="text1"/>
          <w:lang w:val="en-US"/>
        </w:rPr>
        <w:t>as negative</w:t>
      </w:r>
      <w:r w:rsidR="00A70A0A">
        <w:rPr>
          <w:color w:val="000000" w:themeColor="text1"/>
          <w:lang w:val="en-US"/>
        </w:rPr>
        <w:t>, in accordance with VISION criteria</w:t>
      </w:r>
      <w:r w:rsidR="00990FC0" w:rsidRPr="00850C35">
        <w:rPr>
          <w:color w:val="000000" w:themeColor="text1"/>
          <w:lang w:val="en-US"/>
        </w:rPr>
        <w:t xml:space="preserve"> </w:t>
      </w:r>
      <w:r w:rsidR="00934BEC" w:rsidRPr="00850C35">
        <w:rPr>
          <w:color w:val="000000" w:themeColor="text1"/>
          <w:lang w:val="en-US"/>
        </w:rPr>
        <w:fldChar w:fldCharType="begin">
          <w:fldData xml:space="preserve">PEVuZE5vdGU+PENpdGU+PEF1dGhvcj5TYXJ0b3I8L0F1dGhvcj48WWVhcj4yMDIxPC9ZZWFyPjxS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PEVuZE5vdGU+PENpdGU+PEF1dGhvcj5TYXJ0b3I8L0F1dGhvcj48WWVhcj4yMDIxPC9ZZWFyPjxS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934BEC" w:rsidRPr="00850C35">
        <w:rPr>
          <w:color w:val="000000" w:themeColor="text1"/>
          <w:lang w:val="en-US"/>
        </w:rPr>
        <w:fldChar w:fldCharType="separate"/>
      </w:r>
      <w:r w:rsidR="00CE42EA">
        <w:rPr>
          <w:noProof/>
          <w:color w:val="000000" w:themeColor="text1"/>
          <w:lang w:val="en-US"/>
        </w:rPr>
        <w:t>[141]</w:t>
      </w:r>
      <w:r w:rsidR="00934BEC" w:rsidRPr="00850C35">
        <w:rPr>
          <w:color w:val="000000" w:themeColor="text1"/>
          <w:lang w:val="en-US"/>
        </w:rPr>
        <w:fldChar w:fldCharType="end"/>
      </w:r>
      <w:r w:rsidR="00136C95">
        <w:rPr>
          <w:color w:val="000000" w:themeColor="text1"/>
          <w:lang w:val="en-US"/>
        </w:rPr>
        <w:t xml:space="preserve">. </w:t>
      </w:r>
      <w:r w:rsidR="00136C95" w:rsidRPr="00850C35">
        <w:rPr>
          <w:color w:val="000000" w:themeColor="text1"/>
          <w:lang w:val="en-US"/>
        </w:rPr>
        <w:t xml:space="preserve">Location and extent of PSMA-negative lesions </w:t>
      </w:r>
      <w:r w:rsidR="007473BF" w:rsidRPr="00850C35">
        <w:rPr>
          <w:color w:val="000000" w:themeColor="text1"/>
          <w:lang w:val="en-US"/>
        </w:rPr>
        <w:t>should also be reported</w:t>
      </w:r>
      <w:r w:rsidR="009C0B73" w:rsidRPr="00850C35">
        <w:rPr>
          <w:color w:val="000000" w:themeColor="text1"/>
          <w:lang w:val="en-US"/>
        </w:rPr>
        <w:t>.</w:t>
      </w:r>
      <w:r w:rsidR="0026378B" w:rsidRPr="00850C35">
        <w:rPr>
          <w:color w:val="000000" w:themeColor="text1"/>
          <w:lang w:val="en-US"/>
        </w:rPr>
        <w:t xml:space="preserve"> </w:t>
      </w:r>
      <w:r w:rsidR="0027480C" w:rsidRPr="00850C35">
        <w:rPr>
          <w:color w:val="000000" w:themeColor="text1"/>
          <w:lang w:val="en-US"/>
        </w:rPr>
        <w:t xml:space="preserve">Information on prostate cancer </w:t>
      </w:r>
      <w:r w:rsidR="00900675" w:rsidRPr="00850C35">
        <w:rPr>
          <w:color w:val="000000" w:themeColor="text1"/>
          <w:lang w:val="en-US"/>
        </w:rPr>
        <w:t xml:space="preserve">SUV and number of lesions </w:t>
      </w:r>
      <w:r w:rsidR="00D06290" w:rsidRPr="00850C35">
        <w:rPr>
          <w:color w:val="000000" w:themeColor="text1"/>
          <w:lang w:val="en-US"/>
        </w:rPr>
        <w:t>provides</w:t>
      </w:r>
      <w:r w:rsidR="00900675" w:rsidRPr="00850C35">
        <w:rPr>
          <w:color w:val="000000" w:themeColor="text1"/>
          <w:lang w:val="en-US"/>
        </w:rPr>
        <w:t xml:space="preserve"> additional prognostic information</w:t>
      </w:r>
      <w:r w:rsidR="00990FC0" w:rsidRPr="00850C35">
        <w:rPr>
          <w:color w:val="000000" w:themeColor="text1"/>
          <w:lang w:val="en-US"/>
        </w:rPr>
        <w:t xml:space="preserve"> </w:t>
      </w:r>
      <w:r w:rsidR="00934BEC" w:rsidRPr="00850C35">
        <w:rPr>
          <w:color w:val="000000" w:themeColor="text1"/>
          <w:lang w:val="en-US"/>
        </w:rPr>
        <w:fldChar w:fldCharType="begin">
          <w:fldData xml:space="preserve">PEVuZE5vdGU+PENpdGU+PEF1dGhvcj5HYWZpdGE8L0F1dGhvcj48WWVhcj4yMDIxPC9ZZWFyPjxS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</w:fldData>
        </w:fldChar>
      </w:r>
      <w:r w:rsidR="006F460C">
        <w:rPr>
          <w:color w:val="000000" w:themeColor="text1"/>
          <w:lang w:val="en-US"/>
        </w:rPr>
        <w:instrText xml:space="preserve"> ADDIN EN.CITE </w:instrText>
      </w:r>
      <w:r w:rsidR="006F460C">
        <w:rPr>
          <w:color w:val="000000" w:themeColor="text1"/>
          <w:lang w:val="en-US"/>
        </w:rPr>
        <w:fldChar w:fldCharType="begin">
          <w:fldData xml:space="preserve">PEVuZE5vdGU+PENpdGU+PEF1dGhvcj5HYWZpdGE8L0F1dGhvcj48WWVhcj4yMDIxPC9ZZWFyPjxS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</w:fldData>
        </w:fldChar>
      </w:r>
      <w:r w:rsidR="006F460C">
        <w:rPr>
          <w:color w:val="000000" w:themeColor="text1"/>
          <w:lang w:val="en-US"/>
        </w:rPr>
        <w:instrText xml:space="preserve"> ADDIN EN.CITE.DATA </w:instrText>
      </w:r>
      <w:r w:rsidR="006F460C">
        <w:rPr>
          <w:color w:val="000000" w:themeColor="text1"/>
          <w:lang w:val="en-US"/>
        </w:rPr>
      </w:r>
      <w:r w:rsidR="006F460C">
        <w:rPr>
          <w:color w:val="000000" w:themeColor="text1"/>
          <w:lang w:val="en-US"/>
        </w:rPr>
        <w:fldChar w:fldCharType="end"/>
      </w:r>
      <w:r w:rsidR="00934BEC" w:rsidRPr="00850C35">
        <w:rPr>
          <w:color w:val="000000" w:themeColor="text1"/>
          <w:lang w:val="en-US"/>
        </w:rPr>
      </w:r>
      <w:r w:rsidR="00934BEC" w:rsidRPr="00850C35">
        <w:rPr>
          <w:color w:val="000000" w:themeColor="text1"/>
          <w:lang w:val="en-US"/>
        </w:rPr>
        <w:fldChar w:fldCharType="separate"/>
      </w:r>
      <w:r w:rsidR="006F460C">
        <w:rPr>
          <w:noProof/>
          <w:color w:val="000000" w:themeColor="text1"/>
          <w:lang w:val="en-US"/>
        </w:rPr>
        <w:t>[57]</w:t>
      </w:r>
      <w:r w:rsidR="00934BEC" w:rsidRPr="00850C35">
        <w:rPr>
          <w:color w:val="000000" w:themeColor="text1"/>
          <w:lang w:val="en-US"/>
        </w:rPr>
        <w:fldChar w:fldCharType="end"/>
      </w:r>
      <w:r w:rsidR="00900675" w:rsidRPr="00850C35">
        <w:rPr>
          <w:color w:val="000000" w:themeColor="text1"/>
          <w:lang w:val="en-US"/>
        </w:rPr>
        <w:t>.</w:t>
      </w:r>
    </w:p>
    <w:p w14:paraId="6DE35B18" w14:textId="77777777" w:rsidR="00AD431B" w:rsidRPr="00850C35" w:rsidRDefault="00AD431B">
      <w:pPr>
        <w:spacing w:line="480" w:lineRule="auto"/>
        <w:jc w:val="both"/>
        <w:rPr>
          <w:color w:val="000000" w:themeColor="text1"/>
          <w:lang w:val="en-US"/>
        </w:rPr>
      </w:pPr>
    </w:p>
    <w:p w14:paraId="45156961" w14:textId="77777777" w:rsidR="00D7435F" w:rsidRPr="00850C35" w:rsidRDefault="006A3E6B">
      <w:pPr>
        <w:spacing w:line="480" w:lineRule="auto"/>
        <w:jc w:val="both"/>
        <w:rPr>
          <w:color w:val="000000" w:themeColor="text1"/>
          <w:u w:val="single"/>
          <w:lang w:val="en-US"/>
        </w:rPr>
      </w:pPr>
      <w:r w:rsidRPr="00850C35">
        <w:rPr>
          <w:color w:val="000000" w:themeColor="text1"/>
          <w:u w:val="single"/>
          <w:lang w:val="en-US"/>
        </w:rPr>
        <w:t>Assessment of response to therapy</w:t>
      </w:r>
    </w:p>
    <w:p w14:paraId="7770254C" w14:textId="6762CD1D" w:rsidR="00503664" w:rsidRPr="00850C35" w:rsidRDefault="00F5413A" w:rsidP="004233F5">
      <w:pPr>
        <w:spacing w:line="480" w:lineRule="auto"/>
        <w:jc w:val="both"/>
        <w:rPr>
          <w:color w:val="000000" w:themeColor="text1"/>
          <w:lang w:val="en-US"/>
        </w:rPr>
      </w:pPr>
      <w:r w:rsidRPr="00850C35">
        <w:rPr>
          <w:color w:val="000000" w:themeColor="text1"/>
          <w:lang w:val="en-US"/>
        </w:rPr>
        <w:t>Two proposed frameworks can be used for assessment</w:t>
      </w:r>
      <w:r w:rsidR="004233F5">
        <w:rPr>
          <w:color w:val="000000" w:themeColor="text1"/>
          <w:lang w:val="en-US"/>
        </w:rPr>
        <w:t xml:space="preserve"> of response</w:t>
      </w:r>
      <w:r w:rsidRPr="00850C35">
        <w:rPr>
          <w:color w:val="000000" w:themeColor="text1"/>
          <w:lang w:val="en-US"/>
        </w:rPr>
        <w:t>, although there are limitations on the use of these frameworks for hormone-based therapies</w:t>
      </w:r>
      <w:r w:rsidR="00503664" w:rsidRPr="00850C35">
        <w:rPr>
          <w:color w:val="000000" w:themeColor="text1"/>
          <w:lang w:val="en-US"/>
        </w:rPr>
        <w:t xml:space="preserve">. PSMA PET Progression (PPP) criteria were proposed based on expert recommendations </w:t>
      </w:r>
      <w:r w:rsidR="00503664" w:rsidRPr="00850C35">
        <w:rPr>
          <w:color w:val="000000" w:themeColor="text1"/>
          <w:lang w:val="en-US"/>
        </w:rPr>
        <w:fldChar w:fldCharType="begin">
          <w:fldData xml:space="preserve">PEVuZE5vdGU+PENpdGU+PEF1dGhvcj5GYW50aTwvQXV0aG9yPjxZZWFyPjIwMjA8L1llYXI+PFJl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=
</w:fldData>
        </w:fldChar>
      </w:r>
      <w:r w:rsidR="006F460C">
        <w:rPr>
          <w:color w:val="000000" w:themeColor="text1"/>
          <w:lang w:val="en-US"/>
        </w:rPr>
        <w:instrText xml:space="preserve"> ADDIN EN.CITE </w:instrText>
      </w:r>
      <w:r w:rsidR="006F460C">
        <w:rPr>
          <w:color w:val="000000" w:themeColor="text1"/>
          <w:lang w:val="en-US"/>
        </w:rPr>
        <w:fldChar w:fldCharType="begin">
          <w:fldData xml:space="preserve">PEVuZE5vdGU+PENpdGU+PEF1dGhvcj5GYW50aTwvQXV0aG9yPjxZZWFyPjIwMjA8L1llYXI+PFJl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=
</w:fldData>
        </w:fldChar>
      </w:r>
      <w:r w:rsidR="006F460C">
        <w:rPr>
          <w:color w:val="000000" w:themeColor="text1"/>
          <w:lang w:val="en-US"/>
        </w:rPr>
        <w:instrText xml:space="preserve"> ADDIN EN.CITE.DATA </w:instrText>
      </w:r>
      <w:r w:rsidR="006F460C">
        <w:rPr>
          <w:color w:val="000000" w:themeColor="text1"/>
          <w:lang w:val="en-US"/>
        </w:rPr>
      </w:r>
      <w:r w:rsidR="006F460C">
        <w:rPr>
          <w:color w:val="000000" w:themeColor="text1"/>
          <w:lang w:val="en-US"/>
        </w:rPr>
        <w:fldChar w:fldCharType="end"/>
      </w:r>
      <w:r w:rsidR="00503664" w:rsidRPr="00850C35">
        <w:rPr>
          <w:color w:val="000000" w:themeColor="text1"/>
          <w:lang w:val="en-US"/>
        </w:rPr>
      </w:r>
      <w:r w:rsidR="00503664" w:rsidRPr="00850C35">
        <w:rPr>
          <w:color w:val="000000" w:themeColor="text1"/>
          <w:lang w:val="en-US"/>
        </w:rPr>
        <w:fldChar w:fldCharType="separate"/>
      </w:r>
      <w:r w:rsidR="006F460C">
        <w:rPr>
          <w:noProof/>
          <w:color w:val="000000" w:themeColor="text1"/>
          <w:lang w:val="en-US"/>
        </w:rPr>
        <w:t>[80]</w:t>
      </w:r>
      <w:r w:rsidR="00503664" w:rsidRPr="00850C35">
        <w:rPr>
          <w:color w:val="000000" w:themeColor="text1"/>
          <w:lang w:val="en-US"/>
        </w:rPr>
        <w:fldChar w:fldCharType="end"/>
      </w:r>
      <w:r w:rsidR="00503664" w:rsidRPr="00850C35">
        <w:rPr>
          <w:color w:val="000000" w:themeColor="text1"/>
          <w:lang w:val="en-US"/>
        </w:rPr>
        <w:t>. PPP</w:t>
      </w:r>
      <w:r w:rsidR="004233F5">
        <w:rPr>
          <w:color w:val="000000" w:themeColor="text1"/>
          <w:lang w:val="en-US"/>
        </w:rPr>
        <w:t xml:space="preserve"> criteria</w:t>
      </w:r>
      <w:r w:rsidR="00503664" w:rsidRPr="00850C35">
        <w:rPr>
          <w:color w:val="000000" w:themeColor="text1"/>
          <w:lang w:val="en-US"/>
        </w:rPr>
        <w:t xml:space="preserve"> </w:t>
      </w:r>
      <w:r w:rsidR="00503664" w:rsidRPr="00850C35">
        <w:rPr>
          <w:color w:val="000000" w:themeColor="text1"/>
          <w:lang w:val="en-US"/>
        </w:rPr>
        <w:lastRenderedPageBreak/>
        <w:t>include assessment of biochemical or clinical progression along with PSMA</w:t>
      </w:r>
      <w:r w:rsidR="00FF5E81" w:rsidRPr="00850C35">
        <w:rPr>
          <w:color w:val="000000" w:themeColor="text1"/>
          <w:lang w:val="en-US"/>
        </w:rPr>
        <w:t>-ligand</w:t>
      </w:r>
      <w:r w:rsidR="00503664" w:rsidRPr="00850C35">
        <w:rPr>
          <w:color w:val="000000" w:themeColor="text1"/>
          <w:lang w:val="en-US"/>
        </w:rPr>
        <w:t xml:space="preserve"> PET lesion count. </w:t>
      </w:r>
    </w:p>
    <w:p w14:paraId="59099128" w14:textId="1F27B5CB" w:rsidR="00E47C34" w:rsidRPr="00850C35" w:rsidRDefault="00C36595" w:rsidP="004233F5">
      <w:pPr>
        <w:spacing w:line="480" w:lineRule="auto"/>
        <w:jc w:val="both"/>
        <w:rPr>
          <w:color w:val="000000" w:themeColor="text1"/>
          <w:lang w:val="en-US"/>
        </w:rPr>
      </w:pPr>
      <w:r w:rsidRPr="00850C35">
        <w:rPr>
          <w:color w:val="000000" w:themeColor="text1"/>
          <w:lang w:val="en-US"/>
        </w:rPr>
        <w:t>T</w:t>
      </w:r>
      <w:r w:rsidR="00503664" w:rsidRPr="00850C35">
        <w:rPr>
          <w:color w:val="000000" w:themeColor="text1"/>
          <w:lang w:val="en-US"/>
        </w:rPr>
        <w:t xml:space="preserve">he Response Evaluation Criteria In PSMA-imaging </w:t>
      </w:r>
      <w:r w:rsidR="007473BF" w:rsidRPr="00850C35">
        <w:rPr>
          <w:color w:val="000000" w:themeColor="text1"/>
          <w:lang w:val="en-US"/>
        </w:rPr>
        <w:t xml:space="preserve">(RECIP) </w:t>
      </w:r>
      <w:r w:rsidR="00503664" w:rsidRPr="00850C35">
        <w:rPr>
          <w:color w:val="000000" w:themeColor="text1"/>
          <w:lang w:val="en-US"/>
        </w:rPr>
        <w:t>were proposed to evaluate drug efficacy using PSMA</w:t>
      </w:r>
      <w:r w:rsidR="00B7207F" w:rsidRPr="00850C35">
        <w:rPr>
          <w:color w:val="000000" w:themeColor="text1"/>
          <w:lang w:val="en-US"/>
        </w:rPr>
        <w:t>-ligand</w:t>
      </w:r>
      <w:r w:rsidR="00503664" w:rsidRPr="00850C35">
        <w:rPr>
          <w:color w:val="000000" w:themeColor="text1"/>
          <w:lang w:val="en-US"/>
        </w:rPr>
        <w:t xml:space="preserve"> PET in </w:t>
      </w:r>
      <w:r w:rsidR="004233F5">
        <w:rPr>
          <w:color w:val="000000" w:themeColor="text1"/>
          <w:lang w:val="en-US"/>
        </w:rPr>
        <w:t>metastatic castration-resistant prostate cancer</w:t>
      </w:r>
      <w:r w:rsidR="004233F5" w:rsidRPr="00850C35">
        <w:rPr>
          <w:color w:val="000000" w:themeColor="text1"/>
          <w:lang w:val="en-US"/>
        </w:rPr>
        <w:t xml:space="preserve"> </w:t>
      </w:r>
      <w:r w:rsidR="00503664" w:rsidRPr="00850C35">
        <w:rPr>
          <w:color w:val="000000" w:themeColor="text1"/>
          <w:lang w:val="en-US"/>
        </w:rPr>
        <w:t xml:space="preserve">patients </w:t>
      </w:r>
      <w:r w:rsidR="00414AA9" w:rsidRPr="00850C35">
        <w:rPr>
          <w:color w:val="000000" w:themeColor="text1"/>
          <w:lang w:val="en-US"/>
        </w:rPr>
        <w:fldChar w:fldCharType="begin"/>
      </w:r>
      <w:r w:rsidR="006F460C">
        <w:rPr>
          <w:color w:val="000000" w:themeColor="text1"/>
          <w:lang w:val="en-US"/>
        </w:rPr>
        <w:instrText xml:space="preserve"> ADDIN EN.CITE &lt;EndNote&gt;&lt;Cite&gt;&lt;Author&gt;Gafita&lt;/Author&gt;&lt;Year&gt;2022&lt;/Year&gt;&lt;RecNum&gt;540&lt;/RecNum&gt;&lt;DisplayText&gt;[79]&lt;/DisplayText&gt;&lt;record&gt;&lt;rec-number&gt;540&lt;/rec-number&gt;&lt;foreign-keys&gt;&lt;key app="EN" db-id="d5asx2vrxps00vefadrx5eaeswedwezvxvee" timestamp="1646658031"&gt;540&lt;/key&gt;&lt;/foreign-keys&gt;&lt;ref-type name="Journal Article"&gt;17&lt;/ref-type&gt;&lt;contributors&gt;&lt;authors&gt;&lt;author&gt;Gafita, A.&lt;/author&gt;&lt;author&gt;Rauscher, I.&lt;/author&gt;&lt;author&gt;Weber, M.&lt;/author&gt;&lt;author&gt;Hadaschik, B.&lt;/author&gt;&lt;author&gt;Wang, H.&lt;/author&gt;&lt;author&gt;Armstrong, W. R.&lt;/author&gt;&lt;author&gt;Tauber, R.&lt;/author&gt;&lt;author&gt;Grogan, T. R.&lt;/author&gt;&lt;author&gt;Czernin, J.&lt;/author&gt;&lt;author&gt;Rettig, M. B.&lt;/author&gt;&lt;author&gt;Herrmann, K.&lt;/author&gt;&lt;author&gt;Calais, J.&lt;/author&gt;&lt;author&gt;Weber, W. A.&lt;/author&gt;&lt;author&gt;Benz, M. R.&lt;/author&gt;&lt;author&gt;Fendler, W. P.&lt;/author&gt;&lt;author&gt;Eiber, M.&lt;/author&gt;&lt;/authors&gt;&lt;/contributors&gt;&lt;titles&gt;&lt;title&gt;Novel framework for treatment response evaluation using PSMA-PET/CT in patients with metastatic castration-resistant prostate cancer (RECIP 1.0): an international multicenter study&lt;/title&gt;&lt;secondary-title&gt;J Nucl Med&lt;/secondary-title&gt;&lt;/titles&gt;&lt;periodical&gt;&lt;full-title&gt;J Nucl Med&lt;/full-title&gt;&lt;/periodical&gt;&lt;number&gt;accepted for publication 2/22/2022 &lt;/number&gt;&lt;dates&gt;&lt;year&gt;2022&lt;/year&gt;&lt;/dates&gt;&lt;urls&gt;&lt;/urls&gt;&lt;/record&gt;&lt;/Cite&gt;&lt;/EndNote&gt;</w:instrText>
      </w:r>
      <w:r w:rsidR="00414AA9" w:rsidRPr="00850C35">
        <w:rPr>
          <w:color w:val="000000" w:themeColor="text1"/>
          <w:lang w:val="en-US"/>
        </w:rPr>
        <w:fldChar w:fldCharType="separate"/>
      </w:r>
      <w:r w:rsidR="006F460C">
        <w:rPr>
          <w:noProof/>
          <w:color w:val="000000" w:themeColor="text1"/>
          <w:lang w:val="en-US"/>
        </w:rPr>
        <w:t>[79]</w:t>
      </w:r>
      <w:r w:rsidR="00414AA9" w:rsidRPr="00850C35">
        <w:rPr>
          <w:color w:val="000000" w:themeColor="text1"/>
          <w:lang w:val="en-US"/>
        </w:rPr>
        <w:fldChar w:fldCharType="end"/>
      </w:r>
      <w:r w:rsidR="00503664" w:rsidRPr="00850C35">
        <w:rPr>
          <w:color w:val="000000" w:themeColor="text1"/>
          <w:lang w:val="en-US"/>
        </w:rPr>
        <w:t xml:space="preserve">. </w:t>
      </w:r>
      <w:r w:rsidR="00F5413A" w:rsidRPr="00850C35">
        <w:rPr>
          <w:color w:val="000000" w:themeColor="text1"/>
          <w:lang w:val="en-US"/>
        </w:rPr>
        <w:t xml:space="preserve">The </w:t>
      </w:r>
      <w:r w:rsidR="00503664" w:rsidRPr="00850C35">
        <w:rPr>
          <w:color w:val="000000" w:themeColor="text1"/>
          <w:lang w:val="en-US"/>
        </w:rPr>
        <w:t xml:space="preserve">RECIP design is based on findings from a multicenter analysis of </w:t>
      </w:r>
      <w:r w:rsidR="00524173" w:rsidRPr="00850C35">
        <w:rPr>
          <w:color w:val="000000" w:themeColor="text1"/>
          <w:lang w:val="en-US"/>
        </w:rPr>
        <w:t>RLT</w:t>
      </w:r>
      <w:r w:rsidR="00503664" w:rsidRPr="00850C35">
        <w:rPr>
          <w:color w:val="000000" w:themeColor="text1"/>
          <w:lang w:val="en-US"/>
        </w:rPr>
        <w:t xml:space="preserve"> outcomes. </w:t>
      </w:r>
      <w:r w:rsidR="004233F5">
        <w:rPr>
          <w:color w:val="000000" w:themeColor="text1"/>
          <w:lang w:val="en-US"/>
        </w:rPr>
        <w:t>Whereas</w:t>
      </w:r>
      <w:r w:rsidR="004233F5" w:rsidRPr="00850C35">
        <w:rPr>
          <w:color w:val="000000" w:themeColor="text1"/>
          <w:lang w:val="en-US"/>
        </w:rPr>
        <w:t xml:space="preserve"> </w:t>
      </w:r>
      <w:r w:rsidR="00503664" w:rsidRPr="00850C35">
        <w:rPr>
          <w:color w:val="000000" w:themeColor="text1"/>
          <w:lang w:val="en-US"/>
        </w:rPr>
        <w:t xml:space="preserve">PPP relies on </w:t>
      </w:r>
      <w:r w:rsidR="004233F5">
        <w:rPr>
          <w:color w:val="000000" w:themeColor="text1"/>
          <w:lang w:val="en-US"/>
        </w:rPr>
        <w:t xml:space="preserve">the </w:t>
      </w:r>
      <w:r w:rsidR="00503664" w:rsidRPr="00850C35">
        <w:rPr>
          <w:color w:val="000000" w:themeColor="text1"/>
          <w:lang w:val="en-US"/>
        </w:rPr>
        <w:t>appearance of new lesions</w:t>
      </w:r>
      <w:r w:rsidR="004233F5">
        <w:rPr>
          <w:color w:val="000000" w:themeColor="text1"/>
          <w:lang w:val="en-US"/>
        </w:rPr>
        <w:t xml:space="preserve"> or</w:t>
      </w:r>
      <w:r w:rsidR="00C026FD" w:rsidRPr="00850C35">
        <w:rPr>
          <w:color w:val="000000" w:themeColor="text1"/>
          <w:lang w:val="en-US"/>
        </w:rPr>
        <w:t xml:space="preserve"> biochemical or clinical progression</w:t>
      </w:r>
      <w:r w:rsidR="00503664" w:rsidRPr="00850C35">
        <w:rPr>
          <w:color w:val="000000" w:themeColor="text1"/>
          <w:lang w:val="en-US"/>
        </w:rPr>
        <w:t xml:space="preserve">, RECIP </w:t>
      </w:r>
      <w:r w:rsidR="00C026FD" w:rsidRPr="00850C35">
        <w:rPr>
          <w:color w:val="000000" w:themeColor="text1"/>
          <w:lang w:val="en-US"/>
        </w:rPr>
        <w:t>assess</w:t>
      </w:r>
      <w:r w:rsidR="00F5413A" w:rsidRPr="00850C35">
        <w:rPr>
          <w:color w:val="000000" w:themeColor="text1"/>
          <w:lang w:val="en-US"/>
        </w:rPr>
        <w:t>es</w:t>
      </w:r>
      <w:r w:rsidR="00503664" w:rsidRPr="00850C35">
        <w:rPr>
          <w:color w:val="000000" w:themeColor="text1"/>
          <w:lang w:val="en-US"/>
        </w:rPr>
        <w:t xml:space="preserve"> </w:t>
      </w:r>
      <w:r w:rsidR="00C026FD" w:rsidRPr="00850C35">
        <w:rPr>
          <w:color w:val="000000" w:themeColor="text1"/>
          <w:lang w:val="en-US"/>
        </w:rPr>
        <w:t xml:space="preserve">new lesions </w:t>
      </w:r>
      <w:r w:rsidRPr="00850C35">
        <w:rPr>
          <w:color w:val="000000" w:themeColor="text1"/>
          <w:lang w:val="en-US"/>
        </w:rPr>
        <w:t>along with</w:t>
      </w:r>
      <w:r w:rsidR="00C026FD" w:rsidRPr="00850C35">
        <w:rPr>
          <w:color w:val="000000" w:themeColor="text1"/>
          <w:lang w:val="en-US"/>
        </w:rPr>
        <w:t xml:space="preserve"> </w:t>
      </w:r>
      <w:r w:rsidR="00503664" w:rsidRPr="00850C35">
        <w:rPr>
          <w:color w:val="000000" w:themeColor="text1"/>
          <w:lang w:val="en-US"/>
        </w:rPr>
        <w:t>changes in total PSMA tumo</w:t>
      </w:r>
      <w:r w:rsidR="007D733A">
        <w:rPr>
          <w:color w:val="000000" w:themeColor="text1"/>
          <w:lang w:val="en-US"/>
        </w:rPr>
        <w:t>u</w:t>
      </w:r>
      <w:r w:rsidR="00503664" w:rsidRPr="00850C35">
        <w:rPr>
          <w:color w:val="000000" w:themeColor="text1"/>
          <w:lang w:val="en-US"/>
        </w:rPr>
        <w:t xml:space="preserve">r volume. </w:t>
      </w:r>
      <w:r w:rsidR="004B2172" w:rsidRPr="00850C35">
        <w:rPr>
          <w:color w:val="000000" w:themeColor="text1"/>
          <w:lang w:val="en-US"/>
        </w:rPr>
        <w:t xml:space="preserve">Both frameworks were recently proposed and may need additional validation before widespread implementation. </w:t>
      </w:r>
      <w:r w:rsidR="00503664" w:rsidRPr="00850C35">
        <w:rPr>
          <w:color w:val="000000" w:themeColor="text1"/>
          <w:lang w:val="en-US"/>
        </w:rPr>
        <w:t>A summary of</w:t>
      </w:r>
      <w:r w:rsidR="004233F5">
        <w:rPr>
          <w:color w:val="000000" w:themeColor="text1"/>
          <w:lang w:val="en-US"/>
        </w:rPr>
        <w:t xml:space="preserve"> the</w:t>
      </w:r>
      <w:r w:rsidR="00503664" w:rsidRPr="00850C35">
        <w:rPr>
          <w:color w:val="000000" w:themeColor="text1"/>
          <w:lang w:val="en-US"/>
        </w:rPr>
        <w:t xml:space="preserve"> PPP and RECIP criteria is presented in </w:t>
      </w:r>
      <w:r w:rsidR="00503664" w:rsidRPr="00850C35">
        <w:rPr>
          <w:b/>
          <w:color w:val="000000" w:themeColor="text1"/>
          <w:lang w:val="en-US"/>
        </w:rPr>
        <w:t xml:space="preserve">Table </w:t>
      </w:r>
      <w:r w:rsidR="00B87889">
        <w:rPr>
          <w:b/>
          <w:color w:val="000000" w:themeColor="text1"/>
          <w:lang w:val="en-US"/>
        </w:rPr>
        <w:t>6</w:t>
      </w:r>
      <w:r w:rsidR="00503664" w:rsidRPr="00850C35">
        <w:rPr>
          <w:color w:val="000000" w:themeColor="text1"/>
          <w:lang w:val="en-US"/>
        </w:rPr>
        <w:t>.</w:t>
      </w:r>
    </w:p>
    <w:p w14:paraId="1856F0B5" w14:textId="77777777" w:rsidR="00503664" w:rsidRPr="00850C35" w:rsidRDefault="00503664" w:rsidP="002911FC">
      <w:pPr>
        <w:spacing w:line="480" w:lineRule="auto"/>
        <w:rPr>
          <w:b/>
          <w:color w:val="000000" w:themeColor="text1"/>
          <w:lang w:val="en-US"/>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20"/>
      </w:tblGrid>
      <w:tr w:rsidR="00F65EA8" w:rsidRPr="00850C35" w14:paraId="646006E4" w14:textId="77777777" w:rsidTr="00F65EA8">
        <w:trPr>
          <w:trHeight w:val="342"/>
        </w:trPr>
        <w:tc>
          <w:tcPr>
            <w:tcW w:w="2694" w:type="dxa"/>
            <w:tcBorders>
              <w:bottom w:val="single" w:sz="4" w:space="0" w:color="auto"/>
            </w:tcBorders>
            <w:shd w:val="clear" w:color="auto" w:fill="auto"/>
          </w:tcPr>
          <w:p w14:paraId="5A5D1284" w14:textId="77777777" w:rsidR="00503664" w:rsidRPr="00850C35" w:rsidRDefault="00503664" w:rsidP="002911FC">
            <w:pPr>
              <w:spacing w:line="480" w:lineRule="auto"/>
              <w:rPr>
                <w:b/>
                <w:color w:val="000000" w:themeColor="text1"/>
                <w:lang w:val="en-US"/>
              </w:rPr>
            </w:pPr>
            <w:r w:rsidRPr="00850C35">
              <w:rPr>
                <w:b/>
                <w:color w:val="000000" w:themeColor="text1"/>
                <w:lang w:val="en-US"/>
              </w:rPr>
              <w:t>Criteria</w:t>
            </w:r>
          </w:p>
        </w:tc>
        <w:tc>
          <w:tcPr>
            <w:tcW w:w="6520" w:type="dxa"/>
            <w:tcBorders>
              <w:bottom w:val="single" w:sz="4" w:space="0" w:color="auto"/>
            </w:tcBorders>
            <w:shd w:val="clear" w:color="auto" w:fill="auto"/>
          </w:tcPr>
          <w:p w14:paraId="3F9C25B9" w14:textId="77777777" w:rsidR="00503664" w:rsidRPr="00850C35" w:rsidRDefault="00503664" w:rsidP="002911FC">
            <w:pPr>
              <w:spacing w:line="480" w:lineRule="auto"/>
              <w:rPr>
                <w:b/>
                <w:color w:val="000000" w:themeColor="text1"/>
                <w:lang w:val="en-US"/>
              </w:rPr>
            </w:pPr>
            <w:r w:rsidRPr="00850C35">
              <w:rPr>
                <w:b/>
                <w:color w:val="000000" w:themeColor="text1"/>
                <w:lang w:val="en-US"/>
              </w:rPr>
              <w:t>Definition</w:t>
            </w:r>
          </w:p>
        </w:tc>
      </w:tr>
      <w:tr w:rsidR="00F65EA8" w:rsidRPr="00850C35" w14:paraId="326E978A" w14:textId="77777777" w:rsidTr="00F65EA8">
        <w:trPr>
          <w:trHeight w:val="222"/>
        </w:trPr>
        <w:tc>
          <w:tcPr>
            <w:tcW w:w="2694" w:type="dxa"/>
            <w:tcBorders>
              <w:top w:val="single" w:sz="4" w:space="0" w:color="auto"/>
            </w:tcBorders>
            <w:shd w:val="clear" w:color="auto" w:fill="auto"/>
            <w:vAlign w:val="bottom"/>
          </w:tcPr>
          <w:p w14:paraId="52F54D1E" w14:textId="2260A720" w:rsidR="00503664" w:rsidRPr="00850C35" w:rsidRDefault="00503664" w:rsidP="002911FC">
            <w:pPr>
              <w:spacing w:line="480" w:lineRule="auto"/>
              <w:rPr>
                <w:b/>
                <w:i/>
                <w:color w:val="000000" w:themeColor="text1"/>
                <w:lang w:val="en-US"/>
              </w:rPr>
            </w:pPr>
            <w:r w:rsidRPr="00850C35">
              <w:rPr>
                <w:b/>
                <w:i/>
                <w:color w:val="000000" w:themeColor="text1"/>
                <w:lang w:val="en-US"/>
              </w:rPr>
              <w:t xml:space="preserve">PPP </w:t>
            </w:r>
            <w:r w:rsidRPr="00850C35">
              <w:rPr>
                <w:b/>
                <w:i/>
                <w:color w:val="000000" w:themeColor="text1"/>
                <w:lang w:val="en-US"/>
              </w:rPr>
              <w:fldChar w:fldCharType="begin">
                <w:fldData xml:space="preserve">PEVuZE5vdGU+PENpdGU+PEF1dGhvcj5GYW50aTwvQXV0aG9yPjxZZWFyPjIwMjA8L1llYXI+PFJl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=
</w:fldData>
              </w:fldChar>
            </w:r>
            <w:r w:rsidR="006F460C">
              <w:rPr>
                <w:b/>
                <w:i/>
                <w:color w:val="000000" w:themeColor="text1"/>
                <w:lang w:val="en-US"/>
              </w:rPr>
              <w:instrText xml:space="preserve"> ADDIN EN.CITE </w:instrText>
            </w:r>
            <w:r w:rsidR="006F460C">
              <w:rPr>
                <w:b/>
                <w:i/>
                <w:color w:val="000000" w:themeColor="text1"/>
                <w:lang w:val="en-US"/>
              </w:rPr>
              <w:fldChar w:fldCharType="begin">
                <w:fldData xml:space="preserve">PEVuZE5vdGU+PENpdGU+PEF1dGhvcj5GYW50aTwvQXV0aG9yPjxZZWFyPjIwMjA8L1llYXI+PFJl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=
</w:fldData>
              </w:fldChar>
            </w:r>
            <w:r w:rsidR="006F460C">
              <w:rPr>
                <w:b/>
                <w:i/>
                <w:color w:val="000000" w:themeColor="text1"/>
                <w:lang w:val="en-US"/>
              </w:rPr>
              <w:instrText xml:space="preserve"> ADDIN EN.CITE.DATA </w:instrText>
            </w:r>
            <w:r w:rsidR="006F460C">
              <w:rPr>
                <w:b/>
                <w:i/>
                <w:color w:val="000000" w:themeColor="text1"/>
                <w:lang w:val="en-US"/>
              </w:rPr>
            </w:r>
            <w:r w:rsidR="006F460C">
              <w:rPr>
                <w:b/>
                <w:i/>
                <w:color w:val="000000" w:themeColor="text1"/>
                <w:lang w:val="en-US"/>
              </w:rPr>
              <w:fldChar w:fldCharType="end"/>
            </w:r>
            <w:r w:rsidRPr="00850C35">
              <w:rPr>
                <w:b/>
                <w:i/>
                <w:color w:val="000000" w:themeColor="text1"/>
                <w:lang w:val="en-US"/>
              </w:rPr>
            </w:r>
            <w:r w:rsidRPr="00850C35">
              <w:rPr>
                <w:b/>
                <w:i/>
                <w:color w:val="000000" w:themeColor="text1"/>
                <w:lang w:val="en-US"/>
              </w:rPr>
              <w:fldChar w:fldCharType="separate"/>
            </w:r>
            <w:r w:rsidR="006F460C">
              <w:rPr>
                <w:b/>
                <w:i/>
                <w:noProof/>
                <w:color w:val="000000" w:themeColor="text1"/>
                <w:lang w:val="en-US"/>
              </w:rPr>
              <w:t>[80]</w:t>
            </w:r>
            <w:r w:rsidRPr="00850C35">
              <w:rPr>
                <w:b/>
                <w:i/>
                <w:color w:val="000000" w:themeColor="text1"/>
                <w:lang w:val="en-US"/>
              </w:rPr>
              <w:fldChar w:fldCharType="end"/>
            </w:r>
          </w:p>
        </w:tc>
        <w:tc>
          <w:tcPr>
            <w:tcW w:w="6520" w:type="dxa"/>
            <w:tcBorders>
              <w:top w:val="single" w:sz="4" w:space="0" w:color="auto"/>
            </w:tcBorders>
            <w:shd w:val="clear" w:color="auto" w:fill="auto"/>
            <w:vAlign w:val="center"/>
          </w:tcPr>
          <w:p w14:paraId="279C4E25" w14:textId="77777777" w:rsidR="00503664" w:rsidRPr="00850C35" w:rsidRDefault="00503664" w:rsidP="002911FC">
            <w:pPr>
              <w:spacing w:line="480" w:lineRule="auto"/>
              <w:jc w:val="both"/>
              <w:rPr>
                <w:color w:val="000000" w:themeColor="text1"/>
                <w:lang w:val="en-US"/>
              </w:rPr>
            </w:pPr>
          </w:p>
        </w:tc>
      </w:tr>
      <w:tr w:rsidR="00503664" w:rsidRPr="00F7564B" w14:paraId="552861C6" w14:textId="77777777" w:rsidTr="002911FC">
        <w:tc>
          <w:tcPr>
            <w:tcW w:w="2694" w:type="dxa"/>
            <w:shd w:val="clear" w:color="auto" w:fill="auto"/>
            <w:vAlign w:val="center"/>
          </w:tcPr>
          <w:p w14:paraId="57B86884" w14:textId="77777777" w:rsidR="00503664" w:rsidRPr="00850C35" w:rsidRDefault="00503664" w:rsidP="002911FC">
            <w:pPr>
              <w:spacing w:line="480" w:lineRule="auto"/>
              <w:ind w:firstLine="159"/>
              <w:rPr>
                <w:color w:val="000000" w:themeColor="text1"/>
                <w:lang w:val="en-US"/>
              </w:rPr>
            </w:pPr>
            <w:r w:rsidRPr="00850C35">
              <w:rPr>
                <w:color w:val="000000" w:themeColor="text1"/>
                <w:lang w:val="en-US"/>
              </w:rPr>
              <w:t>Progressive Disease</w:t>
            </w:r>
          </w:p>
        </w:tc>
        <w:tc>
          <w:tcPr>
            <w:tcW w:w="6520" w:type="dxa"/>
            <w:shd w:val="clear" w:color="auto" w:fill="auto"/>
            <w:vAlign w:val="center"/>
          </w:tcPr>
          <w:p w14:paraId="588E728F" w14:textId="77777777" w:rsidR="00503664" w:rsidRPr="00850C35" w:rsidRDefault="00503664" w:rsidP="002911FC">
            <w:pPr>
              <w:pStyle w:val="ListParagraph"/>
              <w:numPr>
                <w:ilvl w:val="0"/>
                <w:numId w:val="27"/>
              </w:numPr>
              <w:spacing w:after="0" w:line="480" w:lineRule="auto"/>
              <w:ind w:left="260" w:hanging="270"/>
              <w:jc w:val="both"/>
              <w:rPr>
                <w:rFonts w:ascii="Times New Roman" w:hAnsi="Times New Roman" w:cs="Times New Roman"/>
                <w:color w:val="000000" w:themeColor="text1"/>
                <w:sz w:val="24"/>
                <w:szCs w:val="24"/>
                <w:lang w:val="en-US"/>
              </w:rPr>
            </w:pPr>
            <w:r w:rsidRPr="00850C35">
              <w:rPr>
                <w:rFonts w:ascii="Times New Roman" w:hAnsi="Times New Roman" w:cs="Times New Roman"/>
                <w:color w:val="000000" w:themeColor="text1"/>
                <w:sz w:val="24"/>
                <w:szCs w:val="24"/>
                <w:lang w:val="en-US"/>
              </w:rPr>
              <w:t xml:space="preserve">Appearance of </w:t>
            </w:r>
            <w:r w:rsidRPr="00850C35">
              <w:rPr>
                <w:rFonts w:ascii="Times New Roman" w:eastAsia="Times New Roman" w:hAnsi="Times New Roman" w:cs="Times New Roman"/>
                <w:color w:val="000000" w:themeColor="text1"/>
                <w:sz w:val="24"/>
                <w:szCs w:val="24"/>
                <w:lang w:val="en-US"/>
              </w:rPr>
              <w:t>≥</w:t>
            </w:r>
            <w:r w:rsidRPr="00850C35">
              <w:rPr>
                <w:rFonts w:ascii="Times New Roman" w:hAnsi="Times New Roman" w:cs="Times New Roman"/>
                <w:color w:val="000000" w:themeColor="text1"/>
                <w:sz w:val="24"/>
                <w:szCs w:val="24"/>
                <w:lang w:val="en-US"/>
              </w:rPr>
              <w:t>2 new PSMA-positive distant lesions</w:t>
            </w:r>
          </w:p>
          <w:p w14:paraId="6BCDB349" w14:textId="77777777" w:rsidR="00503664" w:rsidRPr="00850C35" w:rsidRDefault="00503664" w:rsidP="002911FC">
            <w:pPr>
              <w:spacing w:line="480" w:lineRule="auto"/>
              <w:jc w:val="both"/>
              <w:rPr>
                <w:color w:val="000000" w:themeColor="text1"/>
                <w:lang w:val="en-US"/>
              </w:rPr>
            </w:pPr>
            <w:r w:rsidRPr="00850C35">
              <w:rPr>
                <w:color w:val="000000" w:themeColor="text1"/>
                <w:lang w:val="en-US"/>
              </w:rPr>
              <w:t>or</w:t>
            </w:r>
          </w:p>
          <w:p w14:paraId="4D63E178" w14:textId="6A17041D" w:rsidR="00503664" w:rsidRPr="00850C35" w:rsidRDefault="00503664" w:rsidP="002911FC">
            <w:pPr>
              <w:spacing w:line="480" w:lineRule="auto"/>
              <w:jc w:val="both"/>
              <w:rPr>
                <w:color w:val="000000" w:themeColor="text1"/>
                <w:lang w:val="en-US"/>
              </w:rPr>
            </w:pPr>
            <w:r w:rsidRPr="00850C35">
              <w:rPr>
                <w:b/>
                <w:color w:val="000000" w:themeColor="text1"/>
                <w:lang w:val="en-US"/>
              </w:rPr>
              <w:t>b)</w:t>
            </w:r>
            <w:r w:rsidRPr="00850C35">
              <w:rPr>
                <w:color w:val="000000" w:themeColor="text1"/>
                <w:lang w:val="en-US"/>
              </w:rPr>
              <w:t xml:space="preserve"> Appearance of 1 new PSMA-positive distant lesion plus consistent clinical and/or laboratory data (including changes in serum PSA, </w:t>
            </w:r>
            <w:r w:rsidR="00405D78" w:rsidRPr="00405D78">
              <w:rPr>
                <w:color w:val="000000" w:themeColor="text1"/>
                <w:lang w:val="en-US"/>
              </w:rPr>
              <w:t>Lactate Dehydrogenase</w:t>
            </w:r>
            <w:r w:rsidRPr="00850C35">
              <w:rPr>
                <w:color w:val="000000" w:themeColor="text1"/>
                <w:lang w:val="en-US"/>
              </w:rPr>
              <w:t xml:space="preserve">, </w:t>
            </w:r>
            <w:r w:rsidR="00405D78" w:rsidRPr="00405D78">
              <w:rPr>
                <w:color w:val="000000" w:themeColor="text1"/>
                <w:lang w:val="en-US"/>
              </w:rPr>
              <w:t>Alkaline phosphatase</w:t>
            </w:r>
            <w:r w:rsidRPr="00850C35">
              <w:rPr>
                <w:color w:val="000000" w:themeColor="text1"/>
                <w:lang w:val="en-US"/>
              </w:rPr>
              <w:t xml:space="preserve"> levels or ECOG score) </w:t>
            </w:r>
          </w:p>
          <w:p w14:paraId="0BCD8C71" w14:textId="77777777" w:rsidR="00503664" w:rsidRPr="00850C35" w:rsidRDefault="00503664" w:rsidP="002911FC">
            <w:pPr>
              <w:spacing w:line="480" w:lineRule="auto"/>
              <w:jc w:val="both"/>
              <w:rPr>
                <w:color w:val="000000" w:themeColor="text1"/>
                <w:lang w:val="en-US"/>
              </w:rPr>
            </w:pPr>
            <w:r w:rsidRPr="00850C35">
              <w:rPr>
                <w:color w:val="000000" w:themeColor="text1"/>
                <w:lang w:val="en-US"/>
              </w:rPr>
              <w:t>or</w:t>
            </w:r>
          </w:p>
          <w:p w14:paraId="67918857" w14:textId="77777777" w:rsidR="00503664" w:rsidRPr="00850C35" w:rsidRDefault="00503664" w:rsidP="002911FC">
            <w:pPr>
              <w:spacing w:line="480" w:lineRule="auto"/>
              <w:jc w:val="both"/>
              <w:rPr>
                <w:color w:val="000000" w:themeColor="text1"/>
                <w:lang w:val="en-US"/>
              </w:rPr>
            </w:pPr>
            <w:r w:rsidRPr="00850C35">
              <w:rPr>
                <w:b/>
                <w:color w:val="000000" w:themeColor="text1"/>
                <w:lang w:val="en-US"/>
              </w:rPr>
              <w:t>c)</w:t>
            </w:r>
            <w:r w:rsidRPr="00850C35">
              <w:rPr>
                <w:color w:val="000000" w:themeColor="text1"/>
                <w:lang w:val="en-US"/>
              </w:rPr>
              <w:t xml:space="preserve"> Increase in size or PSMA uptake of ≥1 existing lesions by 30% plus consistent clinical and/or laboratory data </w:t>
            </w:r>
          </w:p>
        </w:tc>
      </w:tr>
      <w:tr w:rsidR="00503664" w:rsidRPr="00850C35" w14:paraId="58B32140" w14:textId="77777777" w:rsidTr="002911FC">
        <w:tc>
          <w:tcPr>
            <w:tcW w:w="2694" w:type="dxa"/>
            <w:shd w:val="clear" w:color="auto" w:fill="F2F2F2" w:themeFill="background1" w:themeFillShade="F2"/>
            <w:vAlign w:val="center"/>
          </w:tcPr>
          <w:p w14:paraId="093BBF8D" w14:textId="52140482" w:rsidR="00503664" w:rsidRPr="00850C35" w:rsidRDefault="00503664" w:rsidP="002911FC">
            <w:pPr>
              <w:spacing w:line="480" w:lineRule="auto"/>
              <w:rPr>
                <w:b/>
                <w:i/>
                <w:color w:val="000000" w:themeColor="text1"/>
                <w:lang w:val="en-US"/>
              </w:rPr>
            </w:pPr>
            <w:r w:rsidRPr="00850C35">
              <w:rPr>
                <w:b/>
                <w:i/>
                <w:color w:val="000000" w:themeColor="text1"/>
                <w:lang w:val="en-US"/>
              </w:rPr>
              <w:t xml:space="preserve">RECIP 1.0 </w:t>
            </w:r>
            <w:r w:rsidR="00414AA9" w:rsidRPr="00850C35">
              <w:rPr>
                <w:color w:val="000000" w:themeColor="text1"/>
                <w:lang w:val="en-US"/>
              </w:rPr>
              <w:fldChar w:fldCharType="begin"/>
            </w:r>
            <w:r w:rsidR="006F460C">
              <w:rPr>
                <w:color w:val="000000" w:themeColor="text1"/>
                <w:lang w:val="en-US"/>
              </w:rPr>
              <w:instrText xml:space="preserve"> ADDIN EN.CITE &lt;EndNote&gt;&lt;Cite&gt;&lt;Author&gt;Gafita&lt;/Author&gt;&lt;Year&gt;2022&lt;/Year&gt;&lt;RecNum&gt;540&lt;/RecNum&gt;&lt;DisplayText&gt;[79]&lt;/DisplayText&gt;&lt;record&gt;&lt;rec-number&gt;540&lt;/rec-number&gt;&lt;foreign-keys&gt;&lt;key app="EN" db-id="d5asx2vrxps00vefadrx5eaeswedwezvxvee" timestamp="1646658031"&gt;540&lt;/key&gt;&lt;/foreign-keys&gt;&lt;ref-type name="Journal Article"&gt;17&lt;/ref-type&gt;&lt;contributors&gt;&lt;authors&gt;&lt;author&gt;Gafita, A.&lt;/author&gt;&lt;author&gt;Rauscher, I.&lt;/author&gt;&lt;author&gt;Weber, M.&lt;/author&gt;&lt;author&gt;Hadaschik, B.&lt;/author&gt;&lt;author&gt;Wang, H.&lt;/author&gt;&lt;author&gt;Armstrong, W. R.&lt;/author&gt;&lt;author&gt;Tauber, R.&lt;/author&gt;&lt;author&gt;Grogan, T. R.&lt;/author&gt;&lt;author&gt;Czernin, J.&lt;/author&gt;&lt;author&gt;Rettig, M. B.&lt;/author&gt;&lt;author&gt;Herrmann, K.&lt;/author&gt;&lt;author&gt;Calais, J.&lt;/author&gt;&lt;author&gt;Weber, W. A.&lt;/author&gt;&lt;author&gt;Benz, M. R.&lt;/author&gt;&lt;author&gt;Fendler, W. P.&lt;/author&gt;&lt;author&gt;Eiber, M.&lt;/author&gt;&lt;/authors&gt;&lt;/contributors&gt;&lt;titles&gt;&lt;title&gt;Novel framework for treatment response evaluation using PSMA-PET/CT in patients with metastatic castration-resistant prostate cancer (RECIP 1.0): an international multicenter study&lt;/title&gt;&lt;secondary-title&gt;J Nucl Med&lt;/secondary-title&gt;&lt;/titles&gt;&lt;periodical&gt;&lt;full-title&gt;J Nucl Med&lt;/full-title&gt;&lt;/periodical&gt;&lt;number&gt;accepted for publication 2/22/2022 &lt;/number&gt;&lt;dates&gt;&lt;year&gt;2022&lt;/year&gt;&lt;/dates&gt;&lt;urls&gt;&lt;/urls&gt;&lt;/record&gt;&lt;/Cite&gt;&lt;/EndNote&gt;</w:instrText>
            </w:r>
            <w:r w:rsidR="00414AA9" w:rsidRPr="00850C35">
              <w:rPr>
                <w:color w:val="000000" w:themeColor="text1"/>
                <w:lang w:val="en-US"/>
              </w:rPr>
              <w:fldChar w:fldCharType="separate"/>
            </w:r>
            <w:r w:rsidR="006F460C">
              <w:rPr>
                <w:noProof/>
                <w:color w:val="000000" w:themeColor="text1"/>
                <w:lang w:val="en-US"/>
              </w:rPr>
              <w:t>[79]</w:t>
            </w:r>
            <w:r w:rsidR="00414AA9" w:rsidRPr="00850C35">
              <w:rPr>
                <w:color w:val="000000" w:themeColor="text1"/>
                <w:lang w:val="en-US"/>
              </w:rPr>
              <w:fldChar w:fldCharType="end"/>
            </w:r>
          </w:p>
        </w:tc>
        <w:tc>
          <w:tcPr>
            <w:tcW w:w="6520" w:type="dxa"/>
            <w:shd w:val="clear" w:color="auto" w:fill="F2F2F2" w:themeFill="background1" w:themeFillShade="F2"/>
            <w:vAlign w:val="center"/>
          </w:tcPr>
          <w:p w14:paraId="543036CC" w14:textId="77777777" w:rsidR="00503664" w:rsidRPr="00850C35" w:rsidRDefault="00503664" w:rsidP="002911FC">
            <w:pPr>
              <w:pStyle w:val="ListParagraph"/>
              <w:spacing w:after="0" w:line="480" w:lineRule="auto"/>
              <w:ind w:left="260"/>
              <w:jc w:val="both"/>
              <w:rPr>
                <w:rFonts w:ascii="Times New Roman" w:hAnsi="Times New Roman" w:cs="Times New Roman"/>
                <w:color w:val="000000" w:themeColor="text1"/>
                <w:sz w:val="24"/>
                <w:szCs w:val="24"/>
                <w:lang w:val="en-US"/>
              </w:rPr>
            </w:pPr>
          </w:p>
        </w:tc>
      </w:tr>
      <w:tr w:rsidR="00503664" w:rsidRPr="00F7564B" w14:paraId="0A70B469" w14:textId="77777777" w:rsidTr="002911FC">
        <w:trPr>
          <w:trHeight w:val="486"/>
        </w:trPr>
        <w:tc>
          <w:tcPr>
            <w:tcW w:w="2694" w:type="dxa"/>
            <w:shd w:val="clear" w:color="auto" w:fill="F2F2F2" w:themeFill="background1" w:themeFillShade="F2"/>
            <w:vAlign w:val="center"/>
          </w:tcPr>
          <w:p w14:paraId="6B0F78BA" w14:textId="77777777" w:rsidR="00503664" w:rsidRPr="00850C35" w:rsidRDefault="00503664" w:rsidP="002911FC">
            <w:pPr>
              <w:pStyle w:val="NoSpacing"/>
              <w:spacing w:line="480" w:lineRule="auto"/>
              <w:ind w:firstLine="159"/>
              <w:rPr>
                <w:rFonts w:ascii="Times New Roman" w:hAnsi="Times New Roman" w:cs="Times New Roman"/>
                <w:color w:val="000000" w:themeColor="text1"/>
                <w:sz w:val="24"/>
                <w:szCs w:val="24"/>
              </w:rPr>
            </w:pPr>
            <w:r w:rsidRPr="00850C35">
              <w:rPr>
                <w:rFonts w:ascii="Times New Roman" w:hAnsi="Times New Roman" w:cs="Times New Roman"/>
                <w:color w:val="000000" w:themeColor="text1"/>
                <w:sz w:val="24"/>
                <w:szCs w:val="24"/>
              </w:rPr>
              <w:t>Complete Response</w:t>
            </w:r>
          </w:p>
        </w:tc>
        <w:tc>
          <w:tcPr>
            <w:tcW w:w="6520" w:type="dxa"/>
            <w:shd w:val="clear" w:color="auto" w:fill="F2F2F2" w:themeFill="background1" w:themeFillShade="F2"/>
            <w:vAlign w:val="center"/>
          </w:tcPr>
          <w:p w14:paraId="4B9767AA" w14:textId="77777777" w:rsidR="00503664" w:rsidRPr="00850C35" w:rsidRDefault="00503664" w:rsidP="002911FC">
            <w:pPr>
              <w:spacing w:line="480" w:lineRule="auto"/>
              <w:rPr>
                <w:color w:val="000000" w:themeColor="text1"/>
                <w:lang w:val="en-US"/>
              </w:rPr>
            </w:pPr>
            <w:r w:rsidRPr="00850C35">
              <w:rPr>
                <w:color w:val="000000" w:themeColor="text1"/>
                <w:lang w:val="en-US"/>
              </w:rPr>
              <w:t>Absence of any PSMA-uptake on follow-up PET scan</w:t>
            </w:r>
          </w:p>
        </w:tc>
      </w:tr>
      <w:tr w:rsidR="00503664" w:rsidRPr="00F7564B" w14:paraId="22D8E104" w14:textId="77777777" w:rsidTr="002911FC">
        <w:trPr>
          <w:trHeight w:val="450"/>
        </w:trPr>
        <w:tc>
          <w:tcPr>
            <w:tcW w:w="2694" w:type="dxa"/>
            <w:shd w:val="clear" w:color="auto" w:fill="F2F2F2" w:themeFill="background1" w:themeFillShade="F2"/>
            <w:vAlign w:val="center"/>
          </w:tcPr>
          <w:p w14:paraId="20C5D6D8" w14:textId="77777777" w:rsidR="00503664" w:rsidRPr="00850C35" w:rsidRDefault="00503664" w:rsidP="002911FC">
            <w:pPr>
              <w:pStyle w:val="NoSpacing"/>
              <w:spacing w:line="480" w:lineRule="auto"/>
              <w:ind w:firstLine="159"/>
              <w:rPr>
                <w:rFonts w:ascii="Times New Roman" w:hAnsi="Times New Roman" w:cs="Times New Roman"/>
                <w:color w:val="000000" w:themeColor="text1"/>
                <w:sz w:val="24"/>
                <w:szCs w:val="24"/>
              </w:rPr>
            </w:pPr>
            <w:r w:rsidRPr="00850C35">
              <w:rPr>
                <w:rFonts w:ascii="Times New Roman" w:hAnsi="Times New Roman" w:cs="Times New Roman"/>
                <w:color w:val="000000" w:themeColor="text1"/>
                <w:sz w:val="24"/>
                <w:szCs w:val="24"/>
              </w:rPr>
              <w:t>Partial Response</w:t>
            </w:r>
          </w:p>
        </w:tc>
        <w:tc>
          <w:tcPr>
            <w:tcW w:w="6520" w:type="dxa"/>
            <w:shd w:val="clear" w:color="auto" w:fill="F2F2F2" w:themeFill="background1" w:themeFillShade="F2"/>
            <w:vAlign w:val="center"/>
          </w:tcPr>
          <w:p w14:paraId="60CFE6DF" w14:textId="0C43869B" w:rsidR="00503664" w:rsidRPr="00850C35" w:rsidRDefault="00503664" w:rsidP="00F5413A">
            <w:pPr>
              <w:spacing w:line="480" w:lineRule="auto"/>
              <w:rPr>
                <w:color w:val="000000" w:themeColor="text1"/>
                <w:lang w:val="en-US"/>
              </w:rPr>
            </w:pPr>
            <w:r w:rsidRPr="00850C35">
              <w:rPr>
                <w:color w:val="000000" w:themeColor="text1"/>
                <w:lang w:val="en-US"/>
              </w:rPr>
              <w:t>≥30% decrease in PSMA-VOL without appearance of new lesions</w:t>
            </w:r>
          </w:p>
        </w:tc>
      </w:tr>
      <w:tr w:rsidR="00F65EA8" w:rsidRPr="00F7564B" w14:paraId="5A28E054" w14:textId="77777777" w:rsidTr="00F65EA8">
        <w:trPr>
          <w:trHeight w:val="450"/>
        </w:trPr>
        <w:tc>
          <w:tcPr>
            <w:tcW w:w="2694" w:type="dxa"/>
            <w:shd w:val="clear" w:color="auto" w:fill="F2F2F2" w:themeFill="background1" w:themeFillShade="F2"/>
            <w:vAlign w:val="center"/>
          </w:tcPr>
          <w:p w14:paraId="753D0E6C" w14:textId="77777777" w:rsidR="00503664" w:rsidRPr="00850C35" w:rsidRDefault="00503664" w:rsidP="002911FC">
            <w:pPr>
              <w:pStyle w:val="NoSpacing"/>
              <w:spacing w:line="480" w:lineRule="auto"/>
              <w:ind w:firstLine="159"/>
              <w:rPr>
                <w:rFonts w:ascii="Times New Roman" w:hAnsi="Times New Roman" w:cs="Times New Roman"/>
                <w:color w:val="000000" w:themeColor="text1"/>
                <w:sz w:val="24"/>
                <w:szCs w:val="24"/>
              </w:rPr>
            </w:pPr>
            <w:r w:rsidRPr="00850C35">
              <w:rPr>
                <w:rFonts w:ascii="Times New Roman" w:hAnsi="Times New Roman" w:cs="Times New Roman"/>
                <w:color w:val="000000" w:themeColor="text1"/>
                <w:sz w:val="24"/>
                <w:szCs w:val="24"/>
              </w:rPr>
              <w:lastRenderedPageBreak/>
              <w:t>Progressive disease</w:t>
            </w:r>
          </w:p>
        </w:tc>
        <w:tc>
          <w:tcPr>
            <w:tcW w:w="6520" w:type="dxa"/>
            <w:shd w:val="clear" w:color="auto" w:fill="F2F2F2" w:themeFill="background1" w:themeFillShade="F2"/>
            <w:vAlign w:val="center"/>
          </w:tcPr>
          <w:p w14:paraId="425F3960" w14:textId="77777777" w:rsidR="00503664" w:rsidRPr="00850C35" w:rsidRDefault="00503664" w:rsidP="002911FC">
            <w:pPr>
              <w:spacing w:line="480" w:lineRule="auto"/>
              <w:rPr>
                <w:color w:val="000000" w:themeColor="text1"/>
                <w:lang w:val="en-US"/>
              </w:rPr>
            </w:pPr>
            <w:r w:rsidRPr="00850C35">
              <w:rPr>
                <w:color w:val="000000" w:themeColor="text1"/>
                <w:lang w:val="en-US"/>
              </w:rPr>
              <w:t>≥20% increase in PSMA-VOL with appearance of new lesions</w:t>
            </w:r>
          </w:p>
        </w:tc>
      </w:tr>
      <w:tr w:rsidR="00F65EA8" w:rsidRPr="00F7564B" w14:paraId="667D3D35" w14:textId="77777777" w:rsidTr="00F65EA8">
        <w:trPr>
          <w:trHeight w:val="450"/>
        </w:trPr>
        <w:tc>
          <w:tcPr>
            <w:tcW w:w="2694" w:type="dxa"/>
            <w:tcBorders>
              <w:bottom w:val="single" w:sz="4" w:space="0" w:color="auto"/>
            </w:tcBorders>
            <w:shd w:val="clear" w:color="auto" w:fill="F2F2F2" w:themeFill="background1" w:themeFillShade="F2"/>
            <w:vAlign w:val="center"/>
          </w:tcPr>
          <w:p w14:paraId="6D32E927" w14:textId="77777777" w:rsidR="00503664" w:rsidRPr="00850C35" w:rsidRDefault="00503664" w:rsidP="002911FC">
            <w:pPr>
              <w:pStyle w:val="NoSpacing"/>
              <w:spacing w:line="480" w:lineRule="auto"/>
              <w:ind w:firstLine="159"/>
              <w:rPr>
                <w:rFonts w:ascii="Times New Roman" w:hAnsi="Times New Roman" w:cs="Times New Roman"/>
                <w:color w:val="000000" w:themeColor="text1"/>
                <w:sz w:val="24"/>
                <w:szCs w:val="24"/>
              </w:rPr>
            </w:pPr>
            <w:r w:rsidRPr="00850C35">
              <w:rPr>
                <w:rFonts w:ascii="Times New Roman" w:hAnsi="Times New Roman" w:cs="Times New Roman"/>
                <w:color w:val="000000" w:themeColor="text1"/>
                <w:sz w:val="24"/>
                <w:szCs w:val="24"/>
              </w:rPr>
              <w:t>Stable disease</w:t>
            </w:r>
          </w:p>
        </w:tc>
        <w:tc>
          <w:tcPr>
            <w:tcW w:w="6520" w:type="dxa"/>
            <w:tcBorders>
              <w:bottom w:val="single" w:sz="4" w:space="0" w:color="auto"/>
            </w:tcBorders>
            <w:shd w:val="clear" w:color="auto" w:fill="F2F2F2" w:themeFill="background1" w:themeFillShade="F2"/>
            <w:vAlign w:val="center"/>
          </w:tcPr>
          <w:p w14:paraId="552779EC" w14:textId="77777777" w:rsidR="00503664" w:rsidRPr="00850C35" w:rsidRDefault="00503664" w:rsidP="002911FC">
            <w:pPr>
              <w:spacing w:line="480" w:lineRule="auto"/>
              <w:rPr>
                <w:color w:val="000000" w:themeColor="text1"/>
                <w:lang w:val="en-US"/>
              </w:rPr>
            </w:pPr>
            <w:r w:rsidRPr="00850C35">
              <w:rPr>
                <w:color w:val="000000" w:themeColor="text1"/>
                <w:lang w:val="en-US"/>
              </w:rPr>
              <w:t>Does not meet the above criteria</w:t>
            </w:r>
          </w:p>
        </w:tc>
      </w:tr>
    </w:tbl>
    <w:p w14:paraId="3728808B" w14:textId="5175F4AD" w:rsidR="00C026FD" w:rsidRPr="00850C35" w:rsidRDefault="00C026FD" w:rsidP="005310CF">
      <w:pPr>
        <w:spacing w:line="480" w:lineRule="auto"/>
        <w:rPr>
          <w:b/>
          <w:color w:val="000000" w:themeColor="text1"/>
          <w:lang w:val="en-US"/>
        </w:rPr>
      </w:pPr>
      <w:r w:rsidRPr="00850C35">
        <w:rPr>
          <w:b/>
          <w:color w:val="000000" w:themeColor="text1"/>
          <w:lang w:val="en-US"/>
        </w:rPr>
        <w:t xml:space="preserve">Table </w:t>
      </w:r>
      <w:r w:rsidR="00CC3812">
        <w:rPr>
          <w:b/>
          <w:color w:val="000000" w:themeColor="text1"/>
          <w:lang w:val="en-US"/>
        </w:rPr>
        <w:t>6</w:t>
      </w:r>
      <w:r w:rsidRPr="00850C35">
        <w:rPr>
          <w:b/>
          <w:color w:val="000000" w:themeColor="text1"/>
          <w:lang w:val="en-US"/>
        </w:rPr>
        <w:t>.</w:t>
      </w:r>
      <w:r w:rsidR="005310CF" w:rsidRPr="005310CF">
        <w:rPr>
          <w:b/>
          <w:color w:val="000000" w:themeColor="text1"/>
          <w:lang w:val="en-US"/>
        </w:rPr>
        <w:t xml:space="preserve"> </w:t>
      </w:r>
      <w:r w:rsidR="005310CF">
        <w:rPr>
          <w:b/>
          <w:color w:val="000000" w:themeColor="text1"/>
          <w:lang w:val="en-US"/>
        </w:rPr>
        <w:t>Summary</w:t>
      </w:r>
      <w:r w:rsidR="005310CF" w:rsidRPr="002911FC">
        <w:rPr>
          <w:b/>
          <w:color w:val="000000" w:themeColor="text1"/>
          <w:lang w:val="en-US"/>
        </w:rPr>
        <w:t xml:space="preserve"> of </w:t>
      </w:r>
      <w:r w:rsidR="005310CF">
        <w:rPr>
          <w:b/>
          <w:color w:val="000000" w:themeColor="text1"/>
          <w:lang w:val="en-US"/>
        </w:rPr>
        <w:t xml:space="preserve">the </w:t>
      </w:r>
      <w:r w:rsidR="005310CF" w:rsidRPr="002911FC">
        <w:rPr>
          <w:b/>
          <w:color w:val="000000" w:themeColor="text1"/>
          <w:lang w:val="en-US"/>
        </w:rPr>
        <w:t xml:space="preserve">PPP and RECIP </w:t>
      </w:r>
      <w:r w:rsidR="005310CF">
        <w:rPr>
          <w:b/>
          <w:color w:val="000000" w:themeColor="text1"/>
          <w:lang w:val="en-US"/>
        </w:rPr>
        <w:t xml:space="preserve">criteria </w:t>
      </w:r>
      <w:r w:rsidR="005310CF" w:rsidRPr="002911FC">
        <w:rPr>
          <w:b/>
          <w:color w:val="000000" w:themeColor="text1"/>
          <w:lang w:val="en-US"/>
        </w:rPr>
        <w:t>for PSMA</w:t>
      </w:r>
      <w:r w:rsidR="005310CF">
        <w:rPr>
          <w:b/>
          <w:color w:val="000000" w:themeColor="text1"/>
          <w:lang w:val="en-US"/>
        </w:rPr>
        <w:t>-ligand</w:t>
      </w:r>
      <w:r w:rsidR="005310CF" w:rsidRPr="002911FC">
        <w:rPr>
          <w:b/>
          <w:color w:val="000000" w:themeColor="text1"/>
          <w:lang w:val="en-US"/>
        </w:rPr>
        <w:t xml:space="preserve"> PET</w:t>
      </w:r>
      <w:r w:rsidR="005310CF">
        <w:rPr>
          <w:b/>
          <w:color w:val="000000" w:themeColor="text1"/>
          <w:lang w:val="en-US"/>
        </w:rPr>
        <w:t>/CT based response assessment</w:t>
      </w:r>
      <w:r w:rsidRPr="00850C35">
        <w:rPr>
          <w:b/>
          <w:color w:val="000000" w:themeColor="text1"/>
          <w:lang w:val="en-US"/>
        </w:rPr>
        <w:t>.</w:t>
      </w:r>
      <w:r w:rsidR="000E6C02" w:rsidRPr="00850C35">
        <w:rPr>
          <w:b/>
          <w:color w:val="000000" w:themeColor="text1"/>
          <w:lang w:val="en-US"/>
        </w:rPr>
        <w:t xml:space="preserve"> </w:t>
      </w:r>
      <w:r w:rsidR="000E6C02" w:rsidRPr="00850C35">
        <w:rPr>
          <w:color w:val="000000" w:themeColor="text1"/>
          <w:lang w:val="en-US"/>
        </w:rPr>
        <w:t>PSMA-VOL, PSMA-ligand PET derived tumo</w:t>
      </w:r>
      <w:r w:rsidR="007D733A">
        <w:rPr>
          <w:color w:val="000000" w:themeColor="text1"/>
          <w:lang w:val="en-US"/>
        </w:rPr>
        <w:t>u</w:t>
      </w:r>
      <w:r w:rsidR="000E6C02" w:rsidRPr="00850C35">
        <w:rPr>
          <w:color w:val="000000" w:themeColor="text1"/>
          <w:lang w:val="en-US"/>
        </w:rPr>
        <w:t>r volume.</w:t>
      </w:r>
    </w:p>
    <w:p w14:paraId="0D518A96" w14:textId="77777777" w:rsidR="00F5413A" w:rsidRPr="00850C35" w:rsidRDefault="00F5413A" w:rsidP="00F5413A">
      <w:pPr>
        <w:spacing w:line="480" w:lineRule="auto"/>
        <w:jc w:val="both"/>
        <w:rPr>
          <w:color w:val="000000" w:themeColor="text1"/>
          <w:lang w:val="en-US"/>
        </w:rPr>
      </w:pPr>
    </w:p>
    <w:p w14:paraId="2F155CB9" w14:textId="335557C4" w:rsidR="00F5413A" w:rsidRPr="00850C35" w:rsidRDefault="00F5413A" w:rsidP="00F5413A">
      <w:pPr>
        <w:spacing w:line="480" w:lineRule="auto"/>
        <w:jc w:val="both"/>
        <w:rPr>
          <w:color w:val="000000" w:themeColor="text1"/>
          <w:lang w:val="en-US"/>
        </w:rPr>
      </w:pPr>
      <w:r w:rsidRPr="00850C35">
        <w:rPr>
          <w:color w:val="000000" w:themeColor="text1"/>
          <w:lang w:val="en-US"/>
        </w:rPr>
        <w:t xml:space="preserve">It should be noted that assessments of disease progression at early time points following the initiation of androgen-axis-targeted agents can be difficult because the upregulation of PSMA as a result of the interruption of androgen signaling may change the tracer uptake and </w:t>
      </w:r>
      <w:r w:rsidR="005310CF">
        <w:rPr>
          <w:color w:val="000000" w:themeColor="text1"/>
          <w:lang w:val="en-US"/>
        </w:rPr>
        <w:t xml:space="preserve">the </w:t>
      </w:r>
      <w:r w:rsidRPr="00850C35">
        <w:rPr>
          <w:color w:val="000000" w:themeColor="text1"/>
          <w:lang w:val="en-US"/>
        </w:rPr>
        <w:t>apparent extent of disease</w:t>
      </w:r>
      <w:r w:rsidR="006130D6" w:rsidRPr="00850C35">
        <w:rPr>
          <w:color w:val="000000" w:themeColor="text1"/>
          <w:lang w:val="en-US"/>
        </w:rPr>
        <w:t xml:space="preserve"> </w:t>
      </w:r>
      <w:r w:rsidR="00D90ABD" w:rsidRPr="00850C35">
        <w:rPr>
          <w:color w:val="000000" w:themeColor="text1"/>
          <w:lang w:val="en-US"/>
        </w:rPr>
        <w:fldChar w:fldCharType="begin">
          <w:fldData xml:space="preserve">PEVuZE5vdGU+PENpdGU+PEF1dGhvcj5Ib3BlPC9BdXRob3I+PFllYXI+MjAxNzwvWWVhcj48UmVj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PEVuZE5vdGU+PENpdGU+PEF1dGhvcj5Ib3BlPC9BdXRob3I+PFllYXI+MjAxNzwvWWVhcj48UmVj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D90ABD" w:rsidRPr="00850C35">
        <w:rPr>
          <w:color w:val="000000" w:themeColor="text1"/>
          <w:lang w:val="en-US"/>
        </w:rPr>
        <w:fldChar w:fldCharType="separate"/>
      </w:r>
      <w:r w:rsidR="00CE42EA">
        <w:rPr>
          <w:noProof/>
          <w:color w:val="000000" w:themeColor="text1"/>
          <w:lang w:val="en-US"/>
        </w:rPr>
        <w:t>[142, 143]</w:t>
      </w:r>
      <w:r w:rsidR="00D90ABD" w:rsidRPr="00850C35">
        <w:rPr>
          <w:color w:val="000000" w:themeColor="text1"/>
          <w:lang w:val="en-US"/>
        </w:rPr>
        <w:fldChar w:fldCharType="end"/>
      </w:r>
      <w:r w:rsidRPr="00850C35">
        <w:rPr>
          <w:color w:val="000000" w:themeColor="text1"/>
          <w:lang w:val="en-US"/>
        </w:rPr>
        <w:t>. As a result, the current proposed response assessment criteria may be of greater value when used at later times of a given systemic therapeutic approach</w:t>
      </w:r>
      <w:r w:rsidR="006130D6" w:rsidRPr="00850C35">
        <w:rPr>
          <w:color w:val="000000" w:themeColor="text1"/>
          <w:lang w:val="en-US"/>
        </w:rPr>
        <w:t xml:space="preserve"> </w:t>
      </w:r>
      <w:r w:rsidR="00D90ABD" w:rsidRPr="00850C35">
        <w:rPr>
          <w:color w:val="000000" w:themeColor="text1"/>
          <w:lang w:val="en-US"/>
        </w:rPr>
        <w:fldChar w:fldCharType="begin">
          <w:fldData xml:space="preserve">PEVuZE5vdGU+PENpdGU+PEF1dGhvcj5BZnNoYXItT3JvbWllaDwvQXV0aG9yPjxZZWFyPjIwMTg8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PEVuZE5vdGU+PENpdGU+PEF1dGhvcj5BZnNoYXItT3JvbWllaDwvQXV0aG9yPjxZZWFyPjIwMTg8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D90ABD" w:rsidRPr="00850C35">
        <w:rPr>
          <w:color w:val="000000" w:themeColor="text1"/>
          <w:lang w:val="en-US"/>
        </w:rPr>
        <w:fldChar w:fldCharType="separate"/>
      </w:r>
      <w:r w:rsidR="00CE42EA">
        <w:rPr>
          <w:noProof/>
          <w:color w:val="000000" w:themeColor="text1"/>
          <w:lang w:val="en-US"/>
        </w:rPr>
        <w:t>[144]</w:t>
      </w:r>
      <w:r w:rsidR="00D90ABD" w:rsidRPr="00850C35">
        <w:rPr>
          <w:color w:val="000000" w:themeColor="text1"/>
          <w:lang w:val="en-US"/>
        </w:rPr>
        <w:fldChar w:fldCharType="end"/>
      </w:r>
      <w:r w:rsidRPr="00850C35">
        <w:rPr>
          <w:color w:val="000000" w:themeColor="text1"/>
          <w:lang w:val="en-US"/>
        </w:rPr>
        <w:t>.</w:t>
      </w:r>
    </w:p>
    <w:p w14:paraId="644EB58F" w14:textId="77777777" w:rsidR="00664097" w:rsidRPr="00850C35" w:rsidRDefault="00664097">
      <w:pPr>
        <w:spacing w:line="480" w:lineRule="auto"/>
        <w:jc w:val="both"/>
        <w:rPr>
          <w:color w:val="000000" w:themeColor="text1"/>
          <w:highlight w:val="yellow"/>
          <w:lang w:val="en-US"/>
        </w:rPr>
      </w:pPr>
    </w:p>
    <w:p w14:paraId="7FE7422B" w14:textId="77777777" w:rsidR="006A3E6B" w:rsidRPr="00850C35" w:rsidRDefault="006A3E6B">
      <w:pPr>
        <w:spacing w:line="480" w:lineRule="auto"/>
        <w:jc w:val="both"/>
        <w:rPr>
          <w:color w:val="000000" w:themeColor="text1"/>
          <w:u w:val="single"/>
          <w:lang w:val="en-US"/>
        </w:rPr>
      </w:pPr>
      <w:r w:rsidRPr="00850C35">
        <w:rPr>
          <w:color w:val="000000" w:themeColor="text1"/>
          <w:u w:val="single"/>
          <w:lang w:val="en-US"/>
        </w:rPr>
        <w:t>Summary and diagnosis/impression</w:t>
      </w:r>
    </w:p>
    <w:p w14:paraId="65E259C4" w14:textId="7B7BC98B" w:rsidR="006A3E6B" w:rsidRPr="00850C35" w:rsidRDefault="00F5413A">
      <w:pPr>
        <w:spacing w:line="480" w:lineRule="auto"/>
        <w:jc w:val="both"/>
        <w:rPr>
          <w:color w:val="000000" w:themeColor="text1"/>
          <w:lang w:val="en-US"/>
        </w:rPr>
      </w:pPr>
      <w:r w:rsidRPr="00850C35">
        <w:rPr>
          <w:color w:val="000000" w:themeColor="text1"/>
          <w:lang w:val="en-US"/>
        </w:rPr>
        <w:t xml:space="preserve">Scan interpretation of PSMA-ligand PET studies must be clearly defined </w:t>
      </w:r>
      <w:r w:rsidR="006A3E6B" w:rsidRPr="00850C35">
        <w:rPr>
          <w:color w:val="000000" w:themeColor="text1"/>
          <w:lang w:val="en-US"/>
        </w:rPr>
        <w:t>as normal or abnormal.</w:t>
      </w:r>
      <w:r w:rsidR="00520C94" w:rsidRPr="00850C35">
        <w:rPr>
          <w:color w:val="000000" w:themeColor="text1"/>
          <w:lang w:val="en-US"/>
        </w:rPr>
        <w:t xml:space="preserve"> </w:t>
      </w:r>
      <w:r w:rsidR="00F300CD" w:rsidRPr="00850C35">
        <w:rPr>
          <w:color w:val="000000" w:themeColor="text1"/>
          <w:lang w:val="en-US"/>
        </w:rPr>
        <w:t xml:space="preserve">Alternatively, a qualitative estimate of the likelihood of a diagnosis and the differential diagnoses should be given. </w:t>
      </w:r>
      <w:r w:rsidR="006A3E6B" w:rsidRPr="00850C35">
        <w:rPr>
          <w:color w:val="000000" w:themeColor="text1"/>
          <w:lang w:val="en-US"/>
        </w:rPr>
        <w:t xml:space="preserve">The question asked in the study </w:t>
      </w:r>
      <w:r w:rsidR="00E9118A" w:rsidRPr="00850C35">
        <w:rPr>
          <w:color w:val="000000" w:themeColor="text1"/>
          <w:lang w:val="en-US"/>
        </w:rPr>
        <w:t>referral</w:t>
      </w:r>
      <w:r w:rsidR="006A3E6B" w:rsidRPr="00850C35">
        <w:rPr>
          <w:color w:val="000000" w:themeColor="text1"/>
          <w:lang w:val="en-US"/>
        </w:rPr>
        <w:t xml:space="preserve"> should be directly addressed</w:t>
      </w:r>
      <w:r w:rsidR="00A71304" w:rsidRPr="00850C35">
        <w:rPr>
          <w:color w:val="000000" w:themeColor="text1"/>
          <w:lang w:val="en-US"/>
        </w:rPr>
        <w:t xml:space="preserve"> </w:t>
      </w:r>
      <w:r w:rsidR="00367D58" w:rsidRPr="00850C35">
        <w:rPr>
          <w:color w:val="000000" w:themeColor="text1"/>
          <w:lang w:val="en-US"/>
        </w:rPr>
        <w:fldChar w:fldCharType="begin">
          <w:fldData xml:space="preserve">PEVuZE5vdGU+PENpdGU+PEF1dGhvcj5Cb2VsbGFhcmQ8L0F1dGhvcj48WWVhcj4yMDE1PC9ZZWFy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PEVuZE5vdGU+PENpdGU+PEF1dGhvcj5Cb2VsbGFhcmQ8L0F1dGhvcj48WWVhcj4yMDE1PC9ZZWFy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367D58" w:rsidRPr="00850C35">
        <w:rPr>
          <w:color w:val="000000" w:themeColor="text1"/>
          <w:lang w:val="en-US"/>
        </w:rPr>
        <w:fldChar w:fldCharType="separate"/>
      </w:r>
      <w:r w:rsidR="00CE42EA">
        <w:rPr>
          <w:noProof/>
          <w:color w:val="000000" w:themeColor="text1"/>
          <w:lang w:val="en-US"/>
        </w:rPr>
        <w:t>[10]</w:t>
      </w:r>
      <w:r w:rsidR="00367D58" w:rsidRPr="00850C35">
        <w:rPr>
          <w:color w:val="000000" w:themeColor="text1"/>
          <w:lang w:val="en-US"/>
        </w:rPr>
        <w:fldChar w:fldCharType="end"/>
      </w:r>
      <w:r w:rsidR="006A3E6B" w:rsidRPr="00850C35">
        <w:rPr>
          <w:color w:val="000000" w:themeColor="text1"/>
          <w:lang w:val="en-US"/>
        </w:rPr>
        <w:t>. For prostate cancer imaging</w:t>
      </w:r>
      <w:r w:rsidRPr="00850C35">
        <w:rPr>
          <w:color w:val="000000" w:themeColor="text1"/>
          <w:lang w:val="en-US"/>
        </w:rPr>
        <w:t>,</w:t>
      </w:r>
      <w:r w:rsidR="006A3E6B" w:rsidRPr="00850C35">
        <w:rPr>
          <w:color w:val="000000" w:themeColor="text1"/>
          <w:lang w:val="en-US"/>
        </w:rPr>
        <w:t xml:space="preserve"> it is recommended to structure the summary to the main tumo</w:t>
      </w:r>
      <w:r w:rsidR="007D733A">
        <w:rPr>
          <w:color w:val="000000" w:themeColor="text1"/>
          <w:lang w:val="en-US"/>
        </w:rPr>
        <w:t>u</w:t>
      </w:r>
      <w:r w:rsidR="006A3E6B" w:rsidRPr="00850C35">
        <w:rPr>
          <w:color w:val="000000" w:themeColor="text1"/>
          <w:lang w:val="en-US"/>
        </w:rPr>
        <w:t>r sites (local tumo</w:t>
      </w:r>
      <w:r w:rsidR="007D733A">
        <w:rPr>
          <w:color w:val="000000" w:themeColor="text1"/>
          <w:lang w:val="en-US"/>
        </w:rPr>
        <w:t>u</w:t>
      </w:r>
      <w:r w:rsidR="006A3E6B" w:rsidRPr="00850C35">
        <w:rPr>
          <w:color w:val="000000" w:themeColor="text1"/>
          <w:lang w:val="en-US"/>
        </w:rPr>
        <w:t xml:space="preserve">r involvement, lymph node or bone metastases) and potential other lesions. </w:t>
      </w:r>
      <w:r w:rsidR="003F73E8" w:rsidRPr="00850C35">
        <w:rPr>
          <w:color w:val="000000" w:themeColor="text1"/>
          <w:lang w:val="en-US"/>
        </w:rPr>
        <w:t xml:space="preserve">Standardized reporting should be applied for disease location and certainty of diagnosis </w:t>
      </w:r>
      <w:r w:rsidR="00934BEC" w:rsidRPr="00850C35">
        <w:rPr>
          <w:color w:val="000000" w:themeColor="text1"/>
          <w:lang w:val="en-US"/>
        </w:rPr>
        <w:fldChar w:fldCharType="begin">
          <w:fldData xml:space="preserve">PEVuZE5vdGU+PENpdGU+PEF1dGhvcj5DZWNpPC9BdXRob3I+PFllYXI+MjAyMTwvWWVhcj48UmVj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PEVuZE5vdGU+PENpdGU+PEF1dGhvcj5DZWNpPC9BdXRob3I+PFllYXI+MjAyMTwvWWVhcj48UmVj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934BEC" w:rsidRPr="00850C35">
        <w:rPr>
          <w:color w:val="000000" w:themeColor="text1"/>
          <w:lang w:val="en-US"/>
        </w:rPr>
        <w:fldChar w:fldCharType="separate"/>
      </w:r>
      <w:r w:rsidR="00CE42EA">
        <w:rPr>
          <w:noProof/>
          <w:color w:val="000000" w:themeColor="text1"/>
          <w:lang w:val="en-US"/>
        </w:rPr>
        <w:t>[130, 135, 136, 139]</w:t>
      </w:r>
      <w:r w:rsidR="00934BEC" w:rsidRPr="00850C35">
        <w:rPr>
          <w:color w:val="000000" w:themeColor="text1"/>
          <w:lang w:val="en-US"/>
        </w:rPr>
        <w:fldChar w:fldCharType="end"/>
      </w:r>
      <w:r w:rsidR="003F73E8" w:rsidRPr="00850C35">
        <w:rPr>
          <w:color w:val="000000" w:themeColor="text1"/>
          <w:lang w:val="en-US"/>
        </w:rPr>
        <w:t>.</w:t>
      </w:r>
    </w:p>
    <w:p w14:paraId="3D552C8A" w14:textId="77777777" w:rsidR="003D57E3" w:rsidRPr="00850C35" w:rsidRDefault="003D57E3">
      <w:pPr>
        <w:spacing w:line="480" w:lineRule="auto"/>
        <w:jc w:val="both"/>
        <w:rPr>
          <w:color w:val="000000" w:themeColor="text1"/>
          <w:lang w:val="en-US"/>
        </w:rPr>
      </w:pPr>
    </w:p>
    <w:p w14:paraId="388F6DA2" w14:textId="77777777" w:rsidR="00322E5E" w:rsidRPr="00850C35" w:rsidRDefault="00322E5E">
      <w:pPr>
        <w:spacing w:line="480" w:lineRule="auto"/>
        <w:jc w:val="both"/>
        <w:rPr>
          <w:b/>
          <w:color w:val="000000" w:themeColor="text1"/>
          <w:lang w:val="en-US"/>
        </w:rPr>
      </w:pPr>
      <w:r w:rsidRPr="00850C35">
        <w:rPr>
          <w:b/>
          <w:color w:val="000000" w:themeColor="text1"/>
          <w:lang w:val="en-US"/>
        </w:rPr>
        <w:t>Radiation exposure to the patient</w:t>
      </w:r>
    </w:p>
    <w:p w14:paraId="716DA070" w14:textId="52899AC7" w:rsidR="00322E5E" w:rsidRPr="00850C35" w:rsidRDefault="00AB0904">
      <w:pPr>
        <w:spacing w:line="480" w:lineRule="auto"/>
        <w:jc w:val="both"/>
        <w:rPr>
          <w:color w:val="000000" w:themeColor="text1"/>
          <w:lang w:val="en-US"/>
        </w:rPr>
      </w:pPr>
      <w:r w:rsidRPr="00850C35">
        <w:rPr>
          <w:color w:val="000000" w:themeColor="text1"/>
          <w:lang w:val="en-US"/>
        </w:rPr>
        <w:t>Radiation exposure from the radiopharmaceutical (</w:t>
      </w:r>
      <w:r w:rsidRPr="00850C35">
        <w:rPr>
          <w:b/>
          <w:color w:val="000000" w:themeColor="text1"/>
          <w:lang w:val="en-US"/>
        </w:rPr>
        <w:t xml:space="preserve">Table </w:t>
      </w:r>
      <w:r w:rsidR="00E90E55">
        <w:rPr>
          <w:b/>
          <w:color w:val="000000" w:themeColor="text1"/>
          <w:lang w:val="en-US"/>
        </w:rPr>
        <w:t>7</w:t>
      </w:r>
      <w:r w:rsidRPr="00850C35">
        <w:rPr>
          <w:color w:val="000000" w:themeColor="text1"/>
          <w:lang w:val="en-US"/>
        </w:rPr>
        <w:t>) and the CT study contribute to</w:t>
      </w:r>
      <w:r w:rsidR="005310CF">
        <w:rPr>
          <w:color w:val="000000" w:themeColor="text1"/>
          <w:lang w:val="en-US"/>
        </w:rPr>
        <w:t xml:space="preserve"> the</w:t>
      </w:r>
      <w:r w:rsidRPr="00850C35">
        <w:rPr>
          <w:color w:val="000000" w:themeColor="text1"/>
          <w:lang w:val="en-US"/>
        </w:rPr>
        <w:t xml:space="preserve"> </w:t>
      </w:r>
      <w:r w:rsidR="00542C26" w:rsidRPr="00850C35">
        <w:rPr>
          <w:color w:val="000000" w:themeColor="text1"/>
          <w:lang w:val="en-US"/>
        </w:rPr>
        <w:t>total</w:t>
      </w:r>
      <w:r w:rsidR="00322E5E" w:rsidRPr="00850C35">
        <w:rPr>
          <w:color w:val="000000" w:themeColor="text1"/>
          <w:lang w:val="en-US"/>
        </w:rPr>
        <w:t xml:space="preserve"> radiation dose </w:t>
      </w:r>
      <w:r w:rsidRPr="00850C35">
        <w:rPr>
          <w:color w:val="000000" w:themeColor="text1"/>
          <w:lang w:val="en-US"/>
        </w:rPr>
        <w:t xml:space="preserve">with </w:t>
      </w:r>
      <w:r w:rsidR="00322E5E" w:rsidRPr="00850C35">
        <w:rPr>
          <w:color w:val="000000" w:themeColor="text1"/>
          <w:lang w:val="en-US"/>
        </w:rPr>
        <w:t>PSMA</w:t>
      </w:r>
      <w:r w:rsidR="00E219F6" w:rsidRPr="00850C35">
        <w:rPr>
          <w:color w:val="000000" w:themeColor="text1"/>
          <w:lang w:val="en-US"/>
        </w:rPr>
        <w:t>-ligand</w:t>
      </w:r>
      <w:r w:rsidR="00322E5E" w:rsidRPr="00850C35">
        <w:rPr>
          <w:color w:val="000000" w:themeColor="text1"/>
          <w:lang w:val="en-US"/>
        </w:rPr>
        <w:t xml:space="preserve"> PET/CT.</w:t>
      </w:r>
      <w:r w:rsidR="00DA1D46" w:rsidRPr="00850C35">
        <w:rPr>
          <w:color w:val="000000" w:themeColor="text1"/>
          <w:lang w:val="en-US"/>
        </w:rPr>
        <w:t xml:space="preserve"> </w:t>
      </w:r>
      <w:r w:rsidR="009E640A" w:rsidRPr="00850C35">
        <w:rPr>
          <w:color w:val="000000" w:themeColor="text1"/>
          <w:lang w:val="en-US"/>
        </w:rPr>
        <w:t xml:space="preserve">The mean dose for a CT scan is variable and depends on </w:t>
      </w:r>
      <w:r w:rsidR="005310CF">
        <w:rPr>
          <w:color w:val="000000" w:themeColor="text1"/>
          <w:lang w:val="en-US"/>
        </w:rPr>
        <w:t xml:space="preserve">the </w:t>
      </w:r>
      <w:r w:rsidR="009E640A" w:rsidRPr="00850C35">
        <w:rPr>
          <w:color w:val="000000" w:themeColor="text1"/>
          <w:lang w:val="en-US"/>
        </w:rPr>
        <w:t>protocol and CT hardware. Recent advances in CT technology have allowed for significant</w:t>
      </w:r>
      <w:r w:rsidR="009E640A" w:rsidRPr="00850C35" w:rsidDel="001A159B">
        <w:rPr>
          <w:color w:val="000000" w:themeColor="text1"/>
          <w:lang w:val="en-US"/>
        </w:rPr>
        <w:t xml:space="preserve"> </w:t>
      </w:r>
      <w:r w:rsidR="009E640A" w:rsidRPr="00850C35">
        <w:rPr>
          <w:color w:val="000000" w:themeColor="text1"/>
          <w:lang w:val="en-US"/>
        </w:rPr>
        <w:t>radiation dose reduction attributable to that component</w:t>
      </w:r>
      <w:r w:rsidR="00AC440D" w:rsidRPr="00850C35">
        <w:rPr>
          <w:color w:val="000000" w:themeColor="text1"/>
          <w:lang w:val="en-US"/>
        </w:rPr>
        <w:t>.</w:t>
      </w:r>
    </w:p>
    <w:p w14:paraId="3C70A0C5" w14:textId="2895B62B" w:rsidR="00322E5E" w:rsidRPr="00850C35" w:rsidRDefault="00322E5E">
      <w:pPr>
        <w:spacing w:line="480" w:lineRule="auto"/>
        <w:jc w:val="both"/>
        <w:rPr>
          <w:b/>
          <w:color w:val="000000" w:themeColor="text1"/>
          <w:lang w:val="en-US"/>
        </w:rPr>
      </w:pPr>
    </w:p>
    <w:tbl>
      <w:tblPr>
        <w:tblW w:w="9077" w:type="dxa"/>
        <w:tblInd w:w="-5" w:type="dxa"/>
        <w:tblLayout w:type="fixed"/>
        <w:tblLook w:val="04A0" w:firstRow="1" w:lastRow="0" w:firstColumn="1" w:lastColumn="0" w:noHBand="0" w:noVBand="1"/>
      </w:tblPr>
      <w:tblGrid>
        <w:gridCol w:w="1565"/>
        <w:gridCol w:w="1265"/>
        <w:gridCol w:w="1428"/>
        <w:gridCol w:w="1276"/>
        <w:gridCol w:w="1275"/>
        <w:gridCol w:w="1134"/>
        <w:gridCol w:w="1134"/>
      </w:tblGrid>
      <w:tr w:rsidR="00F65EA8" w:rsidRPr="00850C35" w14:paraId="4FC43229" w14:textId="2CA1704B" w:rsidTr="002911FC">
        <w:trPr>
          <w:trHeight w:val="820"/>
        </w:trPr>
        <w:tc>
          <w:tcPr>
            <w:tcW w:w="1565" w:type="dxa"/>
            <w:shd w:val="clear" w:color="auto" w:fill="auto"/>
          </w:tcPr>
          <w:p w14:paraId="47D46F98" w14:textId="77777777" w:rsidR="009451CB" w:rsidRPr="00850C35" w:rsidRDefault="009451CB" w:rsidP="002911FC">
            <w:pPr>
              <w:spacing w:line="480" w:lineRule="auto"/>
              <w:rPr>
                <w:color w:val="000000" w:themeColor="text1"/>
                <w:lang w:val="en-US" w:eastAsia="en-AU"/>
              </w:rPr>
            </w:pPr>
          </w:p>
        </w:tc>
        <w:tc>
          <w:tcPr>
            <w:tcW w:w="1265" w:type="dxa"/>
            <w:shd w:val="clear" w:color="auto" w:fill="auto"/>
          </w:tcPr>
          <w:p w14:paraId="3BCA05BE" w14:textId="77777777" w:rsidR="009451CB" w:rsidRPr="00850C35" w:rsidRDefault="009451CB" w:rsidP="002911FC">
            <w:pPr>
              <w:spacing w:line="480" w:lineRule="auto"/>
              <w:rPr>
                <w:color w:val="000000" w:themeColor="text1"/>
                <w:lang w:val="en-US" w:eastAsia="en-AU"/>
              </w:rPr>
            </w:pPr>
          </w:p>
        </w:tc>
        <w:tc>
          <w:tcPr>
            <w:tcW w:w="1428" w:type="dxa"/>
            <w:shd w:val="clear" w:color="auto" w:fill="auto"/>
          </w:tcPr>
          <w:p w14:paraId="504B1699" w14:textId="1BECF7F9" w:rsidR="009451CB" w:rsidRPr="001C127B" w:rsidRDefault="00490BEE" w:rsidP="002911FC">
            <w:pPr>
              <w:spacing w:line="480" w:lineRule="auto"/>
              <w:rPr>
                <w:b/>
                <w:color w:val="000000" w:themeColor="text1"/>
                <w:vertAlign w:val="superscript"/>
                <w:lang w:val="en-US" w:eastAsia="en-AU"/>
              </w:rPr>
            </w:pPr>
            <w:r w:rsidRPr="00202712">
              <w:rPr>
                <w:b/>
                <w:color w:val="000000" w:themeColor="text1"/>
                <w:lang w:val="en-US"/>
              </w:rPr>
              <w:t>[</w:t>
            </w:r>
            <w:r w:rsidRPr="00202712">
              <w:rPr>
                <w:b/>
                <w:color w:val="000000" w:themeColor="text1"/>
                <w:vertAlign w:val="superscript"/>
                <w:lang w:val="en-US"/>
              </w:rPr>
              <w:t>68</w:t>
            </w:r>
            <w:r w:rsidRPr="00202712">
              <w:rPr>
                <w:b/>
                <w:color w:val="000000" w:themeColor="text1"/>
                <w:lang w:val="en-US"/>
              </w:rPr>
              <w:t>Ga]Ga-</w:t>
            </w:r>
            <w:r w:rsidR="00A64702" w:rsidRPr="001C127B">
              <w:rPr>
                <w:b/>
                <w:color w:val="000000" w:themeColor="text1"/>
                <w:lang w:val="en-US"/>
              </w:rPr>
              <w:t>PSMA-11</w:t>
            </w:r>
          </w:p>
        </w:tc>
        <w:tc>
          <w:tcPr>
            <w:tcW w:w="1276" w:type="dxa"/>
          </w:tcPr>
          <w:p w14:paraId="3913A2DD" w14:textId="114227FB" w:rsidR="009451CB" w:rsidRPr="00CE42EA" w:rsidDel="00EF492E" w:rsidRDefault="00490BEE" w:rsidP="002911FC">
            <w:pPr>
              <w:spacing w:line="480" w:lineRule="auto"/>
              <w:rPr>
                <w:b/>
                <w:color w:val="000000" w:themeColor="text1"/>
                <w:vertAlign w:val="superscript"/>
                <w:lang w:val="en-US" w:eastAsia="en-AU"/>
              </w:rPr>
            </w:pPr>
            <w:r w:rsidRPr="00202712">
              <w:rPr>
                <w:b/>
                <w:color w:val="000000" w:themeColor="text1"/>
                <w:lang w:val="en-US"/>
              </w:rPr>
              <w:t>[</w:t>
            </w:r>
            <w:r w:rsidRPr="00202712">
              <w:rPr>
                <w:b/>
                <w:color w:val="000000" w:themeColor="text1"/>
                <w:vertAlign w:val="superscript"/>
                <w:lang w:val="en-US"/>
              </w:rPr>
              <w:t>68</w:t>
            </w:r>
            <w:r w:rsidRPr="00202712">
              <w:rPr>
                <w:b/>
                <w:color w:val="000000" w:themeColor="text1"/>
                <w:lang w:val="en-US"/>
              </w:rPr>
              <w:t>Ga]Ga-</w:t>
            </w:r>
            <w:r w:rsidR="009451CB" w:rsidRPr="00A63FF5">
              <w:rPr>
                <w:b/>
                <w:color w:val="000000" w:themeColor="text1"/>
                <w:lang w:val="en-US" w:eastAsia="en-AU"/>
              </w:rPr>
              <w:t>PSMA-I&amp;T</w:t>
            </w:r>
          </w:p>
        </w:tc>
        <w:tc>
          <w:tcPr>
            <w:tcW w:w="1275" w:type="dxa"/>
            <w:shd w:val="clear" w:color="auto" w:fill="auto"/>
          </w:tcPr>
          <w:p w14:paraId="3F0D2307" w14:textId="7444AED1" w:rsidR="009451CB" w:rsidRPr="00CE42EA" w:rsidRDefault="001C127B" w:rsidP="002911FC">
            <w:pPr>
              <w:spacing w:line="480" w:lineRule="auto"/>
              <w:rPr>
                <w:b/>
                <w:color w:val="000000" w:themeColor="text1"/>
                <w:vertAlign w:val="superscript"/>
                <w:lang w:val="en-US" w:eastAsia="en-AU"/>
              </w:rPr>
            </w:pPr>
            <w:r w:rsidRPr="00202712">
              <w:rPr>
                <w:b/>
                <w:color w:val="000000" w:themeColor="text1"/>
                <w:lang w:val="en-US" w:eastAsia="en-AU"/>
              </w:rPr>
              <w:t>[</w:t>
            </w:r>
            <w:r w:rsidRPr="00202712">
              <w:rPr>
                <w:b/>
                <w:color w:val="000000" w:themeColor="text1"/>
                <w:vertAlign w:val="superscript"/>
                <w:lang w:val="en-US"/>
              </w:rPr>
              <w:t>18</w:t>
            </w:r>
            <w:r w:rsidRPr="00202712">
              <w:rPr>
                <w:b/>
                <w:color w:val="000000" w:themeColor="text1"/>
                <w:lang w:val="en-US"/>
              </w:rPr>
              <w:t>F</w:t>
            </w:r>
            <w:r w:rsidRPr="00202712">
              <w:rPr>
                <w:b/>
                <w:color w:val="000000" w:themeColor="text1"/>
                <w:lang w:val="en-US" w:eastAsia="en-AU"/>
              </w:rPr>
              <w:t>]</w:t>
            </w:r>
            <w:r w:rsidRPr="00202712">
              <w:rPr>
                <w:b/>
                <w:color w:val="000000" w:themeColor="text1"/>
                <w:lang w:val="en-US"/>
              </w:rPr>
              <w:t>F-</w:t>
            </w:r>
            <w:r w:rsidR="009451CB" w:rsidRPr="00A63FF5">
              <w:rPr>
                <w:b/>
                <w:color w:val="000000" w:themeColor="text1"/>
                <w:lang w:val="en-US"/>
              </w:rPr>
              <w:t>DCFPyL</w:t>
            </w:r>
          </w:p>
        </w:tc>
        <w:tc>
          <w:tcPr>
            <w:tcW w:w="1134" w:type="dxa"/>
            <w:shd w:val="clear" w:color="auto" w:fill="auto"/>
          </w:tcPr>
          <w:p w14:paraId="760598CF" w14:textId="5F04E85F" w:rsidR="009451CB" w:rsidRPr="00CE42EA" w:rsidRDefault="001C127B" w:rsidP="002911FC">
            <w:pPr>
              <w:spacing w:line="480" w:lineRule="auto"/>
              <w:rPr>
                <w:b/>
                <w:color w:val="000000" w:themeColor="text1"/>
                <w:vertAlign w:val="superscript"/>
                <w:lang w:val="en-US" w:eastAsia="en-AU"/>
              </w:rPr>
            </w:pPr>
            <w:r w:rsidRPr="00202712">
              <w:rPr>
                <w:b/>
                <w:color w:val="000000" w:themeColor="text1"/>
                <w:lang w:val="en-US" w:eastAsia="en-AU"/>
              </w:rPr>
              <w:t>[</w:t>
            </w:r>
            <w:r w:rsidRPr="00202712">
              <w:rPr>
                <w:b/>
                <w:color w:val="000000" w:themeColor="text1"/>
                <w:vertAlign w:val="superscript"/>
                <w:lang w:val="en-US"/>
              </w:rPr>
              <w:t>18</w:t>
            </w:r>
            <w:r w:rsidRPr="00202712">
              <w:rPr>
                <w:b/>
                <w:color w:val="000000" w:themeColor="text1"/>
                <w:lang w:val="en-US"/>
              </w:rPr>
              <w:t>F</w:t>
            </w:r>
            <w:r w:rsidRPr="00202712">
              <w:rPr>
                <w:b/>
                <w:color w:val="000000" w:themeColor="text1"/>
                <w:lang w:val="en-US" w:eastAsia="en-AU"/>
              </w:rPr>
              <w:t>]</w:t>
            </w:r>
            <w:r w:rsidRPr="00202712">
              <w:rPr>
                <w:b/>
                <w:color w:val="000000" w:themeColor="text1"/>
                <w:lang w:val="en-US"/>
              </w:rPr>
              <w:t>F-</w:t>
            </w:r>
            <w:r w:rsidR="009451CB" w:rsidRPr="00A63FF5">
              <w:rPr>
                <w:b/>
                <w:color w:val="000000" w:themeColor="text1"/>
                <w:lang w:val="en-US"/>
              </w:rPr>
              <w:t>PSMA-1007</w:t>
            </w:r>
          </w:p>
        </w:tc>
        <w:tc>
          <w:tcPr>
            <w:tcW w:w="1134" w:type="dxa"/>
          </w:tcPr>
          <w:p w14:paraId="2E56161B" w14:textId="4D823B68" w:rsidR="009451CB" w:rsidRPr="00CE42EA" w:rsidRDefault="001C127B" w:rsidP="002911FC">
            <w:pPr>
              <w:spacing w:line="480" w:lineRule="auto"/>
              <w:rPr>
                <w:b/>
                <w:color w:val="000000" w:themeColor="text1"/>
                <w:vertAlign w:val="superscript"/>
                <w:lang w:val="en-US" w:eastAsia="en-AU"/>
              </w:rPr>
            </w:pPr>
            <w:r w:rsidRPr="00202712">
              <w:rPr>
                <w:b/>
                <w:color w:val="000000" w:themeColor="text1"/>
                <w:lang w:val="en-US" w:eastAsia="en-AU"/>
              </w:rPr>
              <w:t>[</w:t>
            </w:r>
            <w:r w:rsidRPr="00202712">
              <w:rPr>
                <w:b/>
                <w:color w:val="000000" w:themeColor="text1"/>
                <w:vertAlign w:val="superscript"/>
                <w:lang w:val="en-US"/>
              </w:rPr>
              <w:t>18</w:t>
            </w:r>
            <w:r w:rsidRPr="00202712">
              <w:rPr>
                <w:b/>
                <w:color w:val="000000" w:themeColor="text1"/>
                <w:lang w:val="en-US"/>
              </w:rPr>
              <w:t>F</w:t>
            </w:r>
            <w:r w:rsidRPr="00202712">
              <w:rPr>
                <w:b/>
                <w:color w:val="000000" w:themeColor="text1"/>
                <w:lang w:val="en-US" w:eastAsia="en-AU"/>
              </w:rPr>
              <w:t>]</w:t>
            </w:r>
            <w:r w:rsidRPr="00202712">
              <w:rPr>
                <w:b/>
                <w:color w:val="000000" w:themeColor="text1"/>
                <w:lang w:val="en-US"/>
              </w:rPr>
              <w:t>F-</w:t>
            </w:r>
            <w:r w:rsidR="009451CB" w:rsidRPr="00A63FF5">
              <w:rPr>
                <w:b/>
                <w:color w:val="000000" w:themeColor="text1"/>
                <w:lang w:val="en-US"/>
              </w:rPr>
              <w:t>rhPSMA-7.3</w:t>
            </w:r>
          </w:p>
        </w:tc>
      </w:tr>
      <w:tr w:rsidR="00F65EA8" w:rsidRPr="00850C35" w14:paraId="5AA58E74" w14:textId="4E5B434E" w:rsidTr="002911FC">
        <w:trPr>
          <w:trHeight w:val="820"/>
        </w:trPr>
        <w:tc>
          <w:tcPr>
            <w:tcW w:w="1565" w:type="dxa"/>
            <w:tcBorders>
              <w:bottom w:val="single" w:sz="4" w:space="0" w:color="auto"/>
            </w:tcBorders>
            <w:shd w:val="clear" w:color="auto" w:fill="auto"/>
          </w:tcPr>
          <w:p w14:paraId="34C53D91" w14:textId="248266F9" w:rsidR="009451CB" w:rsidRPr="00850C35" w:rsidRDefault="006E5465" w:rsidP="002911FC">
            <w:pPr>
              <w:spacing w:line="480" w:lineRule="auto"/>
              <w:rPr>
                <w:color w:val="000000" w:themeColor="text1"/>
                <w:lang w:val="en-US" w:eastAsia="en-AU"/>
              </w:rPr>
            </w:pPr>
            <w:r w:rsidRPr="00850C35">
              <w:rPr>
                <w:color w:val="000000" w:themeColor="text1"/>
                <w:lang w:val="en-US" w:eastAsia="en-AU"/>
              </w:rPr>
              <w:t>Reference</w:t>
            </w:r>
          </w:p>
        </w:tc>
        <w:tc>
          <w:tcPr>
            <w:tcW w:w="1265" w:type="dxa"/>
            <w:tcBorders>
              <w:bottom w:val="single" w:sz="4" w:space="0" w:color="auto"/>
            </w:tcBorders>
            <w:shd w:val="clear" w:color="auto" w:fill="auto"/>
          </w:tcPr>
          <w:p w14:paraId="0DD7A205" w14:textId="77777777" w:rsidR="009451CB" w:rsidRPr="00850C35" w:rsidRDefault="009451CB" w:rsidP="002911FC">
            <w:pPr>
              <w:spacing w:line="480" w:lineRule="auto"/>
              <w:rPr>
                <w:color w:val="000000" w:themeColor="text1"/>
                <w:lang w:val="en-US" w:eastAsia="en-AU"/>
              </w:rPr>
            </w:pPr>
          </w:p>
        </w:tc>
        <w:tc>
          <w:tcPr>
            <w:tcW w:w="1428" w:type="dxa"/>
            <w:tcBorders>
              <w:bottom w:val="single" w:sz="4" w:space="0" w:color="auto"/>
            </w:tcBorders>
            <w:shd w:val="clear" w:color="auto" w:fill="auto"/>
          </w:tcPr>
          <w:p w14:paraId="246F5217" w14:textId="165B6DC5" w:rsidR="009451CB" w:rsidRPr="00850C35" w:rsidRDefault="00934BEC" w:rsidP="002911FC">
            <w:pPr>
              <w:spacing w:line="480" w:lineRule="auto"/>
              <w:rPr>
                <w:color w:val="000000" w:themeColor="text1"/>
                <w:lang w:val="en-US" w:eastAsia="en-AU"/>
              </w:rPr>
            </w:pPr>
            <w:r w:rsidRPr="00850C35">
              <w:rPr>
                <w:color w:val="000000" w:themeColor="text1"/>
                <w:lang w:val="en-US" w:eastAsia="en-AU"/>
              </w:rPr>
              <w:fldChar w:fldCharType="begin"/>
            </w:r>
            <w:r w:rsidR="00CE42EA">
              <w:rPr>
                <w:color w:val="000000" w:themeColor="text1"/>
                <w:lang w:val="en-US" w:eastAsia="en-AU"/>
              </w:rPr>
              <w:instrText xml:space="preserve"> ADDIN EN.CITE &lt;EndNote&gt;&lt;Cite ExcludeAuth="1" ExcludeYear="1"&gt;&lt;RecNum&gt;514&lt;/RecNum&gt;&lt;DisplayText&gt;[145]&lt;/DisplayText&gt;&lt;record&gt;&lt;rec-number&gt;514&lt;/rec-number&gt;&lt;foreign-keys&gt;&lt;key app="EN" db-id="d5asx2vrxps00vefadrx5eaeswedwezvxvee" timestamp="1636627860"&gt;514&lt;/key&gt;&lt;/foreign-keys&gt;&lt;ref-type name="Journal Article"&gt;17&lt;/ref-type&gt;&lt;contributors&gt;&lt;/contributors&gt;&lt;titles&gt;&lt;title&gt;PRESCRIBING INFORMATION, Gallium Ga 68 PSMA-11 Injection, for intravenous use, Initial U.S. Approval: 2020, Reference ID: 4679258, https://www.accessdata.fda.gov/drugsatfda_docs/label/2020/212642s000lbl.pdf&lt;/title&gt;&lt;/titles&gt;&lt;dates&gt;&lt;/dates&gt;&lt;urls&gt;&lt;/urls&gt;&lt;/record&gt;&lt;/Cite&gt;&lt;/EndNote&gt;</w:instrText>
            </w:r>
            <w:r w:rsidRPr="00850C35">
              <w:rPr>
                <w:color w:val="000000" w:themeColor="text1"/>
                <w:lang w:val="en-US" w:eastAsia="en-AU"/>
              </w:rPr>
              <w:fldChar w:fldCharType="separate"/>
            </w:r>
            <w:r w:rsidR="00CE42EA">
              <w:rPr>
                <w:noProof/>
                <w:color w:val="000000" w:themeColor="text1"/>
                <w:lang w:val="en-US" w:eastAsia="en-AU"/>
              </w:rPr>
              <w:t>[145]</w:t>
            </w:r>
            <w:r w:rsidRPr="00850C35">
              <w:rPr>
                <w:color w:val="000000" w:themeColor="text1"/>
                <w:lang w:val="en-US" w:eastAsia="en-AU"/>
              </w:rPr>
              <w:fldChar w:fldCharType="end"/>
            </w:r>
          </w:p>
        </w:tc>
        <w:tc>
          <w:tcPr>
            <w:tcW w:w="1276" w:type="dxa"/>
            <w:tcBorders>
              <w:bottom w:val="single" w:sz="4" w:space="0" w:color="auto"/>
            </w:tcBorders>
          </w:tcPr>
          <w:p w14:paraId="772C2EBD" w14:textId="175CC7AA" w:rsidR="009451CB" w:rsidRPr="00850C35" w:rsidDel="00EF492E" w:rsidRDefault="009451CB" w:rsidP="002911FC">
            <w:pPr>
              <w:spacing w:line="480" w:lineRule="auto"/>
              <w:rPr>
                <w:color w:val="000000" w:themeColor="text1"/>
                <w:lang w:val="en-US" w:eastAsia="en-AU"/>
              </w:rPr>
            </w:pPr>
            <w:r w:rsidRPr="00850C35">
              <w:rPr>
                <w:color w:val="000000" w:themeColor="text1"/>
                <w:lang w:val="en-US" w:eastAsia="en-AU"/>
              </w:rPr>
              <w:fldChar w:fldCharType="begin">
                <w:fldData xml:space="preserve">PEVuZE5vdGU+PENpdGU+PEF1dGhvcj5IZXJybWFubjwvQXV0aG9yPjxZZWFyPjIwMTU8L1llYXI+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</w:fldData>
              </w:fldChar>
            </w:r>
            <w:r w:rsidR="00CE42EA">
              <w:rPr>
                <w:color w:val="000000" w:themeColor="text1"/>
                <w:lang w:val="en-US" w:eastAsia="en-AU"/>
              </w:rPr>
              <w:instrText xml:space="preserve"> ADDIN EN.CITE </w:instrText>
            </w:r>
            <w:r w:rsidR="00CE42EA">
              <w:rPr>
                <w:color w:val="000000" w:themeColor="text1"/>
                <w:lang w:val="en-US" w:eastAsia="en-AU"/>
              </w:rPr>
              <w:fldChar w:fldCharType="begin">
                <w:fldData xml:space="preserve">PEVuZE5vdGU+PENpdGU+PEF1dGhvcj5IZXJybWFubjwvQXV0aG9yPjxZZWFyPjIwMTU8L1llYXI+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</w:fldData>
              </w:fldChar>
            </w:r>
            <w:r w:rsidR="00CE42EA">
              <w:rPr>
                <w:color w:val="000000" w:themeColor="text1"/>
                <w:lang w:val="en-US" w:eastAsia="en-AU"/>
              </w:rPr>
              <w:instrText xml:space="preserve"> ADDIN EN.CITE.DATA </w:instrText>
            </w:r>
            <w:r w:rsidR="00CE42EA">
              <w:rPr>
                <w:color w:val="000000" w:themeColor="text1"/>
                <w:lang w:val="en-US" w:eastAsia="en-AU"/>
              </w:rPr>
            </w:r>
            <w:r w:rsidR="00CE42EA">
              <w:rPr>
                <w:color w:val="000000" w:themeColor="text1"/>
                <w:lang w:val="en-US" w:eastAsia="en-AU"/>
              </w:rPr>
              <w:fldChar w:fldCharType="end"/>
            </w:r>
            <w:r w:rsidRPr="00850C35">
              <w:rPr>
                <w:color w:val="000000" w:themeColor="text1"/>
                <w:lang w:val="en-US" w:eastAsia="en-AU"/>
              </w:rPr>
              <w:fldChar w:fldCharType="separate"/>
            </w:r>
            <w:r w:rsidR="00CE42EA">
              <w:rPr>
                <w:noProof/>
                <w:color w:val="000000" w:themeColor="text1"/>
                <w:lang w:val="en-US" w:eastAsia="en-AU"/>
              </w:rPr>
              <w:t>[17]</w:t>
            </w:r>
            <w:r w:rsidRPr="00850C35">
              <w:rPr>
                <w:color w:val="000000" w:themeColor="text1"/>
                <w:lang w:val="en-US" w:eastAsia="en-AU"/>
              </w:rPr>
              <w:fldChar w:fldCharType="end"/>
            </w:r>
          </w:p>
        </w:tc>
        <w:tc>
          <w:tcPr>
            <w:tcW w:w="1275" w:type="dxa"/>
            <w:tcBorders>
              <w:bottom w:val="single" w:sz="4" w:space="0" w:color="auto"/>
            </w:tcBorders>
            <w:shd w:val="clear" w:color="auto" w:fill="auto"/>
          </w:tcPr>
          <w:p w14:paraId="26616D8C" w14:textId="3B9E3BCE" w:rsidR="009451CB" w:rsidRPr="00850C35" w:rsidRDefault="00934BEC" w:rsidP="002911FC">
            <w:pPr>
              <w:spacing w:line="480" w:lineRule="auto"/>
              <w:rPr>
                <w:color w:val="000000" w:themeColor="text1"/>
                <w:lang w:val="en-US" w:eastAsia="en-AU"/>
              </w:rPr>
            </w:pPr>
            <w:r w:rsidRPr="00850C35">
              <w:rPr>
                <w:color w:val="000000" w:themeColor="text1"/>
                <w:lang w:val="en-US" w:eastAsia="en-AU"/>
              </w:rPr>
              <w:fldChar w:fldCharType="begin"/>
            </w:r>
            <w:r w:rsidR="00CE42EA">
              <w:rPr>
                <w:color w:val="000000" w:themeColor="text1"/>
                <w:lang w:val="en-US" w:eastAsia="en-AU"/>
              </w:rPr>
              <w:instrText xml:space="preserve"> ADDIN EN.CITE &lt;EndNote&gt;&lt;Cite ExcludeAuth="1" ExcludeYear="1"&gt;&lt;RecNum&gt;515&lt;/RecNum&gt;&lt;DisplayText&gt;[146]&lt;/DisplayText&gt;&lt;record&gt;&lt;rec-number&gt;515&lt;/rec-number&gt;&lt;foreign-keys&gt;&lt;key app="EN" db-id="d5asx2vrxps00vefadrx5eaeswedwezvxvee" timestamp="1636628117"&gt;515&lt;/key&gt;&lt;/foreign-keys&gt;&lt;ref-type name="Journal Article"&gt;17&lt;/ref-type&gt;&lt;contributors&gt;&lt;/contributors&gt;&lt;titles&gt;&lt;title&gt;PRESCRIBING INFORMATION, PYLARIFY® (piflufolastat F 18) injection, for intravenous use, Initial U.S. Approval: 2021, Reference ID: 4802126, https://www.accessdata.fda.gov/drugsatfda_docs/label/2021/214793s000lbl.pdf&lt;/title&gt;&lt;/titles&gt;&lt;dates&gt;&lt;/dates&gt;&lt;urls&gt;&lt;/urls&gt;&lt;/record&gt;&lt;/Cite&gt;&lt;/EndNote&gt;</w:instrText>
            </w:r>
            <w:r w:rsidRPr="00850C35">
              <w:rPr>
                <w:color w:val="000000" w:themeColor="text1"/>
                <w:lang w:val="en-US" w:eastAsia="en-AU"/>
              </w:rPr>
              <w:fldChar w:fldCharType="separate"/>
            </w:r>
            <w:r w:rsidR="00CE42EA">
              <w:rPr>
                <w:noProof/>
                <w:color w:val="000000" w:themeColor="text1"/>
                <w:lang w:val="en-US" w:eastAsia="en-AU"/>
              </w:rPr>
              <w:t>[146]</w:t>
            </w:r>
            <w:r w:rsidRPr="00850C35">
              <w:rPr>
                <w:color w:val="000000" w:themeColor="text1"/>
                <w:lang w:val="en-US" w:eastAsia="en-AU"/>
              </w:rPr>
              <w:fldChar w:fldCharType="end"/>
            </w:r>
          </w:p>
        </w:tc>
        <w:tc>
          <w:tcPr>
            <w:tcW w:w="1134" w:type="dxa"/>
            <w:tcBorders>
              <w:bottom w:val="single" w:sz="4" w:space="0" w:color="auto"/>
            </w:tcBorders>
            <w:shd w:val="clear" w:color="auto" w:fill="auto"/>
          </w:tcPr>
          <w:p w14:paraId="02B45174" w14:textId="4E0F8B13" w:rsidR="009451CB" w:rsidRPr="00850C35" w:rsidRDefault="00934BEC" w:rsidP="002911FC">
            <w:pPr>
              <w:spacing w:line="480" w:lineRule="auto"/>
              <w:rPr>
                <w:color w:val="000000" w:themeColor="text1"/>
                <w:lang w:val="en-US" w:eastAsia="en-AU"/>
              </w:rPr>
            </w:pPr>
            <w:r w:rsidRPr="00850C35">
              <w:rPr>
                <w:color w:val="000000" w:themeColor="text1"/>
                <w:lang w:val="en-US" w:eastAsia="en-AU"/>
              </w:rPr>
              <w:fldChar w:fldCharType="begin">
                <w:fldData xml:space="preserve">PEVuZE5vdGU+PENpdGU+PEF1dGhvcj5HaWVzZWw8L0F1dGhvcj48WWVhcj4yMDE3PC9ZZWFyPjxS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</w:fldData>
              </w:fldChar>
            </w:r>
            <w:r w:rsidR="00CE42EA">
              <w:rPr>
                <w:color w:val="000000" w:themeColor="text1"/>
                <w:lang w:val="en-US" w:eastAsia="en-AU"/>
              </w:rPr>
              <w:instrText xml:space="preserve"> ADDIN EN.CITE </w:instrText>
            </w:r>
            <w:r w:rsidR="00CE42EA">
              <w:rPr>
                <w:color w:val="000000" w:themeColor="text1"/>
                <w:lang w:val="en-US" w:eastAsia="en-AU"/>
              </w:rPr>
              <w:fldChar w:fldCharType="begin">
                <w:fldData xml:space="preserve">PEVuZE5vdGU+PENpdGU+PEF1dGhvcj5HaWVzZWw8L0F1dGhvcj48WWVhcj4yMDE3PC9ZZWFyPjxS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</w:fldData>
              </w:fldChar>
            </w:r>
            <w:r w:rsidR="00CE42EA">
              <w:rPr>
                <w:color w:val="000000" w:themeColor="text1"/>
                <w:lang w:val="en-US" w:eastAsia="en-AU"/>
              </w:rPr>
              <w:instrText xml:space="preserve"> ADDIN EN.CITE.DATA </w:instrText>
            </w:r>
            <w:r w:rsidR="00CE42EA">
              <w:rPr>
                <w:color w:val="000000" w:themeColor="text1"/>
                <w:lang w:val="en-US" w:eastAsia="en-AU"/>
              </w:rPr>
            </w:r>
            <w:r w:rsidR="00CE42EA">
              <w:rPr>
                <w:color w:val="000000" w:themeColor="text1"/>
                <w:lang w:val="en-US" w:eastAsia="en-AU"/>
              </w:rPr>
              <w:fldChar w:fldCharType="end"/>
            </w:r>
            <w:r w:rsidRPr="00850C35">
              <w:rPr>
                <w:color w:val="000000" w:themeColor="text1"/>
                <w:lang w:val="en-US" w:eastAsia="en-AU"/>
              </w:rPr>
              <w:fldChar w:fldCharType="separate"/>
            </w:r>
            <w:r w:rsidR="00CE42EA">
              <w:rPr>
                <w:noProof/>
                <w:color w:val="000000" w:themeColor="text1"/>
                <w:lang w:val="en-US" w:eastAsia="en-AU"/>
              </w:rPr>
              <w:t>[108]</w:t>
            </w:r>
            <w:r w:rsidRPr="00850C35">
              <w:rPr>
                <w:color w:val="000000" w:themeColor="text1"/>
                <w:lang w:val="en-US" w:eastAsia="en-AU"/>
              </w:rPr>
              <w:fldChar w:fldCharType="end"/>
            </w:r>
          </w:p>
        </w:tc>
        <w:tc>
          <w:tcPr>
            <w:tcW w:w="1134" w:type="dxa"/>
            <w:tcBorders>
              <w:bottom w:val="single" w:sz="4" w:space="0" w:color="auto"/>
            </w:tcBorders>
          </w:tcPr>
          <w:p w14:paraId="4AF6F62B" w14:textId="1A576A3C" w:rsidR="009451CB" w:rsidRPr="00850C35" w:rsidRDefault="00934BEC" w:rsidP="002911FC">
            <w:pPr>
              <w:spacing w:line="480" w:lineRule="auto"/>
              <w:rPr>
                <w:color w:val="000000" w:themeColor="text1"/>
                <w:lang w:val="en-US" w:eastAsia="en-AU"/>
              </w:rPr>
            </w:pPr>
            <w:r w:rsidRPr="00850C35">
              <w:rPr>
                <w:color w:val="000000" w:themeColor="text1"/>
                <w:lang w:val="en-US" w:eastAsia="en-AU"/>
              </w:rPr>
              <w:fldChar w:fldCharType="begin">
                <w:fldData xml:space="preserve">PEVuZE5vdGU+PENpdGU+PEF1dGhvcj5Ub2x2YW5lbjwvQXV0aG9yPjxZZWFyPjIwMjE8L1llYXI+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=
</w:fldData>
              </w:fldChar>
            </w:r>
            <w:r w:rsidR="00CE42EA">
              <w:rPr>
                <w:color w:val="000000" w:themeColor="text1"/>
                <w:lang w:val="en-US" w:eastAsia="en-AU"/>
              </w:rPr>
              <w:instrText xml:space="preserve"> ADDIN EN.CITE </w:instrText>
            </w:r>
            <w:r w:rsidR="00CE42EA">
              <w:rPr>
                <w:color w:val="000000" w:themeColor="text1"/>
                <w:lang w:val="en-US" w:eastAsia="en-AU"/>
              </w:rPr>
              <w:fldChar w:fldCharType="begin">
                <w:fldData xml:space="preserve">PEVuZE5vdGU+PENpdGU+PEF1dGhvcj5Ub2x2YW5lbjwvQXV0aG9yPjxZZWFyPjIwMjE8L1llYXI+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=
</w:fldData>
              </w:fldChar>
            </w:r>
            <w:r w:rsidR="00CE42EA">
              <w:rPr>
                <w:color w:val="000000" w:themeColor="text1"/>
                <w:lang w:val="en-US" w:eastAsia="en-AU"/>
              </w:rPr>
              <w:instrText xml:space="preserve"> ADDIN EN.CITE.DATA </w:instrText>
            </w:r>
            <w:r w:rsidR="00CE42EA">
              <w:rPr>
                <w:color w:val="000000" w:themeColor="text1"/>
                <w:lang w:val="en-US" w:eastAsia="en-AU"/>
              </w:rPr>
            </w:r>
            <w:r w:rsidR="00CE42EA">
              <w:rPr>
                <w:color w:val="000000" w:themeColor="text1"/>
                <w:lang w:val="en-US" w:eastAsia="en-AU"/>
              </w:rPr>
              <w:fldChar w:fldCharType="end"/>
            </w:r>
            <w:r w:rsidRPr="00850C35">
              <w:rPr>
                <w:color w:val="000000" w:themeColor="text1"/>
                <w:lang w:val="en-US" w:eastAsia="en-AU"/>
              </w:rPr>
              <w:fldChar w:fldCharType="separate"/>
            </w:r>
            <w:r w:rsidR="00CE42EA">
              <w:rPr>
                <w:noProof/>
                <w:color w:val="000000" w:themeColor="text1"/>
                <w:lang w:val="en-US" w:eastAsia="en-AU"/>
              </w:rPr>
              <w:t>[147]</w:t>
            </w:r>
            <w:r w:rsidRPr="00850C35">
              <w:rPr>
                <w:color w:val="000000" w:themeColor="text1"/>
                <w:lang w:val="en-US" w:eastAsia="en-AU"/>
              </w:rPr>
              <w:fldChar w:fldCharType="end"/>
            </w:r>
          </w:p>
        </w:tc>
      </w:tr>
      <w:tr w:rsidR="00F65EA8" w:rsidRPr="00850C35" w14:paraId="2021A7F6" w14:textId="7B44C542" w:rsidTr="002911FC">
        <w:trPr>
          <w:trHeight w:val="405"/>
        </w:trPr>
        <w:tc>
          <w:tcPr>
            <w:tcW w:w="1565" w:type="dxa"/>
            <w:tcBorders>
              <w:top w:val="single" w:sz="4" w:space="0" w:color="auto"/>
            </w:tcBorders>
            <w:shd w:val="clear" w:color="auto" w:fill="auto"/>
          </w:tcPr>
          <w:p w14:paraId="1C56E4A4" w14:textId="21DB31A7" w:rsidR="009451CB" w:rsidRPr="00850C35" w:rsidRDefault="009451CB" w:rsidP="002911FC">
            <w:pPr>
              <w:spacing w:line="480" w:lineRule="auto"/>
              <w:rPr>
                <w:b/>
                <w:color w:val="000000" w:themeColor="text1"/>
                <w:lang w:val="en-US" w:eastAsia="en-AU"/>
              </w:rPr>
            </w:pPr>
            <w:r w:rsidRPr="00850C35">
              <w:rPr>
                <w:b/>
                <w:color w:val="000000" w:themeColor="text1"/>
                <w:lang w:val="en-US" w:eastAsia="en-AU"/>
              </w:rPr>
              <w:t>Effective dose</w:t>
            </w:r>
            <w:r w:rsidR="009151A4" w:rsidRPr="00850C35">
              <w:rPr>
                <w:b/>
                <w:color w:val="000000" w:themeColor="text1"/>
                <w:lang w:val="en-US" w:eastAsia="en-AU"/>
              </w:rPr>
              <w:t xml:space="preserve"> coefficient</w:t>
            </w:r>
          </w:p>
        </w:tc>
        <w:tc>
          <w:tcPr>
            <w:tcW w:w="1265" w:type="dxa"/>
            <w:tcBorders>
              <w:top w:val="single" w:sz="4" w:space="0" w:color="auto"/>
            </w:tcBorders>
            <w:shd w:val="clear" w:color="auto" w:fill="auto"/>
          </w:tcPr>
          <w:p w14:paraId="4C8E32A8" w14:textId="77777777" w:rsidR="009451CB" w:rsidRPr="00850C35" w:rsidRDefault="009451CB" w:rsidP="002911FC">
            <w:pPr>
              <w:spacing w:line="480" w:lineRule="auto"/>
              <w:rPr>
                <w:b/>
                <w:color w:val="000000" w:themeColor="text1"/>
                <w:lang w:val="en-US" w:eastAsia="en-AU"/>
              </w:rPr>
            </w:pPr>
            <w:r w:rsidRPr="00850C35">
              <w:rPr>
                <w:b/>
                <w:color w:val="000000" w:themeColor="text1"/>
                <w:lang w:val="en-US" w:eastAsia="en-AU"/>
              </w:rPr>
              <w:t>mSv/MBq</w:t>
            </w:r>
          </w:p>
        </w:tc>
        <w:tc>
          <w:tcPr>
            <w:tcW w:w="1428" w:type="dxa"/>
            <w:tcBorders>
              <w:top w:val="single" w:sz="4" w:space="0" w:color="auto"/>
            </w:tcBorders>
            <w:shd w:val="clear" w:color="auto" w:fill="auto"/>
          </w:tcPr>
          <w:p w14:paraId="063A3106" w14:textId="710C8B69" w:rsidR="009451CB" w:rsidRPr="00850C35" w:rsidRDefault="009451CB" w:rsidP="002911FC">
            <w:pPr>
              <w:spacing w:line="480" w:lineRule="auto"/>
              <w:rPr>
                <w:b/>
                <w:color w:val="000000" w:themeColor="text1"/>
                <w:lang w:val="en-US"/>
              </w:rPr>
            </w:pPr>
            <w:r w:rsidRPr="00850C35">
              <w:rPr>
                <w:b/>
                <w:color w:val="000000" w:themeColor="text1"/>
                <w:lang w:val="en-US"/>
              </w:rPr>
              <w:t>0.0169</w:t>
            </w:r>
          </w:p>
        </w:tc>
        <w:tc>
          <w:tcPr>
            <w:tcW w:w="1276" w:type="dxa"/>
            <w:tcBorders>
              <w:top w:val="single" w:sz="4" w:space="0" w:color="auto"/>
            </w:tcBorders>
          </w:tcPr>
          <w:p w14:paraId="1B95C862" w14:textId="19D85EC3" w:rsidR="009451CB" w:rsidRPr="00850C35" w:rsidDel="00EF492E" w:rsidRDefault="00260C3E" w:rsidP="002911FC">
            <w:pPr>
              <w:spacing w:line="480" w:lineRule="auto"/>
              <w:rPr>
                <w:b/>
                <w:color w:val="000000" w:themeColor="text1"/>
                <w:lang w:val="en-US"/>
              </w:rPr>
            </w:pPr>
            <w:r w:rsidRPr="00850C35">
              <w:rPr>
                <w:b/>
                <w:color w:val="000000" w:themeColor="text1"/>
                <w:lang w:val="en-US" w:eastAsia="en-AU"/>
              </w:rPr>
              <w:t>0.0199</w:t>
            </w:r>
          </w:p>
        </w:tc>
        <w:tc>
          <w:tcPr>
            <w:tcW w:w="1275" w:type="dxa"/>
            <w:tcBorders>
              <w:top w:val="single" w:sz="4" w:space="0" w:color="auto"/>
            </w:tcBorders>
            <w:shd w:val="clear" w:color="auto" w:fill="auto"/>
          </w:tcPr>
          <w:p w14:paraId="5D8762BE" w14:textId="094D40BF" w:rsidR="009451CB" w:rsidRPr="00850C35" w:rsidRDefault="00D855A1" w:rsidP="002911FC">
            <w:pPr>
              <w:spacing w:line="480" w:lineRule="auto"/>
              <w:rPr>
                <w:b/>
                <w:color w:val="000000" w:themeColor="text1"/>
                <w:lang w:val="en-US"/>
              </w:rPr>
            </w:pPr>
            <w:r w:rsidRPr="00850C35">
              <w:rPr>
                <w:b/>
                <w:color w:val="000000" w:themeColor="text1"/>
                <w:lang w:val="en-US"/>
              </w:rPr>
              <w:t>0.0116</w:t>
            </w:r>
          </w:p>
        </w:tc>
        <w:tc>
          <w:tcPr>
            <w:tcW w:w="1134" w:type="dxa"/>
            <w:tcBorders>
              <w:top w:val="single" w:sz="4" w:space="0" w:color="auto"/>
            </w:tcBorders>
            <w:shd w:val="clear" w:color="auto" w:fill="auto"/>
          </w:tcPr>
          <w:p w14:paraId="2DE4085D" w14:textId="73B98DC4" w:rsidR="009451CB" w:rsidRPr="00850C35" w:rsidRDefault="004921AB" w:rsidP="002911FC">
            <w:pPr>
              <w:spacing w:line="480" w:lineRule="auto"/>
              <w:rPr>
                <w:b/>
                <w:color w:val="000000" w:themeColor="text1"/>
                <w:lang w:val="en-US"/>
              </w:rPr>
            </w:pPr>
            <w:r w:rsidRPr="00850C35">
              <w:rPr>
                <w:b/>
                <w:color w:val="000000" w:themeColor="text1"/>
                <w:lang w:val="en-US" w:eastAsia="en-AU"/>
              </w:rPr>
              <w:t>0.022</w:t>
            </w:r>
          </w:p>
        </w:tc>
        <w:tc>
          <w:tcPr>
            <w:tcW w:w="1134" w:type="dxa"/>
            <w:tcBorders>
              <w:top w:val="single" w:sz="4" w:space="0" w:color="auto"/>
            </w:tcBorders>
          </w:tcPr>
          <w:p w14:paraId="0777692A" w14:textId="245975E0" w:rsidR="009451CB" w:rsidRPr="00850C35" w:rsidRDefault="00D855A1" w:rsidP="002911FC">
            <w:pPr>
              <w:spacing w:line="480" w:lineRule="auto"/>
              <w:rPr>
                <w:b/>
                <w:color w:val="000000" w:themeColor="text1"/>
                <w:lang w:val="en-US" w:eastAsia="en-AU"/>
              </w:rPr>
            </w:pPr>
            <w:r w:rsidRPr="00850C35">
              <w:rPr>
                <w:b/>
                <w:color w:val="000000" w:themeColor="text1"/>
                <w:lang w:val="en-US"/>
              </w:rPr>
              <w:t>0.014</w:t>
            </w:r>
          </w:p>
        </w:tc>
      </w:tr>
      <w:tr w:rsidR="00F65EA8" w:rsidRPr="00850C35" w14:paraId="7F9DFC72" w14:textId="5F0B95B8" w:rsidTr="002911FC">
        <w:trPr>
          <w:trHeight w:val="415"/>
        </w:trPr>
        <w:tc>
          <w:tcPr>
            <w:tcW w:w="1565" w:type="dxa"/>
            <w:shd w:val="clear" w:color="auto" w:fill="auto"/>
          </w:tcPr>
          <w:p w14:paraId="4635497B" w14:textId="77777777" w:rsidR="009451CB" w:rsidRPr="00850C35" w:rsidRDefault="009451CB" w:rsidP="002911FC">
            <w:pPr>
              <w:spacing w:line="480" w:lineRule="auto"/>
              <w:rPr>
                <w:color w:val="000000" w:themeColor="text1"/>
                <w:lang w:val="en-US" w:eastAsia="en-AU"/>
              </w:rPr>
            </w:pPr>
            <w:r w:rsidRPr="00850C35">
              <w:rPr>
                <w:color w:val="000000" w:themeColor="text1"/>
                <w:lang w:val="en-US" w:eastAsia="en-AU"/>
              </w:rPr>
              <w:t>Urinary bladder wall</w:t>
            </w:r>
          </w:p>
        </w:tc>
        <w:tc>
          <w:tcPr>
            <w:tcW w:w="1265" w:type="dxa"/>
            <w:shd w:val="clear" w:color="auto" w:fill="auto"/>
          </w:tcPr>
          <w:p w14:paraId="0550C79B" w14:textId="308082C1" w:rsidR="009451CB" w:rsidRPr="00850C35" w:rsidRDefault="009451CB" w:rsidP="002911FC">
            <w:pPr>
              <w:spacing w:line="480" w:lineRule="auto"/>
              <w:rPr>
                <w:color w:val="000000" w:themeColor="text1"/>
                <w:lang w:val="en-US" w:eastAsia="en-AU"/>
              </w:rPr>
            </w:pPr>
            <w:r w:rsidRPr="00850C35">
              <w:rPr>
                <w:color w:val="000000" w:themeColor="text1"/>
                <w:lang w:val="en-US" w:eastAsia="en-AU"/>
              </w:rPr>
              <w:t>mGy/MBq</w:t>
            </w:r>
          </w:p>
        </w:tc>
        <w:tc>
          <w:tcPr>
            <w:tcW w:w="1428" w:type="dxa"/>
            <w:shd w:val="clear" w:color="auto" w:fill="auto"/>
          </w:tcPr>
          <w:p w14:paraId="07064992" w14:textId="4D24E4FA" w:rsidR="009451CB" w:rsidRPr="00850C35" w:rsidRDefault="009451CB" w:rsidP="002911FC">
            <w:pPr>
              <w:spacing w:line="480" w:lineRule="auto"/>
              <w:rPr>
                <w:color w:val="000000" w:themeColor="text1"/>
                <w:lang w:val="en-US"/>
              </w:rPr>
            </w:pPr>
            <w:r w:rsidRPr="00850C35">
              <w:rPr>
                <w:color w:val="000000" w:themeColor="text1"/>
                <w:lang w:val="en-US"/>
              </w:rPr>
              <w:t>0.0982</w:t>
            </w:r>
          </w:p>
        </w:tc>
        <w:tc>
          <w:tcPr>
            <w:tcW w:w="1276" w:type="dxa"/>
          </w:tcPr>
          <w:p w14:paraId="7D9A2608" w14:textId="10699A05" w:rsidR="009451CB" w:rsidRPr="00850C35" w:rsidDel="00EF492E" w:rsidRDefault="00A67DF2" w:rsidP="002911FC">
            <w:pPr>
              <w:spacing w:line="480" w:lineRule="auto"/>
              <w:rPr>
                <w:color w:val="000000" w:themeColor="text1"/>
                <w:lang w:val="en-US"/>
              </w:rPr>
            </w:pPr>
            <w:r w:rsidRPr="00850C35">
              <w:rPr>
                <w:color w:val="000000" w:themeColor="text1"/>
                <w:lang w:val="en-US" w:eastAsia="en-AU"/>
              </w:rPr>
              <w:t>0.0674</w:t>
            </w:r>
          </w:p>
        </w:tc>
        <w:tc>
          <w:tcPr>
            <w:tcW w:w="1275" w:type="dxa"/>
            <w:shd w:val="clear" w:color="auto" w:fill="auto"/>
          </w:tcPr>
          <w:p w14:paraId="3A372F33" w14:textId="1B7133DF" w:rsidR="009451CB" w:rsidRPr="00850C35" w:rsidRDefault="00D855A1" w:rsidP="002911FC">
            <w:pPr>
              <w:spacing w:line="480" w:lineRule="auto"/>
              <w:rPr>
                <w:color w:val="000000" w:themeColor="text1"/>
                <w:lang w:val="en-US"/>
              </w:rPr>
            </w:pPr>
            <w:r w:rsidRPr="00850C35">
              <w:rPr>
                <w:color w:val="000000" w:themeColor="text1"/>
                <w:lang w:val="en-US"/>
              </w:rPr>
              <w:t>0.0072</w:t>
            </w:r>
          </w:p>
        </w:tc>
        <w:tc>
          <w:tcPr>
            <w:tcW w:w="1134" w:type="dxa"/>
            <w:shd w:val="clear" w:color="auto" w:fill="auto"/>
          </w:tcPr>
          <w:p w14:paraId="721A8CF1" w14:textId="60DFBED0" w:rsidR="009451CB" w:rsidRPr="00850C35" w:rsidRDefault="004921AB" w:rsidP="002911FC">
            <w:pPr>
              <w:spacing w:line="480" w:lineRule="auto"/>
              <w:rPr>
                <w:color w:val="000000" w:themeColor="text1"/>
                <w:lang w:val="en-US"/>
              </w:rPr>
            </w:pPr>
            <w:r w:rsidRPr="00850C35">
              <w:rPr>
                <w:color w:val="000000" w:themeColor="text1"/>
                <w:lang w:val="en-US" w:eastAsia="en-AU"/>
              </w:rPr>
              <w:t>0.0187</w:t>
            </w:r>
          </w:p>
        </w:tc>
        <w:tc>
          <w:tcPr>
            <w:tcW w:w="1134" w:type="dxa"/>
          </w:tcPr>
          <w:p w14:paraId="1F09B4F9" w14:textId="0A405B24" w:rsidR="009451CB" w:rsidRPr="00850C35" w:rsidRDefault="00D855A1" w:rsidP="002911FC">
            <w:pPr>
              <w:spacing w:line="480" w:lineRule="auto"/>
              <w:rPr>
                <w:color w:val="000000" w:themeColor="text1"/>
                <w:lang w:val="en-US" w:eastAsia="en-AU"/>
              </w:rPr>
            </w:pPr>
            <w:r w:rsidRPr="00850C35">
              <w:rPr>
                <w:color w:val="000000" w:themeColor="text1"/>
                <w:lang w:val="en-US"/>
              </w:rPr>
              <w:t>0.012</w:t>
            </w:r>
          </w:p>
        </w:tc>
      </w:tr>
      <w:tr w:rsidR="00F65EA8" w:rsidRPr="00850C35" w14:paraId="33CB44D9" w14:textId="52BA8FF1" w:rsidTr="002911FC">
        <w:trPr>
          <w:trHeight w:val="221"/>
        </w:trPr>
        <w:tc>
          <w:tcPr>
            <w:tcW w:w="1565" w:type="dxa"/>
            <w:tcBorders>
              <w:bottom w:val="single" w:sz="4" w:space="0" w:color="auto"/>
            </w:tcBorders>
            <w:shd w:val="clear" w:color="auto" w:fill="auto"/>
          </w:tcPr>
          <w:p w14:paraId="6AEAAE34" w14:textId="77777777" w:rsidR="009451CB" w:rsidRPr="00850C35" w:rsidRDefault="009451CB" w:rsidP="002911FC">
            <w:pPr>
              <w:spacing w:line="480" w:lineRule="auto"/>
              <w:rPr>
                <w:color w:val="000000" w:themeColor="text1"/>
                <w:lang w:val="en-US" w:eastAsia="en-AU"/>
              </w:rPr>
            </w:pPr>
            <w:r w:rsidRPr="00850C35">
              <w:rPr>
                <w:color w:val="000000" w:themeColor="text1"/>
                <w:lang w:val="en-US" w:eastAsia="en-AU"/>
              </w:rPr>
              <w:t>Kidneys</w:t>
            </w:r>
          </w:p>
        </w:tc>
        <w:tc>
          <w:tcPr>
            <w:tcW w:w="1265" w:type="dxa"/>
            <w:tcBorders>
              <w:bottom w:val="single" w:sz="4" w:space="0" w:color="auto"/>
            </w:tcBorders>
            <w:shd w:val="clear" w:color="auto" w:fill="auto"/>
          </w:tcPr>
          <w:p w14:paraId="4829E66B" w14:textId="02A81260" w:rsidR="009451CB" w:rsidRPr="00850C35" w:rsidRDefault="009451CB" w:rsidP="002911FC">
            <w:pPr>
              <w:spacing w:line="480" w:lineRule="auto"/>
              <w:rPr>
                <w:color w:val="000000" w:themeColor="text1"/>
                <w:lang w:val="en-US" w:eastAsia="en-AU"/>
              </w:rPr>
            </w:pPr>
            <w:r w:rsidRPr="00850C35">
              <w:rPr>
                <w:color w:val="000000" w:themeColor="text1"/>
                <w:lang w:val="en-US" w:eastAsia="en-AU"/>
              </w:rPr>
              <w:t>mGy/MBq</w:t>
            </w:r>
          </w:p>
        </w:tc>
        <w:tc>
          <w:tcPr>
            <w:tcW w:w="1428" w:type="dxa"/>
            <w:tcBorders>
              <w:bottom w:val="single" w:sz="4" w:space="0" w:color="auto"/>
            </w:tcBorders>
            <w:shd w:val="clear" w:color="auto" w:fill="auto"/>
          </w:tcPr>
          <w:p w14:paraId="0A797582" w14:textId="04D59411" w:rsidR="009451CB" w:rsidRPr="00850C35" w:rsidRDefault="009451CB" w:rsidP="002911FC">
            <w:pPr>
              <w:spacing w:line="480" w:lineRule="auto"/>
              <w:rPr>
                <w:color w:val="000000" w:themeColor="text1"/>
                <w:lang w:val="en-US"/>
              </w:rPr>
            </w:pPr>
            <w:r w:rsidRPr="00850C35">
              <w:rPr>
                <w:color w:val="000000" w:themeColor="text1"/>
                <w:lang w:val="en-US"/>
              </w:rPr>
              <w:t>0.3714</w:t>
            </w:r>
          </w:p>
        </w:tc>
        <w:tc>
          <w:tcPr>
            <w:tcW w:w="1276" w:type="dxa"/>
            <w:tcBorders>
              <w:bottom w:val="single" w:sz="4" w:space="0" w:color="auto"/>
            </w:tcBorders>
          </w:tcPr>
          <w:p w14:paraId="51EF94C3" w14:textId="57C7E05E" w:rsidR="009451CB" w:rsidRPr="00850C35" w:rsidDel="00EF492E" w:rsidRDefault="00A67DF2" w:rsidP="002911FC">
            <w:pPr>
              <w:spacing w:line="480" w:lineRule="auto"/>
              <w:rPr>
                <w:color w:val="000000" w:themeColor="text1"/>
                <w:lang w:val="en-US"/>
              </w:rPr>
            </w:pPr>
            <w:r w:rsidRPr="00850C35">
              <w:rPr>
                <w:color w:val="000000" w:themeColor="text1"/>
                <w:lang w:val="en-US" w:eastAsia="en-AU"/>
              </w:rPr>
              <w:t>0.22</w:t>
            </w:r>
          </w:p>
        </w:tc>
        <w:tc>
          <w:tcPr>
            <w:tcW w:w="1275" w:type="dxa"/>
            <w:tcBorders>
              <w:bottom w:val="single" w:sz="4" w:space="0" w:color="auto"/>
            </w:tcBorders>
            <w:shd w:val="clear" w:color="auto" w:fill="auto"/>
          </w:tcPr>
          <w:p w14:paraId="6EC8E2C6" w14:textId="109E0395" w:rsidR="009451CB" w:rsidRPr="00850C35" w:rsidRDefault="00D855A1" w:rsidP="002911FC">
            <w:pPr>
              <w:spacing w:line="480" w:lineRule="auto"/>
              <w:rPr>
                <w:color w:val="000000" w:themeColor="text1"/>
                <w:lang w:val="en-US"/>
              </w:rPr>
            </w:pPr>
            <w:r w:rsidRPr="00850C35">
              <w:rPr>
                <w:color w:val="000000" w:themeColor="text1"/>
                <w:lang w:val="en-US"/>
              </w:rPr>
              <w:t>0.123</w:t>
            </w:r>
          </w:p>
        </w:tc>
        <w:tc>
          <w:tcPr>
            <w:tcW w:w="1134" w:type="dxa"/>
            <w:tcBorders>
              <w:bottom w:val="single" w:sz="4" w:space="0" w:color="auto"/>
            </w:tcBorders>
            <w:shd w:val="clear" w:color="auto" w:fill="auto"/>
          </w:tcPr>
          <w:p w14:paraId="2BB0AC35" w14:textId="18FC2677" w:rsidR="009451CB" w:rsidRPr="00850C35" w:rsidRDefault="004921AB" w:rsidP="002911FC">
            <w:pPr>
              <w:spacing w:line="480" w:lineRule="auto"/>
              <w:rPr>
                <w:color w:val="000000" w:themeColor="text1"/>
                <w:lang w:val="en-US"/>
              </w:rPr>
            </w:pPr>
            <w:r w:rsidRPr="00850C35">
              <w:rPr>
                <w:color w:val="000000" w:themeColor="text1"/>
                <w:lang w:val="en-US" w:eastAsia="en-AU"/>
              </w:rPr>
              <w:t>0.170</w:t>
            </w:r>
          </w:p>
        </w:tc>
        <w:tc>
          <w:tcPr>
            <w:tcW w:w="1134" w:type="dxa"/>
            <w:tcBorders>
              <w:bottom w:val="single" w:sz="4" w:space="0" w:color="auto"/>
            </w:tcBorders>
          </w:tcPr>
          <w:p w14:paraId="3D3ECE46" w14:textId="3BBE98CE" w:rsidR="009451CB" w:rsidRPr="00850C35" w:rsidRDefault="00D855A1" w:rsidP="002911FC">
            <w:pPr>
              <w:spacing w:line="480" w:lineRule="auto"/>
              <w:rPr>
                <w:color w:val="000000" w:themeColor="text1"/>
                <w:lang w:val="en-US" w:eastAsia="en-AU"/>
              </w:rPr>
            </w:pPr>
            <w:r w:rsidRPr="00850C35">
              <w:rPr>
                <w:color w:val="000000" w:themeColor="text1"/>
                <w:lang w:val="en-US"/>
              </w:rPr>
              <w:t>0.172</w:t>
            </w:r>
          </w:p>
        </w:tc>
      </w:tr>
    </w:tbl>
    <w:p w14:paraId="19A8D414" w14:textId="182DE870" w:rsidR="00EE6CBE" w:rsidRPr="00850C35" w:rsidRDefault="00F61DED">
      <w:pPr>
        <w:spacing w:line="480" w:lineRule="auto"/>
        <w:jc w:val="both"/>
        <w:rPr>
          <w:b/>
          <w:color w:val="000000" w:themeColor="text1"/>
          <w:lang w:val="en-US"/>
        </w:rPr>
      </w:pPr>
      <w:r w:rsidRPr="00850C35">
        <w:rPr>
          <w:b/>
          <w:color w:val="000000" w:themeColor="text1"/>
          <w:lang w:val="en-US"/>
        </w:rPr>
        <w:t xml:space="preserve">Table </w:t>
      </w:r>
      <w:r w:rsidR="00CC3812">
        <w:rPr>
          <w:b/>
          <w:color w:val="000000" w:themeColor="text1"/>
          <w:lang w:val="en-US"/>
        </w:rPr>
        <w:t>7</w:t>
      </w:r>
      <w:r w:rsidRPr="00850C35">
        <w:rPr>
          <w:b/>
          <w:color w:val="000000" w:themeColor="text1"/>
          <w:lang w:val="en-US"/>
        </w:rPr>
        <w:t>. Radiation dosimetry for PSMA-ligands</w:t>
      </w:r>
      <w:r w:rsidR="005310CF">
        <w:rPr>
          <w:b/>
          <w:color w:val="000000" w:themeColor="text1"/>
          <w:lang w:val="en-US"/>
        </w:rPr>
        <w:t>.</w:t>
      </w:r>
    </w:p>
    <w:p w14:paraId="79F60A00" w14:textId="77777777" w:rsidR="00F61DED" w:rsidRPr="00850C35" w:rsidRDefault="00F61DED">
      <w:pPr>
        <w:spacing w:line="480" w:lineRule="auto"/>
        <w:jc w:val="both"/>
        <w:rPr>
          <w:color w:val="000000" w:themeColor="text1"/>
          <w:lang w:val="en-US"/>
        </w:rPr>
      </w:pPr>
    </w:p>
    <w:p w14:paraId="21F2B0E8" w14:textId="31AA19C4" w:rsidR="00DA0332" w:rsidRPr="00850C35" w:rsidRDefault="00322E5E">
      <w:pPr>
        <w:spacing w:line="480" w:lineRule="auto"/>
        <w:jc w:val="both"/>
        <w:rPr>
          <w:color w:val="000000" w:themeColor="text1"/>
          <w:lang w:val="en-US"/>
        </w:rPr>
      </w:pPr>
      <w:r w:rsidRPr="00850C35">
        <w:rPr>
          <w:color w:val="000000" w:themeColor="text1"/>
          <w:lang w:val="en-US"/>
        </w:rPr>
        <w:t>Based on the available studies (</w:t>
      </w:r>
      <w:r w:rsidR="005B4CAA" w:rsidRPr="00850C35">
        <w:rPr>
          <w:b/>
          <w:color w:val="000000" w:themeColor="text1"/>
          <w:lang w:val="en-US"/>
        </w:rPr>
        <w:t>T</w:t>
      </w:r>
      <w:r w:rsidRPr="00850C35">
        <w:rPr>
          <w:b/>
          <w:color w:val="000000" w:themeColor="text1"/>
          <w:lang w:val="en-US"/>
        </w:rPr>
        <w:t xml:space="preserve">able </w:t>
      </w:r>
      <w:r w:rsidR="00E90E55">
        <w:rPr>
          <w:b/>
          <w:color w:val="000000" w:themeColor="text1"/>
          <w:lang w:val="en-US"/>
        </w:rPr>
        <w:t>7</w:t>
      </w:r>
      <w:r w:rsidRPr="00850C35">
        <w:rPr>
          <w:color w:val="000000" w:themeColor="text1"/>
          <w:lang w:val="en-US"/>
        </w:rPr>
        <w:t>)</w:t>
      </w:r>
      <w:r w:rsidR="005310CF">
        <w:rPr>
          <w:color w:val="000000" w:themeColor="text1"/>
          <w:lang w:val="en-US"/>
        </w:rPr>
        <w:t>,</w:t>
      </w:r>
      <w:r w:rsidRPr="00850C35">
        <w:rPr>
          <w:color w:val="000000" w:themeColor="text1"/>
          <w:lang w:val="en-US"/>
        </w:rPr>
        <w:t xml:space="preserve"> the coefficient for effective dose from PSMA</w:t>
      </w:r>
      <w:r w:rsidR="002E602F" w:rsidRPr="00850C35">
        <w:rPr>
          <w:color w:val="000000" w:themeColor="text1"/>
          <w:lang w:val="en-US"/>
        </w:rPr>
        <w:t>-ligand</w:t>
      </w:r>
      <w:r w:rsidRPr="00850C35">
        <w:rPr>
          <w:color w:val="000000" w:themeColor="text1"/>
          <w:lang w:val="en-US"/>
        </w:rPr>
        <w:t xml:space="preserve"> </w:t>
      </w:r>
      <w:r w:rsidR="00F61DED" w:rsidRPr="00850C35">
        <w:rPr>
          <w:color w:val="000000" w:themeColor="text1"/>
          <w:lang w:val="en-US"/>
        </w:rPr>
        <w:t xml:space="preserve">application </w:t>
      </w:r>
      <w:r w:rsidR="002E602F" w:rsidRPr="00850C35">
        <w:rPr>
          <w:color w:val="000000" w:themeColor="text1"/>
          <w:lang w:val="en-US"/>
        </w:rPr>
        <w:t xml:space="preserve">ranges from 0.0116 to 0.022 </w:t>
      </w:r>
      <w:r w:rsidRPr="00850C35">
        <w:rPr>
          <w:color w:val="000000" w:themeColor="text1"/>
          <w:lang w:val="en-US"/>
        </w:rPr>
        <w:t>mSv/MBq resulting in an average</w:t>
      </w:r>
      <w:r w:rsidR="009827B8" w:rsidRPr="00850C35">
        <w:rPr>
          <w:color w:val="000000" w:themeColor="text1"/>
          <w:lang w:val="en-US"/>
        </w:rPr>
        <w:t xml:space="preserve"> effective</w:t>
      </w:r>
      <w:r w:rsidRPr="00850C35">
        <w:rPr>
          <w:color w:val="000000" w:themeColor="text1"/>
          <w:lang w:val="en-US"/>
        </w:rPr>
        <w:t xml:space="preserve"> radiation </w:t>
      </w:r>
      <w:r w:rsidR="009827B8" w:rsidRPr="00850C35">
        <w:rPr>
          <w:color w:val="000000" w:themeColor="text1"/>
          <w:lang w:val="en-US"/>
        </w:rPr>
        <w:t>dose</w:t>
      </w:r>
      <w:r w:rsidRPr="00850C35">
        <w:rPr>
          <w:color w:val="000000" w:themeColor="text1"/>
          <w:lang w:val="en-US"/>
        </w:rPr>
        <w:t xml:space="preserve"> of </w:t>
      </w:r>
      <w:r w:rsidR="00AD1EF3" w:rsidRPr="00850C35">
        <w:rPr>
          <w:color w:val="000000" w:themeColor="text1"/>
          <w:lang w:val="en-US"/>
        </w:rPr>
        <w:t xml:space="preserve">3.4 </w:t>
      </w:r>
      <w:r w:rsidR="007762C8" w:rsidRPr="00850C35">
        <w:rPr>
          <w:color w:val="000000" w:themeColor="text1"/>
          <w:lang w:val="en-US"/>
        </w:rPr>
        <w:t xml:space="preserve">/ 4.0 </w:t>
      </w:r>
      <w:r w:rsidR="00AD1EF3" w:rsidRPr="00850C35">
        <w:rPr>
          <w:color w:val="000000" w:themeColor="text1"/>
          <w:lang w:val="en-US"/>
        </w:rPr>
        <w:t>mSv</w:t>
      </w:r>
      <w:r w:rsidR="007762C8" w:rsidRPr="00850C35">
        <w:rPr>
          <w:color w:val="000000" w:themeColor="text1"/>
          <w:lang w:val="en-US"/>
        </w:rPr>
        <w:t xml:space="preserve"> for 200 MBq </w:t>
      </w:r>
      <w:r w:rsidR="00490BEE">
        <w:rPr>
          <w:color w:val="000000" w:themeColor="text1"/>
          <w:lang w:val="en-US"/>
        </w:rPr>
        <w:t>[</w:t>
      </w:r>
      <w:r w:rsidR="00490BEE" w:rsidRPr="00850C35">
        <w:rPr>
          <w:color w:val="000000" w:themeColor="text1"/>
          <w:vertAlign w:val="superscript"/>
          <w:lang w:val="en-US"/>
        </w:rPr>
        <w:t>68</w:t>
      </w:r>
      <w:r w:rsidR="00490BEE" w:rsidRPr="00850C35">
        <w:rPr>
          <w:color w:val="000000" w:themeColor="text1"/>
          <w:lang w:val="en-US"/>
        </w:rPr>
        <w:t>Ga</w:t>
      </w:r>
      <w:r w:rsidR="00490BEE">
        <w:rPr>
          <w:color w:val="000000" w:themeColor="text1"/>
          <w:lang w:val="en-US"/>
        </w:rPr>
        <w:t>]Ga</w:t>
      </w:r>
      <w:r w:rsidR="00490BEE" w:rsidRPr="00850C35">
        <w:rPr>
          <w:color w:val="000000" w:themeColor="text1"/>
          <w:lang w:val="en-US"/>
        </w:rPr>
        <w:t>-</w:t>
      </w:r>
      <w:r w:rsidR="007762C8" w:rsidRPr="00850C35">
        <w:rPr>
          <w:color w:val="000000" w:themeColor="text1"/>
          <w:lang w:val="en-US"/>
        </w:rPr>
        <w:t xml:space="preserve">PSMA-11 / </w:t>
      </w:r>
      <w:r w:rsidR="00490BEE">
        <w:rPr>
          <w:color w:val="000000" w:themeColor="text1"/>
          <w:lang w:val="en-US"/>
        </w:rPr>
        <w:t>[</w:t>
      </w:r>
      <w:r w:rsidR="00490BEE" w:rsidRPr="00850C35">
        <w:rPr>
          <w:color w:val="000000" w:themeColor="text1"/>
          <w:vertAlign w:val="superscript"/>
          <w:lang w:val="en-US"/>
        </w:rPr>
        <w:t>68</w:t>
      </w:r>
      <w:r w:rsidR="00490BEE" w:rsidRPr="00850C35">
        <w:rPr>
          <w:color w:val="000000" w:themeColor="text1"/>
          <w:lang w:val="en-US"/>
        </w:rPr>
        <w:t>Ga</w:t>
      </w:r>
      <w:r w:rsidR="00490BEE">
        <w:rPr>
          <w:color w:val="000000" w:themeColor="text1"/>
          <w:lang w:val="en-US"/>
        </w:rPr>
        <w:t>]Ga</w:t>
      </w:r>
      <w:r w:rsidR="00490BEE" w:rsidRPr="00850C35">
        <w:rPr>
          <w:color w:val="000000" w:themeColor="text1"/>
          <w:lang w:val="en-US"/>
        </w:rPr>
        <w:t>-</w:t>
      </w:r>
      <w:r w:rsidR="007762C8" w:rsidRPr="00850C35">
        <w:rPr>
          <w:color w:val="000000" w:themeColor="text1"/>
          <w:lang w:val="en-US" w:eastAsia="en-AU"/>
        </w:rPr>
        <w:t>PSMA-I&amp;T</w:t>
      </w:r>
      <w:r w:rsidR="005310CF">
        <w:rPr>
          <w:color w:val="000000" w:themeColor="text1"/>
          <w:lang w:val="en-US" w:eastAsia="en-AU"/>
        </w:rPr>
        <w:t>,</w:t>
      </w:r>
      <w:r w:rsidR="007762C8" w:rsidRPr="00850C35">
        <w:rPr>
          <w:color w:val="000000" w:themeColor="text1"/>
          <w:lang w:val="en-US" w:eastAsia="en-AU"/>
        </w:rPr>
        <w:t xml:space="preserve"> or 3.5 / 6.6 / 4.2 mSv for 300 MBq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007762C8" w:rsidRPr="00850C35">
        <w:rPr>
          <w:color w:val="000000" w:themeColor="text1"/>
          <w:lang w:val="en-US"/>
        </w:rPr>
        <w:t xml:space="preserve">DCFPyL /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00DA0332" w:rsidRPr="00850C35">
        <w:rPr>
          <w:color w:val="000000" w:themeColor="text1"/>
          <w:lang w:val="en-US"/>
        </w:rPr>
        <w:t xml:space="preserve">PSMA-1007 /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00DA0332" w:rsidRPr="00850C35">
        <w:rPr>
          <w:color w:val="000000" w:themeColor="text1"/>
          <w:lang w:val="en-US"/>
        </w:rPr>
        <w:t>rhPSMA-7.3</w:t>
      </w:r>
      <w:r w:rsidRPr="00850C35">
        <w:rPr>
          <w:color w:val="000000" w:themeColor="text1"/>
          <w:lang w:val="en-US"/>
        </w:rPr>
        <w:t>.</w:t>
      </w:r>
      <w:r w:rsidR="00DA0332" w:rsidRPr="00850C35">
        <w:rPr>
          <w:color w:val="000000" w:themeColor="text1"/>
          <w:lang w:val="en-US"/>
        </w:rPr>
        <w:t xml:space="preserve"> </w:t>
      </w:r>
      <w:r w:rsidRPr="00850C35">
        <w:rPr>
          <w:color w:val="000000" w:themeColor="text1"/>
          <w:lang w:val="en-US"/>
        </w:rPr>
        <w:t>The radiation exposure related to a CT scan carried out as part of a</w:t>
      </w:r>
      <w:r w:rsidR="00F61DED" w:rsidRPr="00850C35">
        <w:rPr>
          <w:color w:val="000000" w:themeColor="text1"/>
          <w:lang w:val="en-US"/>
        </w:rPr>
        <w:t xml:space="preserve"> </w:t>
      </w:r>
      <w:r w:rsidRPr="00850C35">
        <w:rPr>
          <w:color w:val="000000" w:themeColor="text1"/>
          <w:lang w:val="en-US"/>
        </w:rPr>
        <w:t>PSMA</w:t>
      </w:r>
      <w:r w:rsidR="00F61DED" w:rsidRPr="00850C35">
        <w:rPr>
          <w:color w:val="000000" w:themeColor="text1"/>
          <w:lang w:val="en-US"/>
        </w:rPr>
        <w:t>-ligand</w:t>
      </w:r>
      <w:r w:rsidRPr="00850C35">
        <w:rPr>
          <w:color w:val="000000" w:themeColor="text1"/>
          <w:lang w:val="en-US"/>
        </w:rPr>
        <w:t xml:space="preserve"> PET/CT study depends on the intended use of the CT. </w:t>
      </w:r>
      <w:r w:rsidR="005B4CAA" w:rsidRPr="00850C35">
        <w:rPr>
          <w:color w:val="000000" w:themeColor="text1"/>
          <w:lang w:val="en-US"/>
        </w:rPr>
        <w:t>Depending on the protocol (low-dose CT and/or diagnostic CT)</w:t>
      </w:r>
      <w:r w:rsidR="005310CF">
        <w:rPr>
          <w:color w:val="000000" w:themeColor="text1"/>
          <w:lang w:val="en-US"/>
        </w:rPr>
        <w:t>,</w:t>
      </w:r>
      <w:r w:rsidR="005B4CAA" w:rsidRPr="00850C35">
        <w:rPr>
          <w:color w:val="000000" w:themeColor="text1"/>
          <w:lang w:val="en-US"/>
        </w:rPr>
        <w:t xml:space="preserve"> t</w:t>
      </w:r>
      <w:r w:rsidRPr="00850C35">
        <w:rPr>
          <w:color w:val="000000" w:themeColor="text1"/>
          <w:lang w:val="en-US"/>
        </w:rPr>
        <w:t xml:space="preserve">he effective CT dose ranges from 1 to 20 mSv. </w:t>
      </w:r>
      <w:r w:rsidR="00DA0332" w:rsidRPr="00850C35">
        <w:rPr>
          <w:color w:val="000000" w:themeColor="text1"/>
          <w:lang w:val="en-US"/>
        </w:rPr>
        <w:t xml:space="preserve">Guidelines provided by radiological societies should be consulted regarding effective dose from the CT examination. </w:t>
      </w:r>
      <w:r w:rsidRPr="00850C35">
        <w:rPr>
          <w:color w:val="000000" w:themeColor="text1"/>
          <w:lang w:val="en-US"/>
        </w:rPr>
        <w:t xml:space="preserve">Given the variety of CT </w:t>
      </w:r>
      <w:r w:rsidR="00AC440D" w:rsidRPr="00850C35">
        <w:rPr>
          <w:color w:val="000000" w:themeColor="text1"/>
          <w:lang w:val="en-US"/>
        </w:rPr>
        <w:t xml:space="preserve">hardware </w:t>
      </w:r>
      <w:r w:rsidRPr="00850C35">
        <w:rPr>
          <w:color w:val="000000" w:themeColor="text1"/>
          <w:lang w:val="en-US"/>
        </w:rPr>
        <w:t xml:space="preserve">and protocols, the radiation exposure for a </w:t>
      </w:r>
      <w:r w:rsidR="005B4CAA" w:rsidRPr="00850C35">
        <w:rPr>
          <w:color w:val="000000" w:themeColor="text1"/>
          <w:lang w:val="en-US"/>
        </w:rPr>
        <w:t>PSMA</w:t>
      </w:r>
      <w:r w:rsidR="00DA0332" w:rsidRPr="00850C35">
        <w:rPr>
          <w:color w:val="000000" w:themeColor="text1"/>
          <w:lang w:val="en-US"/>
        </w:rPr>
        <w:t>-ligand</w:t>
      </w:r>
      <w:r w:rsidR="005B4CAA" w:rsidRPr="00850C35">
        <w:rPr>
          <w:color w:val="000000" w:themeColor="text1"/>
          <w:lang w:val="en-US"/>
        </w:rPr>
        <w:t xml:space="preserve"> </w:t>
      </w:r>
      <w:r w:rsidRPr="00850C35">
        <w:rPr>
          <w:color w:val="000000" w:themeColor="text1"/>
          <w:lang w:val="en-US"/>
        </w:rPr>
        <w:t xml:space="preserve">PET/CT study should be </w:t>
      </w:r>
      <w:r w:rsidR="00AC440D" w:rsidRPr="00850C35">
        <w:rPr>
          <w:color w:val="000000" w:themeColor="text1"/>
          <w:lang w:val="en-US"/>
        </w:rPr>
        <w:t xml:space="preserve">calculated </w:t>
      </w:r>
      <w:r w:rsidRPr="00850C35">
        <w:rPr>
          <w:color w:val="000000" w:themeColor="text1"/>
          <w:lang w:val="en-US"/>
        </w:rPr>
        <w:t>specifically for a given protocol.</w:t>
      </w:r>
    </w:p>
    <w:p w14:paraId="170A8B78" w14:textId="5F0D7417" w:rsidR="006656EE" w:rsidRDefault="006656EE">
      <w:pPr>
        <w:spacing w:line="480" w:lineRule="auto"/>
        <w:jc w:val="both"/>
        <w:rPr>
          <w:color w:val="000000" w:themeColor="text1"/>
          <w:lang w:val="en-US"/>
        </w:rPr>
      </w:pPr>
    </w:p>
    <w:p w14:paraId="60268C16" w14:textId="6F3BAB37" w:rsidR="009563A3" w:rsidRPr="00850C35" w:rsidRDefault="009563A3" w:rsidP="009563A3">
      <w:pPr>
        <w:spacing w:line="480" w:lineRule="auto"/>
        <w:jc w:val="both"/>
        <w:rPr>
          <w:b/>
          <w:color w:val="000000" w:themeColor="text1"/>
          <w:lang w:val="en-US"/>
        </w:rPr>
      </w:pPr>
      <w:r>
        <w:rPr>
          <w:b/>
          <w:color w:val="000000" w:themeColor="text1"/>
          <w:lang w:val="en-US"/>
        </w:rPr>
        <w:t>Liability Statement</w:t>
      </w:r>
    </w:p>
    <w:p w14:paraId="222B7AB0" w14:textId="238A9B12" w:rsidR="009563A3" w:rsidRDefault="009563A3">
      <w:pPr>
        <w:spacing w:line="480" w:lineRule="auto"/>
        <w:jc w:val="both"/>
        <w:rPr>
          <w:color w:val="000000" w:themeColor="text1"/>
          <w:lang w:val="en-US"/>
        </w:rPr>
      </w:pPr>
      <w:r w:rsidRPr="009563A3">
        <w:rPr>
          <w:color w:val="000000" w:themeColor="text1"/>
          <w:lang w:val="en-US"/>
        </w:rPr>
        <w:lastRenderedPageBreak/>
        <w:t xml:space="preserve">This guideline summarizes the views of the EANM </w:t>
      </w:r>
      <w:r>
        <w:rPr>
          <w:color w:val="000000" w:themeColor="text1"/>
          <w:lang w:val="en-US"/>
        </w:rPr>
        <w:t>Oncology</w:t>
      </w:r>
      <w:r w:rsidR="00AD2072">
        <w:rPr>
          <w:color w:val="000000" w:themeColor="text1"/>
          <w:lang w:val="en-US"/>
        </w:rPr>
        <w:t>&amp;Theranostics</w:t>
      </w:r>
      <w:r>
        <w:rPr>
          <w:color w:val="000000" w:themeColor="text1"/>
          <w:lang w:val="en-US"/>
        </w:rPr>
        <w:t xml:space="preserve"> Committee</w:t>
      </w:r>
      <w:r w:rsidRPr="009563A3">
        <w:rPr>
          <w:color w:val="000000" w:themeColor="text1"/>
          <w:lang w:val="en-US"/>
        </w:rPr>
        <w:t xml:space="preserve"> and </w:t>
      </w:r>
      <w:r>
        <w:rPr>
          <w:color w:val="000000" w:themeColor="text1"/>
          <w:lang w:val="en-US"/>
        </w:rPr>
        <w:t>SNMMI</w:t>
      </w:r>
      <w:r w:rsidRPr="009563A3">
        <w:rPr>
          <w:color w:val="000000" w:themeColor="text1"/>
          <w:lang w:val="en-US"/>
        </w:rPr>
        <w:t>. It reflects recommendations for which the EANM</w:t>
      </w:r>
      <w:r>
        <w:rPr>
          <w:color w:val="000000" w:themeColor="text1"/>
          <w:lang w:val="en-US"/>
        </w:rPr>
        <w:t>/SNMMI</w:t>
      </w:r>
      <w:r w:rsidRPr="009563A3">
        <w:rPr>
          <w:color w:val="000000" w:themeColor="text1"/>
          <w:lang w:val="en-US"/>
        </w:rPr>
        <w:t xml:space="preserve"> cannot be held responsible. The recommendations should be taken into context of good practice of nuclear medicine and do not substitute for national and international legal or regulatory provisions</w:t>
      </w:r>
      <w:r w:rsidR="00AD2072">
        <w:rPr>
          <w:color w:val="000000" w:themeColor="text1"/>
          <w:lang w:val="en-US"/>
        </w:rPr>
        <w:t>.</w:t>
      </w:r>
    </w:p>
    <w:p w14:paraId="399476D3" w14:textId="77777777" w:rsidR="009563A3" w:rsidRPr="00850C35" w:rsidRDefault="009563A3">
      <w:pPr>
        <w:spacing w:line="480" w:lineRule="auto"/>
        <w:jc w:val="both"/>
        <w:rPr>
          <w:color w:val="000000" w:themeColor="text1"/>
          <w:lang w:val="en-US"/>
        </w:rPr>
      </w:pPr>
    </w:p>
    <w:p w14:paraId="0A9527DB" w14:textId="77777777" w:rsidR="000412AC" w:rsidRPr="00850C35" w:rsidRDefault="000412AC">
      <w:pPr>
        <w:spacing w:line="480" w:lineRule="auto"/>
        <w:jc w:val="both"/>
        <w:rPr>
          <w:b/>
          <w:color w:val="000000" w:themeColor="text1"/>
          <w:lang w:val="en-US"/>
        </w:rPr>
      </w:pPr>
      <w:r w:rsidRPr="00850C35">
        <w:rPr>
          <w:b/>
          <w:color w:val="000000" w:themeColor="text1"/>
          <w:lang w:val="en-US"/>
        </w:rPr>
        <w:t>Acknowledgments</w:t>
      </w:r>
    </w:p>
    <w:p w14:paraId="273A213B" w14:textId="1903951B" w:rsidR="00FC54A0" w:rsidRPr="00850C35" w:rsidRDefault="000412AC">
      <w:pPr>
        <w:spacing w:line="480" w:lineRule="auto"/>
        <w:jc w:val="both"/>
        <w:rPr>
          <w:color w:val="000000" w:themeColor="text1"/>
          <w:lang w:val="en-US"/>
        </w:rPr>
      </w:pPr>
      <w:r w:rsidRPr="00850C35">
        <w:rPr>
          <w:color w:val="000000" w:themeColor="text1"/>
          <w:lang w:val="en-US"/>
        </w:rPr>
        <w:t>The authors thank the EANM</w:t>
      </w:r>
      <w:r w:rsidR="00C77A50" w:rsidRPr="00850C35">
        <w:rPr>
          <w:color w:val="000000" w:themeColor="text1"/>
          <w:lang w:val="en-US"/>
        </w:rPr>
        <w:t xml:space="preserve"> and SNMMI</w:t>
      </w:r>
      <w:r w:rsidRPr="00850C35">
        <w:rPr>
          <w:color w:val="000000" w:themeColor="text1"/>
          <w:lang w:val="en-US"/>
        </w:rPr>
        <w:t xml:space="preserve"> committees and national delegates for their critical review of the manuscript. </w:t>
      </w:r>
      <w:r w:rsidR="005310CF">
        <w:rPr>
          <w:color w:val="000000" w:themeColor="text1"/>
          <w:lang w:val="en-US"/>
        </w:rPr>
        <w:t>We also</w:t>
      </w:r>
      <w:r w:rsidRPr="00850C35">
        <w:rPr>
          <w:color w:val="000000" w:themeColor="text1"/>
          <w:lang w:val="en-US"/>
        </w:rPr>
        <w:t xml:space="preserve"> appreciate the </w:t>
      </w:r>
      <w:r w:rsidR="000D5691" w:rsidRPr="00850C35">
        <w:rPr>
          <w:color w:val="000000" w:themeColor="text1"/>
          <w:lang w:val="en-US"/>
        </w:rPr>
        <w:t xml:space="preserve">great </w:t>
      </w:r>
      <w:r w:rsidRPr="00850C35">
        <w:rPr>
          <w:color w:val="000000" w:themeColor="text1"/>
          <w:lang w:val="en-US"/>
        </w:rPr>
        <w:t xml:space="preserve">support of </w:t>
      </w:r>
      <w:r w:rsidR="00F80AC3" w:rsidRPr="00850C35">
        <w:rPr>
          <w:color w:val="000000" w:themeColor="text1"/>
          <w:highlight w:val="yellow"/>
          <w:lang w:val="en-US"/>
        </w:rPr>
        <w:t>t.b.d.</w:t>
      </w:r>
      <w:r w:rsidRPr="00850C35">
        <w:rPr>
          <w:color w:val="000000" w:themeColor="text1"/>
          <w:lang w:val="en-US"/>
        </w:rPr>
        <w:t xml:space="preserve"> from the EANM office in Vienna, and </w:t>
      </w:r>
      <w:r w:rsidR="00F80AC3" w:rsidRPr="00850C35">
        <w:rPr>
          <w:color w:val="000000" w:themeColor="text1"/>
          <w:highlight w:val="yellow"/>
          <w:lang w:val="en-US"/>
        </w:rPr>
        <w:t>t.b.d.</w:t>
      </w:r>
      <w:r w:rsidRPr="00850C35">
        <w:rPr>
          <w:color w:val="000000" w:themeColor="text1"/>
          <w:lang w:val="en-US"/>
        </w:rPr>
        <w:t xml:space="preserve"> from the SNM</w:t>
      </w:r>
      <w:r w:rsidR="00CC766D" w:rsidRPr="00850C35">
        <w:rPr>
          <w:color w:val="000000" w:themeColor="text1"/>
          <w:lang w:val="en-US"/>
        </w:rPr>
        <w:t>MI</w:t>
      </w:r>
      <w:r w:rsidRPr="00850C35">
        <w:rPr>
          <w:color w:val="000000" w:themeColor="text1"/>
          <w:lang w:val="en-US"/>
        </w:rPr>
        <w:t xml:space="preserve"> office in Reston</w:t>
      </w:r>
      <w:r w:rsidR="00E701F5">
        <w:rPr>
          <w:color w:val="000000" w:themeColor="text1"/>
          <w:lang w:val="en-US"/>
        </w:rPr>
        <w:t>, Virginia</w:t>
      </w:r>
      <w:r w:rsidRPr="00850C35">
        <w:rPr>
          <w:color w:val="000000" w:themeColor="text1"/>
          <w:lang w:val="en-US"/>
        </w:rPr>
        <w:t xml:space="preserve"> during the development of this Guideline.</w:t>
      </w:r>
      <w:r w:rsidR="0094119D" w:rsidRPr="00850C35">
        <w:rPr>
          <w:color w:val="000000" w:themeColor="text1"/>
          <w:lang w:val="en-US"/>
        </w:rPr>
        <w:t xml:space="preserve"> We further acknowledge support from </w:t>
      </w:r>
      <w:r w:rsidR="0094119D" w:rsidRPr="00850C35">
        <w:rPr>
          <w:color w:val="000000"/>
          <w:lang w:val="en-US"/>
        </w:rPr>
        <w:t>Dr. Simona Malaspina, Turku PET Centre, University of Turku and Turku University Hospital, Turku, Finland for providing a patient example image.</w:t>
      </w:r>
    </w:p>
    <w:p w14:paraId="4092AE15" w14:textId="77777777" w:rsidR="00391A8F" w:rsidRPr="00CE42EA" w:rsidRDefault="00322E5E" w:rsidP="00E967C6">
      <w:pPr>
        <w:spacing w:line="480" w:lineRule="auto"/>
        <w:jc w:val="both"/>
        <w:rPr>
          <w:b/>
          <w:color w:val="000000" w:themeColor="text1"/>
          <w:lang w:val="en-US"/>
        </w:rPr>
      </w:pPr>
      <w:r w:rsidRPr="00850C35">
        <w:rPr>
          <w:color w:val="000000" w:themeColor="text1"/>
          <w:lang w:val="en-US"/>
        </w:rPr>
        <w:br w:type="page"/>
      </w:r>
      <w:r w:rsidRPr="00CE42EA">
        <w:rPr>
          <w:b/>
          <w:color w:val="000000" w:themeColor="text1"/>
          <w:lang w:val="en-US"/>
        </w:rPr>
        <w:lastRenderedPageBreak/>
        <w:t>REFERENCES</w:t>
      </w:r>
    </w:p>
    <w:p w14:paraId="7252E790" w14:textId="77777777" w:rsidR="00CE42EA" w:rsidRPr="00CE42EA" w:rsidRDefault="00C42E6E" w:rsidP="00CE42EA">
      <w:pPr>
        <w:pStyle w:val="EndNoteBibliography"/>
        <w:rPr>
          <w:rFonts w:ascii="Times New Roman" w:hAnsi="Times New Roman" w:cs="Times New Roman"/>
          <w:sz w:val="24"/>
        </w:rPr>
      </w:pPr>
      <w:r w:rsidRPr="00CE42EA">
        <w:rPr>
          <w:rFonts w:ascii="Times New Roman" w:hAnsi="Times New Roman" w:cs="Times New Roman"/>
          <w:color w:val="000000" w:themeColor="text1"/>
          <w:sz w:val="24"/>
        </w:rPr>
        <w:fldChar w:fldCharType="begin"/>
      </w:r>
      <w:r w:rsidRPr="00CE42EA">
        <w:rPr>
          <w:rFonts w:ascii="Times New Roman" w:hAnsi="Times New Roman" w:cs="Times New Roman"/>
          <w:color w:val="000000" w:themeColor="text1"/>
          <w:sz w:val="24"/>
        </w:rPr>
        <w:instrText xml:space="preserve"> </w:instrText>
      </w:r>
      <w:r w:rsidR="00AB6227" w:rsidRPr="00CE42EA">
        <w:rPr>
          <w:rFonts w:ascii="Times New Roman" w:hAnsi="Times New Roman" w:cs="Times New Roman"/>
          <w:color w:val="000000" w:themeColor="text1"/>
          <w:sz w:val="24"/>
        </w:rPr>
        <w:instrText>ADDIN</w:instrText>
      </w:r>
      <w:r w:rsidRPr="00CE42EA">
        <w:rPr>
          <w:rFonts w:ascii="Times New Roman" w:hAnsi="Times New Roman" w:cs="Times New Roman"/>
          <w:color w:val="000000" w:themeColor="text1"/>
          <w:sz w:val="24"/>
        </w:rPr>
        <w:instrText xml:space="preserve"> EN.REFLIST </w:instrText>
      </w:r>
      <w:r w:rsidRPr="00CE42EA">
        <w:rPr>
          <w:rFonts w:ascii="Times New Roman" w:hAnsi="Times New Roman" w:cs="Times New Roman"/>
          <w:color w:val="000000" w:themeColor="text1"/>
          <w:sz w:val="24"/>
        </w:rPr>
        <w:fldChar w:fldCharType="separate"/>
      </w:r>
      <w:r w:rsidR="00CE42EA" w:rsidRPr="00CE42EA">
        <w:rPr>
          <w:rFonts w:ascii="Times New Roman" w:hAnsi="Times New Roman" w:cs="Times New Roman"/>
          <w:sz w:val="24"/>
        </w:rPr>
        <w:t>1.</w:t>
      </w:r>
      <w:r w:rsidR="00CE42EA" w:rsidRPr="00CE42EA">
        <w:rPr>
          <w:rFonts w:ascii="Times New Roman" w:hAnsi="Times New Roman" w:cs="Times New Roman"/>
          <w:sz w:val="24"/>
        </w:rPr>
        <w:tab/>
        <w:t>Silver DA, Pellicer I, Fair WR, Heston WD, Cordon-Cardo C. Prostate-specific membrane antigen expression in normal and malignant human tissues. Clin Cancer Res. 1997;3:81-5.</w:t>
      </w:r>
    </w:p>
    <w:p w14:paraId="69918E29"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2.</w:t>
      </w:r>
      <w:r w:rsidRPr="00CE42EA">
        <w:rPr>
          <w:rFonts w:ascii="Times New Roman" w:hAnsi="Times New Roman" w:cs="Times New Roman"/>
          <w:sz w:val="24"/>
        </w:rPr>
        <w:tab/>
        <w:t>Bostwick DG, Pacelli A, Blute M, Roche P, Murphy GP. Prostate specific membrane antigen expression in prostatic intraepithelial neoplasia and adenocarcinoma: a study of 184 cases. Cancer. 1998;82:2256-61. doi:10.1002/(SICI)1097-0142(19980601)82:11&lt;2256::AID-CNCR22&gt;3.0.CO;2-S [pii].</w:t>
      </w:r>
    </w:p>
    <w:p w14:paraId="5D4D342B"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3.</w:t>
      </w:r>
      <w:r w:rsidRPr="00CE42EA">
        <w:rPr>
          <w:rFonts w:ascii="Times New Roman" w:hAnsi="Times New Roman" w:cs="Times New Roman"/>
          <w:sz w:val="24"/>
        </w:rPr>
        <w:tab/>
        <w:t>Mannweiler S, Amersdorfer P, Trajanoski S, Terrett JA, King D, Mehes G. Heterogeneity of prostate-specific membrane antigen (PSMA) expression in prostate carcinoma with distant metastasis. Pathol Oncol Res. 2009;15:167-72. doi:10.1007/s12253-008-9104-2.</w:t>
      </w:r>
    </w:p>
    <w:p w14:paraId="0BF9DBFF"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4.</w:t>
      </w:r>
      <w:r w:rsidRPr="00CE42EA">
        <w:rPr>
          <w:rFonts w:ascii="Times New Roman" w:hAnsi="Times New Roman" w:cs="Times New Roman"/>
          <w:sz w:val="24"/>
        </w:rPr>
        <w:tab/>
        <w:t>Yao V, Bacich DJ. Prostate specific membrane antigen (PSMA) expression gives prostate cancer cells a growth advantage in a physiologically relevant folate environment in vitro. Prostate. 2006;66:867-75. doi:10.1002/pros.20361.</w:t>
      </w:r>
    </w:p>
    <w:p w14:paraId="3CB1F2D3"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5.</w:t>
      </w:r>
      <w:r w:rsidRPr="00CE42EA">
        <w:rPr>
          <w:rFonts w:ascii="Times New Roman" w:hAnsi="Times New Roman" w:cs="Times New Roman"/>
          <w:sz w:val="24"/>
        </w:rPr>
        <w:tab/>
        <w:t>Nguyen T, Kirsch BJ, Asaka R, Nabi K, Quinones A, Tan J, et al. Uncovering the Role of N-Acetyl-Aspartyl-Glutamate as a Glutamate Reservoir in Cancer. Cell Rep. 2019;27:491-501 e6. doi:10.1016/j.celrep.2019.03.036.</w:t>
      </w:r>
    </w:p>
    <w:p w14:paraId="1325B49E"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6.</w:t>
      </w:r>
      <w:r w:rsidRPr="00CE42EA">
        <w:rPr>
          <w:rFonts w:ascii="Times New Roman" w:hAnsi="Times New Roman" w:cs="Times New Roman"/>
          <w:sz w:val="24"/>
        </w:rPr>
        <w:tab/>
        <w:t>Sheehan B, Guo C, Neeb A, Paschalis A, Sandhu S, de Bono JS. Prostate-specific Membrane Antigen Biology in Lethal Prostate Cancer and its Therapeutic Implications. Eur Urol Focus. 2021. doi:10.1016/j.euf.2021.06.006.</w:t>
      </w:r>
    </w:p>
    <w:p w14:paraId="5C152BC5"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7.</w:t>
      </w:r>
      <w:r w:rsidRPr="00CE42EA">
        <w:rPr>
          <w:rFonts w:ascii="Times New Roman" w:hAnsi="Times New Roman" w:cs="Times New Roman"/>
          <w:sz w:val="24"/>
        </w:rPr>
        <w:tab/>
        <w:t>Ghosh A, Heston WD. Tumor target prostate specific membrane antigen (PSMA) and its regulation in prostate cancer. J Cell Biochem. 2004;91:528-39. doi:10.1002/jcb.10661.</w:t>
      </w:r>
    </w:p>
    <w:p w14:paraId="31168690"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8.</w:t>
      </w:r>
      <w:r w:rsidRPr="00CE42EA">
        <w:rPr>
          <w:rFonts w:ascii="Times New Roman" w:hAnsi="Times New Roman" w:cs="Times New Roman"/>
          <w:sz w:val="24"/>
        </w:rPr>
        <w:tab/>
        <w:t>Ross JS, Sheehan CE, Fisher HA, Kaufman RP, Jr., Kaur P, Gray K, et al. Correlation of primary tumor prostate-specific membrane antigen expression with disease recurrence in prostate cancer. Clin Cancer Res. 2003;9:6357-62.</w:t>
      </w:r>
    </w:p>
    <w:p w14:paraId="37CAFE3F"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lastRenderedPageBreak/>
        <w:t>9.</w:t>
      </w:r>
      <w:r w:rsidRPr="00CE42EA">
        <w:rPr>
          <w:rFonts w:ascii="Times New Roman" w:hAnsi="Times New Roman" w:cs="Times New Roman"/>
          <w:sz w:val="24"/>
        </w:rPr>
        <w:tab/>
        <w:t>Paschalis A, Sheehan B, Riisnaes R, Rodrigues DN, Gurel B, Bertan C, et al. Prostate-specific Membrane Antigen Heterogeneity and DNA Repair Defects in Prostate Cancer. Eur Urol. 2019;76:469-78. doi:10.1016/j.eururo.2019.06.030.</w:t>
      </w:r>
    </w:p>
    <w:p w14:paraId="038D4C8F"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10.</w:t>
      </w:r>
      <w:r w:rsidRPr="00CE42EA">
        <w:rPr>
          <w:rFonts w:ascii="Times New Roman" w:hAnsi="Times New Roman" w:cs="Times New Roman"/>
          <w:sz w:val="24"/>
        </w:rPr>
        <w:tab/>
        <w:t>Boellaard R, Delgado-Bolton R, Oyen WJ, Giammarile F, Tatsch K, Eschner W, et al. FDG PET/CT: EANM procedure guidelines for tumour imaging: version 2.0. Eur J Nucl Med Mol Imaging. 2015;42:328-54. doi:10.1007/s00259-014-2961-x.</w:t>
      </w:r>
    </w:p>
    <w:p w14:paraId="43DC50C4"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11.</w:t>
      </w:r>
      <w:r w:rsidRPr="00CE42EA">
        <w:rPr>
          <w:rFonts w:ascii="Times New Roman" w:hAnsi="Times New Roman" w:cs="Times New Roman"/>
          <w:sz w:val="24"/>
        </w:rPr>
        <w:tab/>
        <w:t>Thie JA. Understanding the standardized uptake value, its methods, and implications for usage. J Nucl Med. 2004;45:1431-4. doi:45/9/1431 [pii].</w:t>
      </w:r>
    </w:p>
    <w:p w14:paraId="15C7821A"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12.</w:t>
      </w:r>
      <w:r w:rsidRPr="00CE42EA">
        <w:rPr>
          <w:rFonts w:ascii="Times New Roman" w:hAnsi="Times New Roman" w:cs="Times New Roman"/>
          <w:sz w:val="24"/>
        </w:rPr>
        <w:tab/>
        <w:t>Banerjee SR, Pullambhatla M, Byun Y, Nimmagadda S, Green G, Fox JJ, et al. 68Ga-labeled inhibitors of prostate-specific membrane antigen (PSMA) for imaging prostate cancer. J Med Chem. 2010;53:5333-41. doi:10.1021/jm100623e.</w:t>
      </w:r>
    </w:p>
    <w:p w14:paraId="4970F58B"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13.</w:t>
      </w:r>
      <w:r w:rsidRPr="00CE42EA">
        <w:rPr>
          <w:rFonts w:ascii="Times New Roman" w:hAnsi="Times New Roman" w:cs="Times New Roman"/>
          <w:sz w:val="24"/>
        </w:rPr>
        <w:tab/>
        <w:t>Chen Y, Pullambhatla M, Foss CA, Byun Y, Nimmagadda S, Senthamizhchelvan S, et al. 2-(3-{1-Carboxy-5-[(6-[18F]fluoro-pyridine-3-carbonyl)-amino]-pentyl}-ureido)-pen tanedioic acid, [18F]DCFPyL, a PSMA-based PET imaging agent for prostate cancer. Clin Cancer Res. 2011;17:7645-53. doi:10.1158/1078-0432.CCR-11-1357.</w:t>
      </w:r>
    </w:p>
    <w:p w14:paraId="7A5C1725"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14.</w:t>
      </w:r>
      <w:r w:rsidRPr="00CE42EA">
        <w:rPr>
          <w:rFonts w:ascii="Times New Roman" w:hAnsi="Times New Roman" w:cs="Times New Roman"/>
          <w:sz w:val="24"/>
        </w:rPr>
        <w:tab/>
        <w:t>Eder M, Schafer M, Bauder-Wust U, Hull WE, Wangler C, Mier W, et al. 68Ga-complex lipophilicity and the targeting property of a urea-based PSMA inhibitor for PET imaging. Bioconjug Chem. 2012;23:688-97. doi:10.1021/bc200279b.</w:t>
      </w:r>
    </w:p>
    <w:p w14:paraId="41B9411E"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15.</w:t>
      </w:r>
      <w:r w:rsidRPr="00CE42EA">
        <w:rPr>
          <w:rFonts w:ascii="Times New Roman" w:hAnsi="Times New Roman" w:cs="Times New Roman"/>
          <w:sz w:val="24"/>
        </w:rPr>
        <w:tab/>
        <w:t>Afshar-Oromieh A, Malcher A, Eder M, Eisenhut M, Linhart HG, Hadaschik BA, et al. PET imaging with a [68Ga]gallium-labelled PSMA ligand for the diagnosis of prostate cancer: biodistribution in humans and first evaluation of tumour lesions. Eur J Nucl Med Mol Imaging. 2013;40:486-95. doi:10.1007/s00259-012-2298-2.</w:t>
      </w:r>
    </w:p>
    <w:p w14:paraId="1E093CBF"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16.</w:t>
      </w:r>
      <w:r w:rsidRPr="00CE42EA">
        <w:rPr>
          <w:rFonts w:ascii="Times New Roman" w:hAnsi="Times New Roman" w:cs="Times New Roman"/>
          <w:sz w:val="24"/>
        </w:rPr>
        <w:tab/>
        <w:t>Afshar-Oromieh A, Hetzheim H, Kratochwil C, Benesova M, Eder M, Neels OC, et al. The Theranostic PSMA Ligand PSMA-617 in the Diagnosis of Prostate Cancer by PET/CT: Biodistribution in Humans, Radiation Dosimetry, and First Evaluation of Tumor Lesions. J Nucl Med. 2015;56:1697-705. doi:jnumed.115.161299 [pii]</w:t>
      </w:r>
    </w:p>
    <w:p w14:paraId="6E3D17B4"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lastRenderedPageBreak/>
        <w:t>10.2967/jnumed.115.161299.</w:t>
      </w:r>
    </w:p>
    <w:p w14:paraId="0F589284"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17.</w:t>
      </w:r>
      <w:r w:rsidRPr="00CE42EA">
        <w:rPr>
          <w:rFonts w:ascii="Times New Roman" w:hAnsi="Times New Roman" w:cs="Times New Roman"/>
          <w:sz w:val="24"/>
        </w:rPr>
        <w:tab/>
        <w:t>Herrmann K, Bluemel C, Weineisen M, Schottelius M, Wester HJ, Czernin J, et al. Biodistribution and radiation dosimetry for a probe targeting prostate-specific membrane antigen for imaging and therapy. J Nucl Med. 2015;56:855-61. doi:jnumed.115.156133 [pii]</w:t>
      </w:r>
    </w:p>
    <w:p w14:paraId="255B6BD3"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10.2967/jnumed.115.156133.</w:t>
      </w:r>
    </w:p>
    <w:p w14:paraId="2463AFDE"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18.</w:t>
      </w:r>
      <w:r w:rsidRPr="00CE42EA">
        <w:rPr>
          <w:rFonts w:ascii="Times New Roman" w:hAnsi="Times New Roman" w:cs="Times New Roman"/>
          <w:sz w:val="24"/>
        </w:rPr>
        <w:tab/>
        <w:t>Szabo Z, Mena E, Rowe SP, Plyku D, Nidal R, Eisenberger MA, et al. Initial Evaluation of [(18)F]DCFPyL for Prostate-Specific Membrane Antigen (PSMA)-Targeted PET Imaging of Prostate Cancer. Mol Imaging Biol. 2015;17:565-74. doi:10.1007/s11307-015-0850-8.</w:t>
      </w:r>
    </w:p>
    <w:p w14:paraId="2A562B46"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19.</w:t>
      </w:r>
      <w:r w:rsidRPr="00CE42EA">
        <w:rPr>
          <w:rFonts w:ascii="Times New Roman" w:hAnsi="Times New Roman" w:cs="Times New Roman"/>
          <w:sz w:val="24"/>
        </w:rPr>
        <w:tab/>
        <w:t>Giesel FL, Cardinale J, Schafer M, Neels O, Benesova M, Mier W, et al. (18)F-Labelled PSMA-1007 shows similarity in structure, biodistribution and tumour uptake to the theragnostic compound PSMA-617. Eur J Nucl Med Mol Imaging. 2016;43:1929-30. doi:10.1007/s00259-016-3447-9.</w:t>
      </w:r>
    </w:p>
    <w:p w14:paraId="647CF853"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20.</w:t>
      </w:r>
      <w:r w:rsidRPr="00CE42EA">
        <w:rPr>
          <w:rFonts w:ascii="Times New Roman" w:hAnsi="Times New Roman" w:cs="Times New Roman"/>
          <w:sz w:val="24"/>
        </w:rPr>
        <w:tab/>
        <w:t>Oh SW, Wurzer A, Teoh EJ, Oh S, Langbein T, Kronke M, et al. Quantitative and Qualitative Analyses of Biodistribution and PET Image Quality of a Novel Radiohybrid PSMA, (18)F-rhPSMA-7, in Patients with Prostate Cancer. J Nucl Med. 2020;61:702-9. doi:10.2967/jnumed.119.234609.</w:t>
      </w:r>
    </w:p>
    <w:p w14:paraId="52C20DAD"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21.</w:t>
      </w:r>
      <w:r w:rsidRPr="00CE42EA">
        <w:rPr>
          <w:rFonts w:ascii="Times New Roman" w:hAnsi="Times New Roman" w:cs="Times New Roman"/>
          <w:sz w:val="24"/>
        </w:rPr>
        <w:tab/>
        <w:t>Cho SY, Gage KL, Mease RC, Senthamizhchelvan S, Holt DP, Jeffrey-Kwanisai A, et al. Biodistribution, tumor detection, and radiation dosimetry of 18F-DCFBC, a low-molecular-weight inhibitor of prostate-specific membrane antigen, in patients with metastatic prostate cancer. J Nucl Med. 2012;53:1883-91. doi:10.2967/jnumed.112.104661.</w:t>
      </w:r>
    </w:p>
    <w:p w14:paraId="57D67CF9"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22.</w:t>
      </w:r>
      <w:r w:rsidRPr="00CE42EA">
        <w:rPr>
          <w:rFonts w:ascii="Times New Roman" w:hAnsi="Times New Roman" w:cs="Times New Roman"/>
          <w:sz w:val="24"/>
        </w:rPr>
        <w:tab/>
        <w:t>Giesel FL, Will L, Lawal I, Lengana T, Kratochwil C, Vorster M, et al. Intraindividual Comparison of (18)F-PSMA-1007 and (18)F-DCFPyL PET/CT in the Prospective Evaluation of Patients with Newly Diagnosed Prostate Carcinoma: A Pilot Study. J Nucl Med. 2018;59:1076-80. doi:10.2967/jnumed.117.204669.</w:t>
      </w:r>
    </w:p>
    <w:p w14:paraId="2F4F5E21"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23.</w:t>
      </w:r>
      <w:r w:rsidRPr="00CE42EA">
        <w:rPr>
          <w:rFonts w:ascii="Times New Roman" w:hAnsi="Times New Roman" w:cs="Times New Roman"/>
          <w:sz w:val="24"/>
        </w:rPr>
        <w:tab/>
        <w:t xml:space="preserve">Rauscher I, Kronke M, Konig M, Gafita A, Maurer T, Horn T, et al. Matched-Pair Comparison of (68)Ga-PSMA-11 PET/CT and (18)F-PSMA-1007 PET/CT: Frequency of </w:t>
      </w:r>
      <w:r w:rsidRPr="00CE42EA">
        <w:rPr>
          <w:rFonts w:ascii="Times New Roman" w:hAnsi="Times New Roman" w:cs="Times New Roman"/>
          <w:sz w:val="24"/>
        </w:rPr>
        <w:lastRenderedPageBreak/>
        <w:t>Pitfalls and Detection Efficacy in Biochemical Recurrence After Radical Prostatectomy. J Nucl Med. 2020;61:51-7. doi:10.2967/jnumed.119.229187.</w:t>
      </w:r>
    </w:p>
    <w:p w14:paraId="7034F4F5"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24.</w:t>
      </w:r>
      <w:r w:rsidRPr="00CE42EA">
        <w:rPr>
          <w:rFonts w:ascii="Times New Roman" w:hAnsi="Times New Roman" w:cs="Times New Roman"/>
          <w:sz w:val="24"/>
        </w:rPr>
        <w:tab/>
        <w:t>Jadvar H, Calais J, Fanti S, Feng F, Greene KL, Gulley JL, et al. Appropriate Use Criteria for Prostate-Specific Membrane Antigen PET Imaging. J Nucl Med. 2021. doi:10.2967/jnumed.121.263262.</w:t>
      </w:r>
    </w:p>
    <w:p w14:paraId="0D8BF2EB"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25.</w:t>
      </w:r>
      <w:r w:rsidRPr="00CE42EA">
        <w:rPr>
          <w:rFonts w:ascii="Times New Roman" w:hAnsi="Times New Roman" w:cs="Times New Roman"/>
          <w:sz w:val="24"/>
        </w:rPr>
        <w:tab/>
        <w:t>Hofman MS, Lawrentschuk N, Francis RJ, Tang C, Vela I, Thomas P, et al. Prostate-specific membrane antigen PET-CT in patients with high-risk prostate cancer before curative-intent surgery or radiotherapy (proPSMA): a prospective, randomised, multicentre study. Lancet. 2020;395:1208-16. doi:10.1016/S0140-6736(20)30314-7.</w:t>
      </w:r>
    </w:p>
    <w:p w14:paraId="0239B9C9"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26.</w:t>
      </w:r>
      <w:r w:rsidRPr="00CE42EA">
        <w:rPr>
          <w:rFonts w:ascii="Times New Roman" w:hAnsi="Times New Roman" w:cs="Times New Roman"/>
          <w:sz w:val="24"/>
        </w:rPr>
        <w:tab/>
        <w:t>Hope TA, Eiber M, Armstrong WR, Juarez R, Murthy V, Lawhn-Heath C, et al. Diagnostic Accuracy of 68Ga-PSMA-11 PET for Pelvic Nodal Metastasis Detection Prior to Radical Prostatectomy and Pelvic Lymph Node Dissection: A Multicenter Prospective Phase 3 Imaging Trial. JAMA Oncol. 2021. doi:10.1001/jamaoncol.2021.3771.</w:t>
      </w:r>
    </w:p>
    <w:p w14:paraId="319C1431"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27.</w:t>
      </w:r>
      <w:r w:rsidRPr="00CE42EA">
        <w:rPr>
          <w:rFonts w:ascii="Times New Roman" w:hAnsi="Times New Roman" w:cs="Times New Roman"/>
          <w:sz w:val="24"/>
        </w:rPr>
        <w:tab/>
        <w:t>Pienta KJ, Gorin MA, Rowe SP, Carroll PR, Pouliot F, Probst S, et al. A Phase 2/3 Prospective Multicenter Study of the Diagnostic Accuracy of Prostate Specific Membrane Antigen PET/CT with (18)F-DCFPyL in Prostate Cancer Patients (OSPREY). J Urol. 2021;206:52-61. doi:10.1097/JU.0000000000001698.</w:t>
      </w:r>
    </w:p>
    <w:p w14:paraId="3861D14E"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28.</w:t>
      </w:r>
      <w:r w:rsidRPr="00CE42EA">
        <w:rPr>
          <w:rFonts w:ascii="Times New Roman" w:hAnsi="Times New Roman" w:cs="Times New Roman"/>
          <w:sz w:val="24"/>
        </w:rPr>
        <w:tab/>
        <w:t>Calais J, Zhu S, Hirmas N, Eiber M, Hadaschik B, Stuschke M, et al. Phase 3 multicenter randomized trial of PSMA PET/CT prior to definitive radiation therapy for unfavorable intermediate-risk or high-risk prostate cancer [PSMA dRT]: study protocol. BMC Cancer. 2021;21:512. doi:10.1186/s12885-021-08026-w.</w:t>
      </w:r>
    </w:p>
    <w:p w14:paraId="10FCE813"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29.</w:t>
      </w:r>
      <w:r w:rsidRPr="00CE42EA">
        <w:rPr>
          <w:rFonts w:ascii="Times New Roman" w:hAnsi="Times New Roman" w:cs="Times New Roman"/>
          <w:sz w:val="24"/>
        </w:rPr>
        <w:tab/>
        <w:t>Cookson MS, Aus G, Burnett AL, Canby-Hagino ED, D'Amico AV, Dmochowski RR, et al. Variation in the definition of biochemical recurrence in patients treated for localized prostate cancer: the American Urological Association Prostate Guidelines for Localized Prostate Cancer Update Panel report and recommendations for a standard in the reporting of surgical outcomes. J Urol. 2007;177:540-5. doi:10.1016/j.juro.2006.10.097.</w:t>
      </w:r>
    </w:p>
    <w:p w14:paraId="6AAB2C55"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lastRenderedPageBreak/>
        <w:t>30.</w:t>
      </w:r>
      <w:r w:rsidRPr="00CE42EA">
        <w:rPr>
          <w:rFonts w:ascii="Times New Roman" w:hAnsi="Times New Roman" w:cs="Times New Roman"/>
          <w:sz w:val="24"/>
        </w:rPr>
        <w:tab/>
        <w:t>Bianchi L, Nini A, Bianchi M, Gandaglia G, Fossati N, Suardi N, et al. The Role of Prostate-specific Antigen Persistence After Radical Prostatectomy for the Prediction of Clinical Progression and Cancer-specific Mortality in Node-positive Prostate Cancer Patients. Eur Urol. 2016;69:1142-8. doi:10.1016/j.eururo.2015.12.010.</w:t>
      </w:r>
    </w:p>
    <w:p w14:paraId="0ECEE640"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31.</w:t>
      </w:r>
      <w:r w:rsidRPr="00CE42EA">
        <w:rPr>
          <w:rFonts w:ascii="Times New Roman" w:hAnsi="Times New Roman" w:cs="Times New Roman"/>
          <w:sz w:val="24"/>
        </w:rPr>
        <w:tab/>
        <w:t>Roach M, 3rd, Hanks G, Thames H, Jr., Schellhammer P, Shipley WU, Sokol GH, et al. Defining biochemical failure following radiotherapy with or without hormonal therapy in men with clinically localized prostate cancer: recommendations of the RTOG-ASTRO Phoenix Consensus Conference. Int J Radiat Oncol Biol Phys. 2006;65:965-74. doi:10.1016/j.ijrobp.2006.04.029.</w:t>
      </w:r>
    </w:p>
    <w:p w14:paraId="4ECC16E8"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32.</w:t>
      </w:r>
      <w:r w:rsidRPr="00CE42EA">
        <w:rPr>
          <w:rFonts w:ascii="Times New Roman" w:hAnsi="Times New Roman" w:cs="Times New Roman"/>
          <w:sz w:val="24"/>
        </w:rPr>
        <w:tab/>
        <w:t>Fendler WP, Calais J, Eiber M, Flavell RR, Mishoe A, Feng FY, et al. Assessment of 68Ga-PSMA-11 PET Accuracy in Localizing Recurrent Prostate Cancer: A Prospective Single-Arm Clinical Trial. JAMA Oncol. 2019;5:856-63. doi:10.1001/jamaoncol.2019.0096.</w:t>
      </w:r>
    </w:p>
    <w:p w14:paraId="2C3EBD2D"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33.</w:t>
      </w:r>
      <w:r w:rsidRPr="00CE42EA">
        <w:rPr>
          <w:rFonts w:ascii="Times New Roman" w:hAnsi="Times New Roman" w:cs="Times New Roman"/>
          <w:sz w:val="24"/>
        </w:rPr>
        <w:tab/>
        <w:t>Morris MJ, Rowe SP, Gorin MA, Saperstein L, Pouliot F, Josephson D, et al. Diagnostic Performance of (18)F-DCFPyL-PET/CT in Men with Biochemically Recurrent Prostate Cancer: Results from the CONDOR Phase III, Multicenter Study. Clin Cancer Res. 2021;27:3674-82. doi:10.1158/1078-0432.CCR-20-4573.</w:t>
      </w:r>
    </w:p>
    <w:p w14:paraId="0DEA1B48"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34.</w:t>
      </w:r>
      <w:r w:rsidRPr="00CE42EA">
        <w:rPr>
          <w:rFonts w:ascii="Times New Roman" w:hAnsi="Times New Roman" w:cs="Times New Roman"/>
          <w:sz w:val="24"/>
        </w:rPr>
        <w:tab/>
        <w:t>Farolfi A, Gafita A, Calais J, Eiber M, Afshar-Oromieh A, Spohn F, et al. (68)Ga-PSMA-11 Positron Emission Tomography Detects Residual Prostate Cancer after Prostatectomy in a Multicenter Retrospective Study. J Urol. 2019;202:1174-81. doi:10.1097/JU.0000000000000417.</w:t>
      </w:r>
    </w:p>
    <w:p w14:paraId="40451584"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35.</w:t>
      </w:r>
      <w:r w:rsidRPr="00CE42EA">
        <w:rPr>
          <w:rFonts w:ascii="Times New Roman" w:hAnsi="Times New Roman" w:cs="Times New Roman"/>
          <w:sz w:val="24"/>
        </w:rPr>
        <w:tab/>
        <w:t>Eiber M, Maurer T, Souvatzoglou M, Beer AJ, Ruffani A, Haller B, et al. Evaluation of Hybrid (6)(8)Ga-PSMA Ligand PET/CT in 248 Patients with Biochemical Recurrence After Radical Prostatectomy. J Nucl Med. 2015;56:668-74. doi:jnumed.115.154153 [pii]</w:t>
      </w:r>
    </w:p>
    <w:p w14:paraId="6CFB3653"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10.2967/jnumed.115.154153.</w:t>
      </w:r>
    </w:p>
    <w:p w14:paraId="5F2E320E"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36.</w:t>
      </w:r>
      <w:r w:rsidRPr="00CE42EA">
        <w:rPr>
          <w:rFonts w:ascii="Times New Roman" w:hAnsi="Times New Roman" w:cs="Times New Roman"/>
          <w:sz w:val="24"/>
        </w:rPr>
        <w:tab/>
        <w:t xml:space="preserve">Morigi JJ, Stricker PD, van Leeuwen PJ, Tang R, Ho B, Nguyen Q, et al. Prospective Comparison of 18F-Fluoromethylcholine Versus 68Ga-PSMA PET/CT in Prostate Cancer </w:t>
      </w:r>
      <w:r w:rsidRPr="00CE42EA">
        <w:rPr>
          <w:rFonts w:ascii="Times New Roman" w:hAnsi="Times New Roman" w:cs="Times New Roman"/>
          <w:sz w:val="24"/>
        </w:rPr>
        <w:lastRenderedPageBreak/>
        <w:t>Patients Who Have Rising PSA After Curative Treatment and Are Being Considered for Targeted Therapy. J Nucl Med. 2015;56:1185-90. doi:jnumed.115.160382 [pii]</w:t>
      </w:r>
    </w:p>
    <w:p w14:paraId="4B942373"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10.2967/jnumed.115.160382.</w:t>
      </w:r>
    </w:p>
    <w:p w14:paraId="4FA062A1"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37.</w:t>
      </w:r>
      <w:r w:rsidRPr="00CE42EA">
        <w:rPr>
          <w:rFonts w:ascii="Times New Roman" w:hAnsi="Times New Roman" w:cs="Times New Roman"/>
          <w:sz w:val="24"/>
        </w:rPr>
        <w:tab/>
        <w:t>Calais J, Ceci F, Eiber M, Hope TA, Hofman MS, Rischpler C, et al. (18)F-fluciclovine PET-CT and (68)Ga-PSMA-11 PET-CT in patients with early biochemical recurrence after prostatectomy: a prospective, single-centre, single-arm, comparative imaging trial. Lancet Oncol. 2019;20:1286-94. doi:10.1016/S1470-2045(19)30415-2.</w:t>
      </w:r>
    </w:p>
    <w:p w14:paraId="759BABFE"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38.</w:t>
      </w:r>
      <w:r w:rsidRPr="00CE42EA">
        <w:rPr>
          <w:rFonts w:ascii="Times New Roman" w:hAnsi="Times New Roman" w:cs="Times New Roman"/>
          <w:sz w:val="24"/>
        </w:rPr>
        <w:tab/>
        <w:t>Fendler WP, Calais J, Allen-Auerbach M, Bluemel C, Eberhardt N, Emmett L, et al. (68)Ga-PSMA-11 PET/CT Interobserver Agreement for Prostate Cancer Assessments: An International Multicenter Prospective Study. J Nucl Med. 2017;58:1617-23. doi:10.2967/jnumed.117.190827.</w:t>
      </w:r>
    </w:p>
    <w:p w14:paraId="63EA02A1"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39.</w:t>
      </w:r>
      <w:r w:rsidRPr="00CE42EA">
        <w:rPr>
          <w:rFonts w:ascii="Times New Roman" w:hAnsi="Times New Roman" w:cs="Times New Roman"/>
          <w:sz w:val="24"/>
        </w:rPr>
        <w:tab/>
        <w:t>Bianchi L, Castellucci P, Farolfi A, Droghetti M, Artigas C, Leite J, et al. Multicenter External Validation of a Nomogram for Predicting Positive Prostate-specific Membrane Antigen/Positron Emission Tomography Scan in Patients with Prostate Cancer Recurrence. Eur Urol Oncol. 2021. doi:10.1016/j.euo.2021.12.002.</w:t>
      </w:r>
    </w:p>
    <w:p w14:paraId="0B5B7E19"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40.</w:t>
      </w:r>
      <w:r w:rsidRPr="00CE42EA">
        <w:rPr>
          <w:rFonts w:ascii="Times New Roman" w:hAnsi="Times New Roman" w:cs="Times New Roman"/>
          <w:sz w:val="24"/>
        </w:rPr>
        <w:tab/>
        <w:t>Ruschoff JH, Ferraro DA, Muehlematter UJ, Laudicella R, Hermanns T, Rodewald AK, et al. What's behind (68)Ga-PSMA-11 uptake in primary prostate cancer PET? Investigation of histopathological parameters and immunohistochemical PSMA expression patterns. Eur J Nucl Med Mol Imaging. 2021;48:4042-53. doi:10.1007/s00259-021-05501-1.</w:t>
      </w:r>
    </w:p>
    <w:p w14:paraId="494EA84F"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41.</w:t>
      </w:r>
      <w:r w:rsidRPr="00CE42EA">
        <w:rPr>
          <w:rFonts w:ascii="Times New Roman" w:hAnsi="Times New Roman" w:cs="Times New Roman"/>
          <w:sz w:val="24"/>
        </w:rPr>
        <w:tab/>
        <w:t>Ferraro DA, Ruschoff JH, Muehlematter UJ, Kranzbuhler B, Muller J, Messerli M, et al. Immunohistochemical PSMA expression patterns of primary prostate cancer tissue are associated with the detection rate of biochemical recurrence with (68)Ga-PSMA-11-PET. Theranostics. 2020;10:6082-94. doi:10.7150/thno.44584.</w:t>
      </w:r>
    </w:p>
    <w:p w14:paraId="63C23993"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42.</w:t>
      </w:r>
      <w:r w:rsidRPr="00CE42EA">
        <w:rPr>
          <w:rFonts w:ascii="Times New Roman" w:hAnsi="Times New Roman" w:cs="Times New Roman"/>
          <w:sz w:val="24"/>
        </w:rPr>
        <w:tab/>
        <w:t>Fendler WP, Ferdinandus J, Czernin J, Eiber M, Flavell RR, Behr SC, et al. Impact of (68)Ga-PSMA-11 PET on the Management of Recurrent Prostate Cancer in a Prospective Single-Arm Clinical Trial. J Nucl Med. 2020;61:1793-9. doi:10.2967/jnumed.120.242180.</w:t>
      </w:r>
    </w:p>
    <w:p w14:paraId="665C106C"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lastRenderedPageBreak/>
        <w:t>43.</w:t>
      </w:r>
      <w:r w:rsidRPr="00CE42EA">
        <w:rPr>
          <w:rFonts w:ascii="Times New Roman" w:hAnsi="Times New Roman" w:cs="Times New Roman"/>
          <w:sz w:val="24"/>
        </w:rPr>
        <w:tab/>
        <w:t>Han S, Woo S, Kim YJ, Suh CH. Impact of (68)Ga-PSMA PET on the Management of Patients with Prostate Cancer: A Systematic Review and Meta-analysis. Eur Urol. 2018;74:179-90. doi:10.1016/j.eururo.2018.03.030.</w:t>
      </w:r>
    </w:p>
    <w:p w14:paraId="7284DF0D"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44.</w:t>
      </w:r>
      <w:r w:rsidRPr="00CE42EA">
        <w:rPr>
          <w:rFonts w:ascii="Times New Roman" w:hAnsi="Times New Roman" w:cs="Times New Roman"/>
          <w:sz w:val="24"/>
        </w:rPr>
        <w:tab/>
        <w:t>Calais J, Armstrong WR, Kishan AU, Booker KM, Hope TA, Fendler WP, et al. Update from PSMA-SRT Trial NCT03582774: A Randomized Phase 3 Imaging Trial of Prostate-specific Membrane Antigen Positron Emission Tomography for Salvage Radiation Therapy for Prostate Cancer Recurrence Powered for Clinical Outcome. Eur Urol Focus. 2021;7:238-40. doi:10.1016/j.euf.2020.12.009.</w:t>
      </w:r>
    </w:p>
    <w:p w14:paraId="18A90D37"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45.</w:t>
      </w:r>
      <w:r w:rsidRPr="00CE42EA">
        <w:rPr>
          <w:rFonts w:ascii="Times New Roman" w:hAnsi="Times New Roman" w:cs="Times New Roman"/>
          <w:sz w:val="24"/>
        </w:rPr>
        <w:tab/>
        <w:t>N. Mottet, P. Cornford, R.C.N. van den Bergh, E. Briers, Expert Patient Advocate (European Prostate Cancer Coalition/Europa UOMO), M. De Santis, S. Gillessen, J. Grummet, A.M. Henry, T.H. van der Kwast, T.B. Lam, M.D. Mason, S. O’Hanlon, D.E. Oprea-Lager, G. Ploussard, H.G. van der Poel, O. Rouvière, I.G. Schoots. D. Tilki, T. Wiegel Guidelines Associates: T. Van den Broeck, M. Cumberbatch,</w:t>
      </w:r>
    </w:p>
    <w:p w14:paraId="315FAAEE"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A. Farolfi, N. Fossati, G. Gandaglia, N. Grivas, M. Lardas, M. Liew, E. Linares Espinós, L. Moris, P-P.M. Willemse; members of the EAU – ESTRO – ESUR –SIOG Prostate Cancer Guidelines Panel. EAU – ESTRO – ESUR – SIOG Guidelines on Prostate Cancer. MARCH 2022. Publisher: EAU Guidelines Office. Place published: Arnhem, The Netherlands.</w:t>
      </w:r>
    </w:p>
    <w:p w14:paraId="69EEFFFC"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46.</w:t>
      </w:r>
      <w:r w:rsidRPr="00CE42EA">
        <w:rPr>
          <w:rFonts w:ascii="Times New Roman" w:hAnsi="Times New Roman" w:cs="Times New Roman"/>
          <w:sz w:val="24"/>
        </w:rPr>
        <w:tab/>
        <w:t>Scher HI, Morris MJ, Stadler WM, Higano C, Basch E, Fizazi K, et al. Trial Design and Objectives for Castration-Resistant Prostate Cancer: Updated Recommendations From the Prostate Cancer Clinical Trials Working Group 3. J Clin Oncol. 2016;34:1402-18. doi:10.1200/JCO.2015.64.2702.</w:t>
      </w:r>
    </w:p>
    <w:p w14:paraId="420B02F0"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47.</w:t>
      </w:r>
      <w:r w:rsidRPr="00CE42EA">
        <w:rPr>
          <w:rFonts w:ascii="Times New Roman" w:hAnsi="Times New Roman" w:cs="Times New Roman"/>
          <w:sz w:val="24"/>
        </w:rPr>
        <w:tab/>
        <w:t>Cornford P, van den Bergh RCN, Briers E, Van den Broeck T, Cumberbatch MG, De Santis M, et al. EAU-EANM-ESTRO-ESUR-SIOG Guidelines on Prostate Cancer. Part II-2020 Update: Treatment of Relapsing and Metastatic Prostate Cancer. Eur Urol. 2021;79:263-82. doi:10.1016/j.eururo.2020.09.046.</w:t>
      </w:r>
    </w:p>
    <w:p w14:paraId="3D57F1E1"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lastRenderedPageBreak/>
        <w:t>48.</w:t>
      </w:r>
      <w:r w:rsidRPr="00CE42EA">
        <w:rPr>
          <w:rFonts w:ascii="Times New Roman" w:hAnsi="Times New Roman" w:cs="Times New Roman"/>
          <w:sz w:val="24"/>
        </w:rPr>
        <w:tab/>
        <w:t>Mottet N, van den Bergh RCN, Briers E, Van den Broeck T, Cumberbatch MG, De Santis M, et al. EAU-EANM-ESTRO-ESUR-SIOG Guidelines on Prostate Cancer-2020 Update. Part 1: Screening, Diagnosis, and Local Treatment with Curative Intent. Eur Urol. 2021;79:243-62. doi:10.1016/j.eururo.2020.09.042.</w:t>
      </w:r>
    </w:p>
    <w:p w14:paraId="5DA19D99"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49.</w:t>
      </w:r>
      <w:r w:rsidRPr="00CE42EA">
        <w:rPr>
          <w:rFonts w:ascii="Times New Roman" w:hAnsi="Times New Roman" w:cs="Times New Roman"/>
          <w:sz w:val="24"/>
        </w:rPr>
        <w:tab/>
        <w:t>Fendler WP, Weber M, Iravani A, Hofman MS, Calais J, Czernin J, et al. Prostate-Specific Membrane Antigen Ligand Positron Emission Tomography in Men with Nonmetastatic Castration-Resistant Prostate Cancer. Clin Cancer Res. 2019;25:7448-54. doi:10.1158/1078-0432.CCR-19-1050.</w:t>
      </w:r>
    </w:p>
    <w:p w14:paraId="25161D4C"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50.</w:t>
      </w:r>
      <w:r w:rsidRPr="00CE42EA">
        <w:rPr>
          <w:rFonts w:ascii="Times New Roman" w:hAnsi="Times New Roman" w:cs="Times New Roman"/>
          <w:sz w:val="24"/>
        </w:rPr>
        <w:tab/>
        <w:t>Fourquet A, Aveline C, Cussenot O, Crehange G, Montravers F, Talbot JN, et al. (68)Ga-PSMA-11 PET/CT in restaging castration-resistant nonmetastatic prostate cancer: detection rate, impact on patients' disease management and adequacy of impact. Sci Rep. 2020;10:2104. doi:10.1038/s41598-020-58975-8.</w:t>
      </w:r>
    </w:p>
    <w:p w14:paraId="5E9D9901"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51.</w:t>
      </w:r>
      <w:r w:rsidRPr="00CE42EA">
        <w:rPr>
          <w:rFonts w:ascii="Times New Roman" w:hAnsi="Times New Roman" w:cs="Times New Roman"/>
          <w:sz w:val="24"/>
        </w:rPr>
        <w:tab/>
        <w:t>Wang B, Liu C, Wei Y, Meng J, Zhang Y, Gan H, et al. A Prospective Trial of (68)Ga-PSMA and (18)F-FDG PET/CT in Nonmetastatic Prostate Cancer Patients with an Early PSA Progression During Castration. Clin Cancer Res. 2020;26:4551-8. doi:10.1158/1078-0432.CCR-20-0587.</w:t>
      </w:r>
    </w:p>
    <w:p w14:paraId="2BDB0B63"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52.</w:t>
      </w:r>
      <w:r w:rsidRPr="00CE42EA">
        <w:rPr>
          <w:rFonts w:ascii="Times New Roman" w:hAnsi="Times New Roman" w:cs="Times New Roman"/>
          <w:sz w:val="24"/>
        </w:rPr>
        <w:tab/>
        <w:t>Weber M, Kurek C, Barbato F, Eiber M, Maurer T, Nader M, et al. PSMA-Ligand PET for Early Castration-Resistant Prostate Cancer: A Retrospective Single-Center Study. J Nucl Med. 2021;62:88-91. doi:10.2967/jnumed.120.245456.</w:t>
      </w:r>
    </w:p>
    <w:p w14:paraId="4D94ADD8"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53.</w:t>
      </w:r>
      <w:r w:rsidRPr="00CE42EA">
        <w:rPr>
          <w:rFonts w:ascii="Times New Roman" w:hAnsi="Times New Roman" w:cs="Times New Roman"/>
          <w:sz w:val="24"/>
        </w:rPr>
        <w:tab/>
        <w:t>Farolfi A, Hirmas N, Gafita A, Weber M, Barbato F, Wetter A, et al. Identification of PCWG3 Target Populations Is More Accurate and Reproducible with PSMA PET Than with Conventional Imaging: A Multicenter Retrospective Study. J Nucl Med. 2021;62:675-8. doi:10.2967/jnumed.120.246603.</w:t>
      </w:r>
    </w:p>
    <w:p w14:paraId="72088CD5"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54.</w:t>
      </w:r>
      <w:r w:rsidRPr="00CE42EA">
        <w:rPr>
          <w:rFonts w:ascii="Times New Roman" w:hAnsi="Times New Roman" w:cs="Times New Roman"/>
          <w:sz w:val="24"/>
        </w:rPr>
        <w:tab/>
        <w:t>Sartor O, de Bono J, Chi KN, Fizazi K, Herrmann K, Rahbar K, et al. Lutetium-177-PSMA-617 for Metastatic Castration-Resistant Prostate Cancer. N Engl J Med. 2021. doi:10.1056/NEJMoa2107322.</w:t>
      </w:r>
    </w:p>
    <w:p w14:paraId="68719F6B"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lastRenderedPageBreak/>
        <w:t>55.</w:t>
      </w:r>
      <w:r w:rsidRPr="00CE42EA">
        <w:rPr>
          <w:rFonts w:ascii="Times New Roman" w:hAnsi="Times New Roman" w:cs="Times New Roman"/>
          <w:sz w:val="24"/>
        </w:rPr>
        <w:tab/>
        <w:t>Hofman MS, Emmett L, Sandhu S, Iravani A, Joshua AM, Goh JC, et al. [(177)Lu]Lu-PSMA-617 versus cabazitaxel in patients with metastatic castration-resistant prostate cancer (TheraP): a randomised, open-label, phase 2 trial. Lancet. 2021;397:797-804. doi:10.1016/S0140-6736(21)00237-3.</w:t>
      </w:r>
    </w:p>
    <w:p w14:paraId="763739F5"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56.</w:t>
      </w:r>
      <w:r w:rsidRPr="00CE42EA">
        <w:rPr>
          <w:rFonts w:ascii="Times New Roman" w:hAnsi="Times New Roman" w:cs="Times New Roman"/>
          <w:sz w:val="24"/>
        </w:rPr>
        <w:tab/>
        <w:t>Hotta M, Gafita A, Czernin J, Calais J. Outcome of patients with PSMA-PET/CT screen failure by VISION criteria and treated with (177)Lu-PSMA therapy: a multicenter retrospective analysis. J Nucl Med. 2022. doi:10.2967/jnumed.121.263441.</w:t>
      </w:r>
    </w:p>
    <w:p w14:paraId="635B1DF7"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57.</w:t>
      </w:r>
      <w:r w:rsidRPr="00CE42EA">
        <w:rPr>
          <w:rFonts w:ascii="Times New Roman" w:hAnsi="Times New Roman" w:cs="Times New Roman"/>
          <w:sz w:val="24"/>
        </w:rPr>
        <w:tab/>
        <w:t>Gafita A, Calais J, Grogan TR, Hadaschik B, Wang H, Weber M, et al. Nomograms to predict outcomes after (177)Lu-PSMA therapy in men with metastatic castration-resistant prostate cancer: an international, multicentre, retrospective study. Lancet Oncol. 2021;22:1115-25. doi:10.1016/S1470-2045(21)00274-6.</w:t>
      </w:r>
    </w:p>
    <w:p w14:paraId="270E13DE"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58.</w:t>
      </w:r>
      <w:r w:rsidRPr="00CE42EA">
        <w:rPr>
          <w:rFonts w:ascii="Times New Roman" w:hAnsi="Times New Roman" w:cs="Times New Roman"/>
          <w:sz w:val="24"/>
        </w:rPr>
        <w:tab/>
        <w:t>Michalski K, Ruf J, Goetz C, Seitz AK, Buck AK, Lapa C, et al. Prognostic implications of dual tracer PET/CT: PSMA ligand and [(18)F]FDG PET/CT in patients undergoing [(177)Lu]PSMA radioligand therapy. Eur J Nucl Med Mol Imaging. 2021;48:2024-30. doi:10.1007/s00259-020-05160-8.</w:t>
      </w:r>
    </w:p>
    <w:p w14:paraId="5EED0DC4"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59.</w:t>
      </w:r>
      <w:r w:rsidRPr="00CE42EA">
        <w:rPr>
          <w:rFonts w:ascii="Times New Roman" w:hAnsi="Times New Roman" w:cs="Times New Roman"/>
          <w:sz w:val="24"/>
        </w:rPr>
        <w:tab/>
        <w:t>Violet J, Sandhu S, Iravani A, Ferdinandus J, Thang SP, Kong G, et al. Long-Term Follow-up and Outcomes of Retreatment in an Expanded 50-Patient Single-Center Phase II Prospective Trial of (177)Lu-PSMA-617 Theranostics in Metastatic Castration-Resistant Prostate Cancer. J Nucl Med. 2020;61:857-65. doi:10.2967/jnumed.119.236414.</w:t>
      </w:r>
    </w:p>
    <w:p w14:paraId="5A42ED36"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60.</w:t>
      </w:r>
      <w:r w:rsidRPr="00CE42EA">
        <w:rPr>
          <w:rFonts w:ascii="Times New Roman" w:hAnsi="Times New Roman" w:cs="Times New Roman"/>
          <w:sz w:val="24"/>
        </w:rPr>
        <w:tab/>
        <w:t>Rahbar K, Ahmadzadehfar H, Kratochwil C, Haberkorn U, Schafers M, Essler M, et al. German Multicenter Study Investigating 177Lu-PSMA-617 Radioligand Therapy in Advanced Prostate Cancer Patients. J Nucl Med. 2017;58:85-90. doi:10.2967/jnumed.116.183194.</w:t>
      </w:r>
    </w:p>
    <w:p w14:paraId="69E6B3FE"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61.</w:t>
      </w:r>
      <w:r w:rsidRPr="00CE42EA">
        <w:rPr>
          <w:rFonts w:ascii="Times New Roman" w:hAnsi="Times New Roman" w:cs="Times New Roman"/>
          <w:sz w:val="24"/>
        </w:rPr>
        <w:tab/>
        <w:t>Rathke H, Holland-Letz T, Mier W, Flechsig P, Mavriopoulou E, Rohrich M, et al. Response Prediction of (177)Lu-PSMA-617 Radioligand Therapy Using Prostate-Specific Antigen, Chromogranin A, and Lactate Dehydrogenase. J Nucl Med. 2020;61:689-95. doi:10.2967/jnumed.119.231431.</w:t>
      </w:r>
    </w:p>
    <w:p w14:paraId="2F3631DA"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lastRenderedPageBreak/>
        <w:t>62.</w:t>
      </w:r>
      <w:r w:rsidRPr="00CE42EA">
        <w:rPr>
          <w:rFonts w:ascii="Times New Roman" w:hAnsi="Times New Roman" w:cs="Times New Roman"/>
          <w:sz w:val="24"/>
        </w:rPr>
        <w:tab/>
        <w:t>Eiber M, Weirich G, Holzapfel K, Souvatzoglou M, Haller B, Rauscher I, et al. Simultaneous 68Ga-PSMA HBED-CC PET/MRI Improves the Localization of Primary Prostate Cancer. Eur Urol. 2016. doi:S0302-2838(16)00011-7 [pii]</w:t>
      </w:r>
    </w:p>
    <w:p w14:paraId="5A8B68EE"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10.1016/j.eururo.2015.12.053.</w:t>
      </w:r>
    </w:p>
    <w:p w14:paraId="0539B4B7"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63.</w:t>
      </w:r>
      <w:r w:rsidRPr="00CE42EA">
        <w:rPr>
          <w:rFonts w:ascii="Times New Roman" w:hAnsi="Times New Roman" w:cs="Times New Roman"/>
          <w:sz w:val="24"/>
        </w:rPr>
        <w:tab/>
        <w:t>Giesel FL, Sterzing F, Schlemmer HP, Holland-Letz T, Mier W, Rius M, et al. Intra-individual comparison of Ga-PSMA-11-PET/CT and multi-parametric MR for imaging of primary prostate cancer. Eur J Nucl Med Mol Imaging. 2016. doi:10.1007/s00259-016-3346-0</w:t>
      </w:r>
    </w:p>
    <w:p w14:paraId="6B049D08"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10.1007/s00259-016-3346-0 [pii].</w:t>
      </w:r>
    </w:p>
    <w:p w14:paraId="101463B3"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64.</w:t>
      </w:r>
      <w:r w:rsidRPr="00CE42EA">
        <w:rPr>
          <w:rFonts w:ascii="Times New Roman" w:hAnsi="Times New Roman" w:cs="Times New Roman"/>
          <w:sz w:val="24"/>
        </w:rPr>
        <w:tab/>
        <w:t>Ferraro DA, Becker AS, Kranzbuhler B, Mebert I, Baltensperger A, Zeimpekis KG, et al. Diagnostic performance of (68)Ga-PSMA-11 PET/MRI-guided biopsy in patients with suspected prostate cancer: a prospective single-center study. Eur J Nucl Med Mol Imaging. 2021;48:3315-24. doi:10.1007/s00259-021-05261-y.</w:t>
      </w:r>
    </w:p>
    <w:p w14:paraId="26E43B37"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65.</w:t>
      </w:r>
      <w:r w:rsidRPr="00CE42EA">
        <w:rPr>
          <w:rFonts w:ascii="Times New Roman" w:hAnsi="Times New Roman" w:cs="Times New Roman"/>
          <w:sz w:val="24"/>
        </w:rPr>
        <w:tab/>
        <w:t>Emmett L, Buteau J, Papa N, Moon D, Thompson J, Roberts MJ, et al. The Additive Diagnostic Value of Prostate-specific Membrane Antigen Positron Emission Tomography Computed Tomography to Multiparametric Magnetic Resonance Imaging Triage in the Diagnosis of Prostate Cancer (PRIMARY): A Prospective Multicentre Study. Eur Urol. 2021;80:682-9. doi:10.1016/j.eururo.2021.08.002.</w:t>
      </w:r>
    </w:p>
    <w:p w14:paraId="4DA3B556"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66.</w:t>
      </w:r>
      <w:r w:rsidRPr="00CE42EA">
        <w:rPr>
          <w:rFonts w:ascii="Times New Roman" w:hAnsi="Times New Roman" w:cs="Times New Roman"/>
          <w:sz w:val="24"/>
        </w:rPr>
        <w:tab/>
        <w:t>Kallur KG, Ramachandra PG, Rajkumar K, Swamy SS, Desai I, Rao RM, et al. Clinical Utility of Gallium-68 PSMA PET/CT Scan for Prostate Cancer. Indian J Nucl Med. 2017;32:110-7. doi:10.4103/0972-3919.202255.</w:t>
      </w:r>
    </w:p>
    <w:p w14:paraId="72BC6149"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67.</w:t>
      </w:r>
      <w:r w:rsidRPr="00CE42EA">
        <w:rPr>
          <w:rFonts w:ascii="Times New Roman" w:hAnsi="Times New Roman" w:cs="Times New Roman"/>
          <w:sz w:val="24"/>
        </w:rPr>
        <w:tab/>
        <w:t>Zang S, Shao G, Cui C, Li TN, Huang Y, Yao X, et al. 68Ga-PSMA-11 PET/CT for prostate cancer staging and risk stratification in Chinese patients. Oncotarget. 2017;8:12247-58. doi:10.18632/oncotarget.14691.</w:t>
      </w:r>
    </w:p>
    <w:p w14:paraId="062B848C"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68.</w:t>
      </w:r>
      <w:r w:rsidRPr="00CE42EA">
        <w:rPr>
          <w:rFonts w:ascii="Times New Roman" w:hAnsi="Times New Roman" w:cs="Times New Roman"/>
          <w:sz w:val="24"/>
        </w:rPr>
        <w:tab/>
        <w:t>Pyka T, Okamoto S, Dahlbender M, Tauber R, Retz M, Heck M, et al. Comparison of bone scintigraphy and 68Ga-PSMA PET for skeletal staging in prostate cancer. Eur J Nucl Med Mol Imaging. 2016. doi:10.1007/s00259-016-3435-0</w:t>
      </w:r>
    </w:p>
    <w:p w14:paraId="26F460F3"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lastRenderedPageBreak/>
        <w:t>10.1007/s00259-016-3435-0 [pii].</w:t>
      </w:r>
    </w:p>
    <w:p w14:paraId="5EA78C1D"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69.</w:t>
      </w:r>
      <w:r w:rsidRPr="00CE42EA">
        <w:rPr>
          <w:rFonts w:ascii="Times New Roman" w:hAnsi="Times New Roman" w:cs="Times New Roman"/>
          <w:sz w:val="24"/>
        </w:rPr>
        <w:tab/>
        <w:t>Soydal C, Araz M, Urun Y, Nak D, Ozkan E, Kucuk NO. Prognostic importance of PSA response in patients who received Lutetium-177 PSMA treatment for castration resistant prostate cancer. Q J Nucl Med Mol Imaging. 2019. doi:10.23736/S1824-4785.19.03165-0.</w:t>
      </w:r>
    </w:p>
    <w:p w14:paraId="17C03F89"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70.</w:t>
      </w:r>
      <w:r w:rsidRPr="00CE42EA">
        <w:rPr>
          <w:rFonts w:ascii="Times New Roman" w:hAnsi="Times New Roman" w:cs="Times New Roman"/>
          <w:sz w:val="24"/>
        </w:rPr>
        <w:tab/>
        <w:t>Guler OC, Engels B, Onal C, Everaert H, Van den Begin R, Gevaert T, et al. The feasibility of prostate-specific membrane antigen positron emission tomography(PSMA PET/CT)-guided radiotherapy in oligometastatic prostate cancer patients. Clin Transl Oncol. 2018;20:484-90. doi:10.1007/s12094-017-1736-9.</w:t>
      </w:r>
    </w:p>
    <w:p w14:paraId="6C0ECA99"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71.</w:t>
      </w:r>
      <w:r w:rsidRPr="00CE42EA">
        <w:rPr>
          <w:rFonts w:ascii="Times New Roman" w:hAnsi="Times New Roman" w:cs="Times New Roman"/>
          <w:sz w:val="24"/>
        </w:rPr>
        <w:tab/>
        <w:t>Hurmuz P, Onal C, Ozyigit G, Igdem S, Atalar B, Sayan H, et al. Treatment outcomes of metastasis-directed treatment using (68)Ga-PSMA-PET/CT for oligometastatic or oligorecurrent prostate cancer: Turkish Society for Radiation Oncology group study (TROD 09-002). Strahlenther Onkol. 2020;196:1034-43. doi:10.1007/s00066-020-01660-6.</w:t>
      </w:r>
    </w:p>
    <w:p w14:paraId="5AEB53A7"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72.</w:t>
      </w:r>
      <w:r w:rsidRPr="00CE42EA">
        <w:rPr>
          <w:rFonts w:ascii="Times New Roman" w:hAnsi="Times New Roman" w:cs="Times New Roman"/>
          <w:sz w:val="24"/>
        </w:rPr>
        <w:tab/>
        <w:t>Lohaus F, Zophel K, Lock S, Wirth M, Kotzerke J, Krause M, et al. Can Local Ablative Radiotherapy Revert Castration-resistant Prostate Cancer to an Earlier Stage of Disease? Eur Urol. 2019;75:548-51. doi:10.1016/j.eururo.2018.11.050.</w:t>
      </w:r>
    </w:p>
    <w:p w14:paraId="3E10A864"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73.</w:t>
      </w:r>
      <w:r w:rsidRPr="00CE42EA">
        <w:rPr>
          <w:rFonts w:ascii="Times New Roman" w:hAnsi="Times New Roman" w:cs="Times New Roman"/>
          <w:sz w:val="24"/>
        </w:rPr>
        <w:tab/>
        <w:t>Schmidkonz C, Cordes M, Goetz TI, Prante O, Kuwert T, Ritt P, et al. 68Ga-PSMA-11 PET/CT derived quantitative volumetric tumor parameters for classification and evaluation of therapeutic response of bone metastases in prostate cancer patients. Ann Nucl Med. 2019;33:766-75. doi:10.1007/s12149-019-01387-0.</w:t>
      </w:r>
    </w:p>
    <w:p w14:paraId="62BD3CC7"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74.</w:t>
      </w:r>
      <w:r w:rsidRPr="00CE42EA">
        <w:rPr>
          <w:rFonts w:ascii="Times New Roman" w:hAnsi="Times New Roman" w:cs="Times New Roman"/>
          <w:sz w:val="24"/>
        </w:rPr>
        <w:tab/>
        <w:t>Ahmadzadehfar H, Azgomi K, Hauser S, Wei X, Yordanova A, Gaertner FC, et al. (68)Ga-PSMA-11 PET as a Gatekeeper for the Treatment of Metastatic Prostate Cancer with (223)Ra: Proof of Concept. J Nucl Med. 2017;58:438-44. doi:10.2967/jnumed.116.178533.</w:t>
      </w:r>
    </w:p>
    <w:p w14:paraId="08AB3605"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75.</w:t>
      </w:r>
      <w:r w:rsidRPr="00CE42EA">
        <w:rPr>
          <w:rFonts w:ascii="Times New Roman" w:hAnsi="Times New Roman" w:cs="Times New Roman"/>
          <w:sz w:val="24"/>
        </w:rPr>
        <w:tab/>
        <w:t>Seitz AK, Rauscher I, Haller B, Kronke M, Luther S, Heck MM, et al. Preliminary results on response assessment using (68)Ga-HBED-CC-PSMA PET/CT in patients with metastatic prostate cancer undergoing docetaxel chemotherapy. Eur J Nucl Med Mol Imaging. 2018;45:602-12. doi:10.1007/s00259-017-3887-x.</w:t>
      </w:r>
    </w:p>
    <w:p w14:paraId="2BFA8AA4"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lastRenderedPageBreak/>
        <w:t>76.</w:t>
      </w:r>
      <w:r w:rsidRPr="00CE42EA">
        <w:rPr>
          <w:rFonts w:ascii="Times New Roman" w:hAnsi="Times New Roman" w:cs="Times New Roman"/>
          <w:sz w:val="24"/>
        </w:rPr>
        <w:tab/>
        <w:t>Plouznikoff N, Artigas C, Sideris S, Martinez Chanza N, Gil T, Peltier A, et al. Evaluation of PSMA expression changes on PET/CT before and after initiation of novel antiandrogen drugs (enzalutamide or abiraterone) in metastatic castration-resistant prostate cancer patients. Ann Nucl Med. 2019;33:945-54. doi:10.1007/s12149-019-01404-2.</w:t>
      </w:r>
    </w:p>
    <w:p w14:paraId="6BA6157C"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77.</w:t>
      </w:r>
      <w:r w:rsidRPr="00CE42EA">
        <w:rPr>
          <w:rFonts w:ascii="Times New Roman" w:hAnsi="Times New Roman" w:cs="Times New Roman"/>
          <w:sz w:val="24"/>
        </w:rPr>
        <w:tab/>
        <w:t>Grubmuller B, Rasul S, Baltzer P, Fajkovic H, D'Andrea D, Berndl F, et al. Response assessment using [(68) Ga]Ga-PSMA ligand PET in patients undergoing systemic therapy for metastatic castration-resistant prostate cancer. Prostate. 2020;80:74-82. doi:10.1002/pros.23919.</w:t>
      </w:r>
    </w:p>
    <w:p w14:paraId="70D060FB"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78.</w:t>
      </w:r>
      <w:r w:rsidRPr="00CE42EA">
        <w:rPr>
          <w:rFonts w:ascii="Times New Roman" w:hAnsi="Times New Roman" w:cs="Times New Roman"/>
          <w:sz w:val="24"/>
        </w:rPr>
        <w:tab/>
        <w:t>Michalski K, Klein C, Brueggemann T, Meyer PT, Jilg CA, Ruf J. Assessing Response to [(177)Lu]PSMA Radioligand Therapy using modified PSMA PET Progression Criteria. J Nucl Med. 2021. doi:10.2967/jnumed.120.260836.</w:t>
      </w:r>
    </w:p>
    <w:p w14:paraId="36E9D13A"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79.</w:t>
      </w:r>
      <w:r w:rsidRPr="00CE42EA">
        <w:rPr>
          <w:rFonts w:ascii="Times New Roman" w:hAnsi="Times New Roman" w:cs="Times New Roman"/>
          <w:sz w:val="24"/>
        </w:rPr>
        <w:tab/>
        <w:t>Gafita A, Rauscher I, Weber M, Hadaschik B, Wang H, Armstrong WR, et al. Novel framework for treatment response evaluation using PSMA-PET/CT in patients with metastatic castration-resistant prostate cancer (RECIP 1.0): an international multicenter study. J Nucl Med. 2022.</w:t>
      </w:r>
    </w:p>
    <w:p w14:paraId="1F3D208A"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80.</w:t>
      </w:r>
      <w:r w:rsidRPr="00CE42EA">
        <w:rPr>
          <w:rFonts w:ascii="Times New Roman" w:hAnsi="Times New Roman" w:cs="Times New Roman"/>
          <w:sz w:val="24"/>
        </w:rPr>
        <w:tab/>
        <w:t>Fanti S, Hadaschik B, Herrmann K. Proposal for Systemic-Therapy Response-Assessment Criteria at the Time of PSMA PET/CT Imaging: The PSMA PET Progression Criteria. J Nucl Med. 2020;61:678-82. doi:10.2967/jnumed.119.233817.</w:t>
      </w:r>
    </w:p>
    <w:p w14:paraId="3D4FEAE8"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81.</w:t>
      </w:r>
      <w:r w:rsidRPr="00CE42EA">
        <w:rPr>
          <w:rFonts w:ascii="Times New Roman" w:hAnsi="Times New Roman" w:cs="Times New Roman"/>
          <w:sz w:val="24"/>
        </w:rPr>
        <w:tab/>
        <w:t>Parker C, Castro E, Fizazi K, Heidenreich A, Ost P, Procopio G, et al. Prostate cancer: ESMO Clinical Practice Guidelines for diagnosis, treatment and follow-up. Ann Oncol. 2020;31:1119-34. doi:10.1016/j.annonc.2020.06.011.</w:t>
      </w:r>
    </w:p>
    <w:p w14:paraId="444D2E36"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82.</w:t>
      </w:r>
      <w:r w:rsidRPr="00CE42EA">
        <w:rPr>
          <w:rFonts w:ascii="Times New Roman" w:hAnsi="Times New Roman" w:cs="Times New Roman"/>
          <w:sz w:val="24"/>
        </w:rPr>
        <w:tab/>
        <w:t>Trabulsi EJ, Rumble RB, Jadvar H, Hope T, Pomper M, Turkbey B, et al. Optimum Imaging Strategies for Advanced Prostate Cancer: ASCO Guideline. J Clin Oncol. 2020;38:1963-96. doi:10.1200/JCO.19.02757.</w:t>
      </w:r>
    </w:p>
    <w:p w14:paraId="0BEF1297"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83.</w:t>
      </w:r>
      <w:r w:rsidRPr="00CE42EA">
        <w:rPr>
          <w:rFonts w:ascii="Times New Roman" w:hAnsi="Times New Roman" w:cs="Times New Roman"/>
          <w:sz w:val="24"/>
        </w:rPr>
        <w:tab/>
        <w:t>NCCN Clinical Practice Guidelines Prostate Cancer Version 1.2022.</w:t>
      </w:r>
    </w:p>
    <w:p w14:paraId="043D9F58" w14:textId="5E8536AF"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lastRenderedPageBreak/>
        <w:t>84.</w:t>
      </w:r>
      <w:r w:rsidRPr="00CE42EA">
        <w:rPr>
          <w:rFonts w:ascii="Times New Roman" w:hAnsi="Times New Roman" w:cs="Times New Roman"/>
          <w:sz w:val="24"/>
        </w:rPr>
        <w:tab/>
        <w:t xml:space="preserve">Donohoe KJ. THE SNM PROCEDURE GUIDELINE FOR GENERAL IMAGING 6.0. </w:t>
      </w:r>
      <w:hyperlink r:id="rId10" w:history="1">
        <w:r w:rsidRPr="00CE42EA">
          <w:rPr>
            <w:rStyle w:val="Hyperlink"/>
            <w:rFonts w:ascii="Times New Roman" w:hAnsi="Times New Roman" w:cs="Times New Roman"/>
            <w:sz w:val="24"/>
          </w:rPr>
          <w:t>http://snmmifilescms-pluscom/docs/General_Imaging_Version_60pdf</w:t>
        </w:r>
      </w:hyperlink>
      <w:r w:rsidRPr="00CE42EA">
        <w:rPr>
          <w:rFonts w:ascii="Times New Roman" w:hAnsi="Times New Roman" w:cs="Times New Roman"/>
          <w:sz w:val="24"/>
        </w:rPr>
        <w:t>. 2010.</w:t>
      </w:r>
    </w:p>
    <w:p w14:paraId="215CD164"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85.</w:t>
      </w:r>
      <w:r w:rsidRPr="00CE42EA">
        <w:rPr>
          <w:rFonts w:ascii="Times New Roman" w:hAnsi="Times New Roman" w:cs="Times New Roman"/>
          <w:sz w:val="24"/>
        </w:rPr>
        <w:tab/>
        <w:t>Emmett L, Yin C, Crumbaker M, Hruby G, Kneebone A, Epstein R, et al. Rapid Modulation of PSMA Expression by Androgen Deprivation: Serial (68)Ga-PSMA-11 PET in Men with Hormone-Sensitive and Castrate-Resistant Prostate Cancer Commencing Androgen Blockade. J Nucl Med. 2019;60:950-4. doi:10.2967/jnumed.118.223099.</w:t>
      </w:r>
    </w:p>
    <w:p w14:paraId="63BDF294"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86.</w:t>
      </w:r>
      <w:r w:rsidRPr="00CE42EA">
        <w:rPr>
          <w:rFonts w:ascii="Times New Roman" w:hAnsi="Times New Roman" w:cs="Times New Roman"/>
          <w:sz w:val="24"/>
        </w:rPr>
        <w:tab/>
        <w:t>Onal C, Guler OC, Torun N, Reyhan M, Yapar AF. The effect of androgen deprivation therapy on (68)Ga-PSMA tracer uptake in non-metastatic prostate cancer patients. Eur J Nucl Med Mol Imaging. 2020;47:632-41. doi:10.1007/s00259-019-04581-4.</w:t>
      </w:r>
    </w:p>
    <w:p w14:paraId="1D1D4494"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87.</w:t>
      </w:r>
      <w:r w:rsidRPr="00CE42EA">
        <w:rPr>
          <w:rFonts w:ascii="Times New Roman" w:hAnsi="Times New Roman" w:cs="Times New Roman"/>
          <w:sz w:val="24"/>
        </w:rPr>
        <w:tab/>
        <w:t>ESUR Guidelines on Contrast Agents European Society of Urogenital Radiology 10.0.</w:t>
      </w:r>
    </w:p>
    <w:p w14:paraId="573F3E3B"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88.</w:t>
      </w:r>
      <w:r w:rsidRPr="00CE42EA">
        <w:rPr>
          <w:rFonts w:ascii="Times New Roman" w:hAnsi="Times New Roman" w:cs="Times New Roman"/>
          <w:sz w:val="24"/>
        </w:rPr>
        <w:tab/>
        <w:t>ACR Manual On Contrast Media ACR 2021 ACR Committee on Drugs and Contrast Media.</w:t>
      </w:r>
    </w:p>
    <w:p w14:paraId="5C2F5D5D"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89.</w:t>
      </w:r>
      <w:r w:rsidRPr="00CE42EA">
        <w:rPr>
          <w:rFonts w:ascii="Times New Roman" w:hAnsi="Times New Roman" w:cs="Times New Roman"/>
          <w:sz w:val="24"/>
        </w:rPr>
        <w:tab/>
        <w:t>Cardinale J, Martin R, Remde Y, Schafer M, Hienzsch A, Hubner S, et al. Procedures for the GMP-Compliant Production and Quality Control of [(18)F]PSMA-1007: A Next Generation Radiofluorinated Tracer for the Detection of Prostate Cancer. Pharmaceuticals (Basel). 2017;10. doi:10.3390/ph10040077.</w:t>
      </w:r>
    </w:p>
    <w:p w14:paraId="3099261C"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90.</w:t>
      </w:r>
      <w:r w:rsidRPr="00CE42EA">
        <w:rPr>
          <w:rFonts w:ascii="Times New Roman" w:hAnsi="Times New Roman" w:cs="Times New Roman"/>
          <w:sz w:val="24"/>
        </w:rPr>
        <w:tab/>
        <w:t>Eder M, Neels O, Muller M, Bauder-Wust U, Remde Y, Schafer M, et al. Novel Preclinical and Radiopharmaceutical Aspects of [68Ga]Ga-PSMA-HBED-CC: A New PET Tracer for Imaging of Prostate Cancer. Pharmaceuticals (Basel). 2014;7:779-96. doi:10.3390/ph7070779.</w:t>
      </w:r>
    </w:p>
    <w:p w14:paraId="25515484"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91.</w:t>
      </w:r>
      <w:r w:rsidRPr="00CE42EA">
        <w:rPr>
          <w:rFonts w:ascii="Times New Roman" w:hAnsi="Times New Roman" w:cs="Times New Roman"/>
          <w:sz w:val="24"/>
        </w:rPr>
        <w:tab/>
        <w:t>Hofman MS, Murphy DG, Williams SG, Nzenza T, Herschtal A, Lourenco RA, et al. A prospective randomized multicentre study of the impact of gallium-68 prostate-specific membrane antigen (PSMA) PET/CT imaging for staging high-risk prostate cancer prior to curative-intent surgery or radiotherapy (proPSMA study): clinical trial protocol. BJU Int. 2018;122:783-93. doi:10.1111/bju.14374.</w:t>
      </w:r>
    </w:p>
    <w:p w14:paraId="3E6A3FDA"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lastRenderedPageBreak/>
        <w:t>92.</w:t>
      </w:r>
      <w:r w:rsidRPr="00CE42EA">
        <w:rPr>
          <w:rFonts w:ascii="Times New Roman" w:hAnsi="Times New Roman" w:cs="Times New Roman"/>
          <w:sz w:val="24"/>
        </w:rPr>
        <w:tab/>
        <w:t>Pattison DA, Debowski M, Gulhane B, Arnfield EG, Pelecanos AM, Garcia PL, et al. Prospective intra-individual blinded comparison of [(18)F]PSMA-1007 and [(68) Ga]Ga-PSMA-11 PET/CT imaging in patients with confirmed prostate cancer. Eur J Nucl Med Mol Imaging. 2022;49:763-76. doi:10.1007/s00259-021-05520-y.</w:t>
      </w:r>
    </w:p>
    <w:p w14:paraId="573651DB"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93.</w:t>
      </w:r>
      <w:r w:rsidRPr="00CE42EA">
        <w:rPr>
          <w:rFonts w:ascii="Times New Roman" w:hAnsi="Times New Roman" w:cs="Times New Roman"/>
          <w:sz w:val="24"/>
        </w:rPr>
        <w:tab/>
        <w:t>Pattison DA, Debowski M, Gulhane B, Arnfield EG, Pelecanos AM, Garcia PL, et al. Correction to: Prospective intraindividual blinded comparison of [(18)F]PSMA1007 and [(68) Ga]GaPSMA11 PET/CT imaging in patients with confirmed prostate cancer. Eur J Nucl Med Mol Imaging. 2022;49:789. doi:10.1007/s00259-021-05548-0.</w:t>
      </w:r>
    </w:p>
    <w:p w14:paraId="62C5AA85"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94.</w:t>
      </w:r>
      <w:r w:rsidRPr="00CE42EA">
        <w:rPr>
          <w:rFonts w:ascii="Times New Roman" w:hAnsi="Times New Roman" w:cs="Times New Roman"/>
          <w:sz w:val="24"/>
        </w:rPr>
        <w:tab/>
        <w:t>Weineisen M, Schottelius M, Simecek J, Baum RP, Yildiz A, Beykan S, et al. 68Ga- and 177Lu-Labeled PSMA I&amp;T: Optimization of a PSMA-Targeted Theranostic Concept and First Proof-of-Concept Human Studies. J Nucl Med. 2015;56:1169-76. doi:jnumed.115.158550 [pii]</w:t>
      </w:r>
    </w:p>
    <w:p w14:paraId="299BA173"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10.2967/jnumed.115.158550.</w:t>
      </w:r>
    </w:p>
    <w:p w14:paraId="38535B77" w14:textId="25E25F43"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95.</w:t>
      </w:r>
      <w:r w:rsidRPr="00CE42EA">
        <w:rPr>
          <w:rFonts w:ascii="Times New Roman" w:hAnsi="Times New Roman" w:cs="Times New Roman"/>
          <w:sz w:val="24"/>
        </w:rPr>
        <w:tab/>
        <w:t xml:space="preserve">FDA Approves First PSMA-Targeted PET Imaging Drug for Men with Prostate Cancer. Available online: </w:t>
      </w:r>
      <w:hyperlink r:id="rId11" w:history="1">
        <w:r w:rsidRPr="00CE42EA">
          <w:rPr>
            <w:rStyle w:val="Hyperlink"/>
            <w:rFonts w:ascii="Times New Roman" w:hAnsi="Times New Roman" w:cs="Times New Roman"/>
            <w:sz w:val="24"/>
          </w:rPr>
          <w:t>https://www.fda.gov/news-events/press-announcements/fda-approves-first-psma-targeted-pet-imaging-drug-men-prostate-cancer</w:t>
        </w:r>
      </w:hyperlink>
      <w:r w:rsidRPr="00CE42EA">
        <w:rPr>
          <w:rFonts w:ascii="Times New Roman" w:hAnsi="Times New Roman" w:cs="Times New Roman"/>
          <w:sz w:val="24"/>
        </w:rPr>
        <w:t>. 01-Dec 2020.</w:t>
      </w:r>
    </w:p>
    <w:p w14:paraId="373A82D9" w14:textId="14856971"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96.</w:t>
      </w:r>
      <w:r w:rsidRPr="00CE42EA">
        <w:rPr>
          <w:rFonts w:ascii="Times New Roman" w:hAnsi="Times New Roman" w:cs="Times New Roman"/>
          <w:sz w:val="24"/>
        </w:rPr>
        <w:tab/>
        <w:t xml:space="preserve">FDA approves second PSMA-targeted PET imaging drug for men with prostate cancer. Available online: </w:t>
      </w:r>
      <w:hyperlink r:id="rId12" w:history="1">
        <w:r w:rsidRPr="00CE42EA">
          <w:rPr>
            <w:rStyle w:val="Hyperlink"/>
            <w:rFonts w:ascii="Times New Roman" w:hAnsi="Times New Roman" w:cs="Times New Roman"/>
            <w:sz w:val="24"/>
          </w:rPr>
          <w:t>https://www.fda.gov/drugs/news-events-human-drugs/fda-approves-second-psma-targeted-pet-imaging-drug-men-prostate-cancer</w:t>
        </w:r>
      </w:hyperlink>
      <w:r w:rsidRPr="00CE42EA">
        <w:rPr>
          <w:rFonts w:ascii="Times New Roman" w:hAnsi="Times New Roman" w:cs="Times New Roman"/>
          <w:sz w:val="24"/>
        </w:rPr>
        <w:t>. 27-May 2021.</w:t>
      </w:r>
    </w:p>
    <w:p w14:paraId="1799A0F7" w14:textId="6D823171"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97.</w:t>
      </w:r>
      <w:r w:rsidRPr="00CE42EA">
        <w:rPr>
          <w:rFonts w:ascii="Times New Roman" w:hAnsi="Times New Roman" w:cs="Times New Roman"/>
          <w:sz w:val="24"/>
        </w:rPr>
        <w:tab/>
      </w:r>
      <w:hyperlink r:id="rId13" w:history="1">
        <w:r w:rsidRPr="00CE42EA">
          <w:rPr>
            <w:rStyle w:val="Hyperlink"/>
            <w:rFonts w:ascii="Times New Roman" w:hAnsi="Times New Roman" w:cs="Times New Roman"/>
            <w:sz w:val="24"/>
          </w:rPr>
          <w:t>http://illuccixhcp.com/wp-content/uploads/illuccix-prescribing-information.pdf</w:t>
        </w:r>
      </w:hyperlink>
      <w:r w:rsidRPr="00CE42EA">
        <w:rPr>
          <w:rFonts w:ascii="Times New Roman" w:hAnsi="Times New Roman" w:cs="Times New Roman"/>
          <w:sz w:val="24"/>
        </w:rPr>
        <w:t>. 20 December 2021.</w:t>
      </w:r>
    </w:p>
    <w:p w14:paraId="34232EDA" w14:textId="195F8059"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98.</w:t>
      </w:r>
      <w:r w:rsidRPr="00CE42EA">
        <w:rPr>
          <w:rFonts w:ascii="Times New Roman" w:hAnsi="Times New Roman" w:cs="Times New Roman"/>
          <w:sz w:val="24"/>
        </w:rPr>
        <w:tab/>
      </w:r>
      <w:hyperlink r:id="rId14" w:history="1">
        <w:r w:rsidRPr="00CE42EA">
          <w:rPr>
            <w:rStyle w:val="Hyperlink"/>
            <w:rFonts w:ascii="Times New Roman" w:hAnsi="Times New Roman" w:cs="Times New Roman"/>
            <w:sz w:val="24"/>
          </w:rPr>
          <w:t>https://www.accessdata.fda.gov/drugsatfda_docs/label/2022/215841s000lbl.pdf</w:t>
        </w:r>
      </w:hyperlink>
      <w:r w:rsidRPr="00CE42EA">
        <w:rPr>
          <w:rFonts w:ascii="Times New Roman" w:hAnsi="Times New Roman" w:cs="Times New Roman"/>
          <w:sz w:val="24"/>
        </w:rPr>
        <w:t>. 23 Mar 2022.</w:t>
      </w:r>
    </w:p>
    <w:p w14:paraId="01B96211" w14:textId="17B76ABB"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99.</w:t>
      </w:r>
      <w:r w:rsidRPr="00CE42EA">
        <w:rPr>
          <w:rFonts w:ascii="Times New Roman" w:hAnsi="Times New Roman" w:cs="Times New Roman"/>
          <w:sz w:val="24"/>
        </w:rPr>
        <w:tab/>
        <w:t xml:space="preserve">Australian TGA Approves Illuccix® for Prostate Cancer Imaging. Available online: </w:t>
      </w:r>
      <w:hyperlink r:id="rId15" w:history="1">
        <w:r w:rsidRPr="00CE42EA">
          <w:rPr>
            <w:rStyle w:val="Hyperlink"/>
            <w:rFonts w:ascii="Times New Roman" w:hAnsi="Times New Roman" w:cs="Times New Roman"/>
            <w:sz w:val="24"/>
          </w:rPr>
          <w:t>https://telixpharma.com/wp-</w:t>
        </w:r>
        <w:r w:rsidRPr="00CE42EA">
          <w:rPr>
            <w:rStyle w:val="Hyperlink"/>
            <w:rFonts w:ascii="Times New Roman" w:hAnsi="Times New Roman" w:cs="Times New Roman"/>
            <w:sz w:val="24"/>
          </w:rPr>
          <w:lastRenderedPageBreak/>
          <w:t>content/uploads/TLX_Australian_TGA_Approves_Illuccix_for_Prostate_Cancer_Imaging.pdf</w:t>
        </w:r>
      </w:hyperlink>
      <w:r w:rsidRPr="00CE42EA">
        <w:rPr>
          <w:rFonts w:ascii="Times New Roman" w:hAnsi="Times New Roman" w:cs="Times New Roman"/>
          <w:sz w:val="24"/>
        </w:rPr>
        <w:t>. 02-Nov 2021.</w:t>
      </w:r>
    </w:p>
    <w:p w14:paraId="54081678"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100.</w:t>
      </w:r>
      <w:r w:rsidRPr="00CE42EA">
        <w:rPr>
          <w:rFonts w:ascii="Times New Roman" w:hAnsi="Times New Roman" w:cs="Times New Roman"/>
          <w:sz w:val="24"/>
        </w:rPr>
        <w:tab/>
        <w:t>(ANSM) Andsdmedpds. PROTOCOLE D’UTILISATION THERAPEUTIQUE ET DE RECUEIL D’INFORMATIONS ABX-PSMA-1007, 1300 MBq/mL solution injectable, Substance active: [18F]PSMA-1007. 2021.</w:t>
      </w:r>
    </w:p>
    <w:p w14:paraId="0021A991"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101.</w:t>
      </w:r>
      <w:r w:rsidRPr="00CE42EA">
        <w:rPr>
          <w:rFonts w:ascii="Times New Roman" w:hAnsi="Times New Roman" w:cs="Times New Roman"/>
          <w:sz w:val="24"/>
        </w:rPr>
        <w:tab/>
        <w:t>Kramer V, Fernandez R, Lehnert W, Jimenez-Franco LD, Soza-Ried C, Eppard E, et al. Biodistribution and dosimetry of a single dose of albumin-binding ligand [(177)Lu]Lu-PSMA-ALB-56 in patients with mCRPC. Eur J Nucl Med Mol Imaging. 2021;48:893-903. doi:10.1007/s00259-020-05022-3.</w:t>
      </w:r>
    </w:p>
    <w:p w14:paraId="504B107C"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102.</w:t>
      </w:r>
      <w:r w:rsidRPr="00CE42EA">
        <w:rPr>
          <w:rFonts w:ascii="Times New Roman" w:hAnsi="Times New Roman" w:cs="Times New Roman"/>
          <w:sz w:val="24"/>
        </w:rPr>
        <w:tab/>
        <w:t>Rodnick ME, Sollert C, Stark D, Clark M, Katsifis A, Hockley BG, et al. Synthesis of (68)Ga-radiopharmaceuticals using both generator-derived and cyclotron-produced (68)Ga as exemplified by [(68)Ga]Ga-PSMA-11 for prostate cancer PET imaging. Nat Protoc. 2022;17:980-1003. doi:10.1038/s41596-021-00662-7.</w:t>
      </w:r>
    </w:p>
    <w:p w14:paraId="3EB8E11E"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103.</w:t>
      </w:r>
      <w:r w:rsidRPr="00CE42EA">
        <w:rPr>
          <w:rFonts w:ascii="Times New Roman" w:hAnsi="Times New Roman" w:cs="Times New Roman"/>
          <w:sz w:val="24"/>
        </w:rPr>
        <w:tab/>
        <w:t>Wielaard J, Habraken JBA, Brinks P, Lavalaye J, Boellaard R. Optimization of injected (68)Ga-PSMA activity based on list-mode phantom data and clinical validation. EJNMMI Phys. 2020;7:20. doi:10.1186/s40658-020-00289-9.</w:t>
      </w:r>
    </w:p>
    <w:p w14:paraId="34568338"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104.</w:t>
      </w:r>
      <w:r w:rsidRPr="00CE42EA">
        <w:rPr>
          <w:rFonts w:ascii="Times New Roman" w:hAnsi="Times New Roman" w:cs="Times New Roman"/>
          <w:sz w:val="24"/>
        </w:rPr>
        <w:tab/>
        <w:t>Kaalep A, Sera T, Rijnsdorp S, Yaqub M, Talsma A, Lodge MA, et al. Feasibility of state of the art PET/CT systems performance harmonisation. Eur J Nucl Med Mol Imaging. 2018;45:1344-61. doi:10.1007/s00259-018-3977-4.</w:t>
      </w:r>
    </w:p>
    <w:p w14:paraId="7690187D"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105.</w:t>
      </w:r>
      <w:r w:rsidRPr="00CE42EA">
        <w:rPr>
          <w:rFonts w:ascii="Times New Roman" w:hAnsi="Times New Roman" w:cs="Times New Roman"/>
          <w:sz w:val="24"/>
        </w:rPr>
        <w:tab/>
        <w:t>Kaalep A, Burggraaff CN, Pieplenbosch S, Verwer EE, Sera T, Zijlstra J, et al. Quantitative implications of the updated EARL 2019 PET-CT performance standards. EJNMMI Phys. 2019;6:28. doi:10.1186/s40658-019-0257-8.</w:t>
      </w:r>
    </w:p>
    <w:p w14:paraId="0AC9D110"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106.</w:t>
      </w:r>
      <w:r w:rsidRPr="00CE42EA">
        <w:rPr>
          <w:rFonts w:ascii="Times New Roman" w:hAnsi="Times New Roman" w:cs="Times New Roman"/>
          <w:sz w:val="24"/>
        </w:rPr>
        <w:tab/>
        <w:t>Huizing DMV, Koopman D, van Dalen JA, Gotthardt M, Boellaard R, Sera T, et al. Multicentre quantitative (68)Ga PET/CT performance harmonisation. EJNMMI Phys. 2019;6:19. doi:10.1186/s40658-019-0253-z.</w:t>
      </w:r>
    </w:p>
    <w:p w14:paraId="7DE79946"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lastRenderedPageBreak/>
        <w:t>107.</w:t>
      </w:r>
      <w:r w:rsidRPr="00CE42EA">
        <w:rPr>
          <w:rFonts w:ascii="Times New Roman" w:hAnsi="Times New Roman" w:cs="Times New Roman"/>
          <w:sz w:val="24"/>
        </w:rPr>
        <w:tab/>
        <w:t>Graham MM, Wahl RL, Hoffman JM, Yap JT, Sunderland JJ, Boellaard R, et al. Summary of the UPICT Protocol for 18F-FDG PET/CT Imaging in Oncology Clinical Trials. J Nucl Med. 2015;56:955-61. doi:jnumed.115.158402 [pii]</w:t>
      </w:r>
    </w:p>
    <w:p w14:paraId="6D71FDBC"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10.2967/jnumed.115.158402.</w:t>
      </w:r>
    </w:p>
    <w:p w14:paraId="7E579359"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108.</w:t>
      </w:r>
      <w:r w:rsidRPr="00CE42EA">
        <w:rPr>
          <w:rFonts w:ascii="Times New Roman" w:hAnsi="Times New Roman" w:cs="Times New Roman"/>
          <w:sz w:val="24"/>
        </w:rPr>
        <w:tab/>
        <w:t>Giesel FL, Hadaschik B, Cardinale J, Radtke J, Vinsensia M, Lehnert W, et al. F-18 labelled PSMA-1007: biodistribution, radiation dosimetry and histopathological validation of tumor lesions in prostate cancer patients. Eur J Nucl Med Mol Imaging. 2017;44:678-88. doi:10.1007/s00259-016-3573-4.</w:t>
      </w:r>
    </w:p>
    <w:p w14:paraId="7029FE66"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109.</w:t>
      </w:r>
      <w:r w:rsidRPr="00CE42EA">
        <w:rPr>
          <w:rFonts w:ascii="Times New Roman" w:hAnsi="Times New Roman" w:cs="Times New Roman"/>
          <w:sz w:val="24"/>
        </w:rPr>
        <w:tab/>
        <w:t>Langbein T, Wurzer A, Gafita A, Robertson A, Wang H, Arcay A, et al. The Influence of Specific Activity on the Biodistribution of (18)F-rhPSMA-7.3: A Retrospective Analysis of Clinical Positron Emission Tomography Data. J Nucl Med. 2021. doi:10.2967/jnumed.121.262471.</w:t>
      </w:r>
    </w:p>
    <w:p w14:paraId="5EF7C935"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110.</w:t>
      </w:r>
      <w:r w:rsidRPr="00CE42EA">
        <w:rPr>
          <w:rFonts w:ascii="Times New Roman" w:hAnsi="Times New Roman" w:cs="Times New Roman"/>
          <w:sz w:val="24"/>
        </w:rPr>
        <w:tab/>
        <w:t>Budaus L, Leyh-Bannurah SR, Salomon G, Michl U, Heinzer H, Huland H, et al. Initial Experience of (68)Ga-PSMA PET/CT Imaging in High-risk Prostate Cancer Patients Prior to Radical Prostatectomy. Eur Urol. 2016;69:393-6. doi:S0302-2838(15)00513-8 [pii]</w:t>
      </w:r>
    </w:p>
    <w:p w14:paraId="0107DF7F"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10.1016/j.eururo.2015.06.010.</w:t>
      </w:r>
    </w:p>
    <w:p w14:paraId="2CB4E28C"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111.</w:t>
      </w:r>
      <w:r w:rsidRPr="00CE42EA">
        <w:rPr>
          <w:rFonts w:ascii="Times New Roman" w:hAnsi="Times New Roman" w:cs="Times New Roman"/>
          <w:sz w:val="24"/>
        </w:rPr>
        <w:tab/>
        <w:t>Maurer T, Gschwend JE, Rauscher I, Souvatzoglou M, Haller B, Weirich G, et al. Diagnostic Efficacy of (68)Gallium-PSMA Positron Emission Tomography Compared to Conventional Imaging for Lymph Node Staging of 130 Consecutive Patients with Intermediate to High Risk Prostate Cancer. J Urol. 2016;195:1436-43. doi:S0022-5347(15)05397-5 [pii]</w:t>
      </w:r>
    </w:p>
    <w:p w14:paraId="3AC578EF"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10.1016/j.juro.2015.12.025.</w:t>
      </w:r>
    </w:p>
    <w:p w14:paraId="2F36017C"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112.</w:t>
      </w:r>
      <w:r w:rsidRPr="00CE42EA">
        <w:rPr>
          <w:rFonts w:ascii="Times New Roman" w:hAnsi="Times New Roman" w:cs="Times New Roman"/>
          <w:sz w:val="24"/>
        </w:rPr>
        <w:tab/>
        <w:t>Giovacchini G, Giovannini E, Riondato M, Ciarmiello A. Radiopharmaceuticals for the Diagnosis and Therapy of Neuroendocrine Differentiated Prostate Cancer. Curr Radiopharm. 2017;10:6-15. doi:10.2174/1874471009666161229123126.</w:t>
      </w:r>
    </w:p>
    <w:p w14:paraId="41979765"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lastRenderedPageBreak/>
        <w:t>113.</w:t>
      </w:r>
      <w:r w:rsidRPr="00CE42EA">
        <w:rPr>
          <w:rFonts w:ascii="Times New Roman" w:hAnsi="Times New Roman" w:cs="Times New Roman"/>
          <w:sz w:val="24"/>
        </w:rPr>
        <w:tab/>
        <w:t>Beltran H, Tagawa ST, Park K, MacDonald T, Milowsky MI, Mosquera JM, et al. Challenges in recognizing treatment-related neuroendocrine prostate cancer. J Clin Oncol. 2012;30:e386-9. doi:10.1200/JCO.2011.41.5166.</w:t>
      </w:r>
    </w:p>
    <w:p w14:paraId="6EBF793F"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114.</w:t>
      </w:r>
      <w:r w:rsidRPr="00CE42EA">
        <w:rPr>
          <w:rFonts w:ascii="Times New Roman" w:hAnsi="Times New Roman" w:cs="Times New Roman"/>
          <w:sz w:val="24"/>
        </w:rPr>
        <w:tab/>
        <w:t>Terry S, Beltran H. The many faces of neuroendocrine differentiation in prostate cancer progression. Front Oncol. 2014;4:60. doi:10.3389/fonc.2014.00060.</w:t>
      </w:r>
    </w:p>
    <w:p w14:paraId="5A78226A"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115.</w:t>
      </w:r>
      <w:r w:rsidRPr="00CE42EA">
        <w:rPr>
          <w:rFonts w:ascii="Times New Roman" w:hAnsi="Times New Roman" w:cs="Times New Roman"/>
          <w:sz w:val="24"/>
        </w:rPr>
        <w:tab/>
        <w:t>Schwarzenboeck SM, Rauscher I, Bluemel C, Fendler WP, Rowe SP, Pomper MG, et al. PSMA Ligands for PET Imaging of Prostate Cancer. J Nucl Med. 2017;58:1545-52. doi:10.2967/jnumed.117.191031.</w:t>
      </w:r>
    </w:p>
    <w:p w14:paraId="5BE4BC3E"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116.</w:t>
      </w:r>
      <w:r w:rsidRPr="00CE42EA">
        <w:rPr>
          <w:rFonts w:ascii="Times New Roman" w:hAnsi="Times New Roman" w:cs="Times New Roman"/>
          <w:sz w:val="24"/>
        </w:rPr>
        <w:tab/>
        <w:t>Sheikhbahaei S, Afshar-Oromieh A, Eiber M, Solnes LB, Javadi MS, Ross AE, et al. Pearls and pitfalls in clinical interpretation of prostate-specific membrane antigen (PSMA)-targeted PET imaging. Eur J Nucl Med Mol Imaging. 2017;44:2117-36. doi:10.1007/s00259-017-3780-7.</w:t>
      </w:r>
    </w:p>
    <w:p w14:paraId="18033270"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117.</w:t>
      </w:r>
      <w:r w:rsidRPr="00CE42EA">
        <w:rPr>
          <w:rFonts w:ascii="Times New Roman" w:hAnsi="Times New Roman" w:cs="Times New Roman"/>
          <w:sz w:val="24"/>
        </w:rPr>
        <w:tab/>
        <w:t>Sheikhbahaei S, Werner RA, Solnes LB, Pienta KJ, Pomper MG, Gorin MA, et al. Prostate-Specific Membrane Antigen (PSMA)-Targeted PET Imaging of Prostate Cancer: An Update on Important Pitfalls. Semin Nucl Med. 2019;49:255-70. doi:10.1053/j.semnuclmed.2019.02.006.</w:t>
      </w:r>
    </w:p>
    <w:p w14:paraId="24F47F16"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118.</w:t>
      </w:r>
      <w:r w:rsidRPr="00CE42EA">
        <w:rPr>
          <w:rFonts w:ascii="Times New Roman" w:hAnsi="Times New Roman" w:cs="Times New Roman"/>
          <w:sz w:val="24"/>
        </w:rPr>
        <w:tab/>
        <w:t>Sawicki LM, Buchbender C, Boos J, Giessing M, Ermert J, Antke C, et al. Diagnostic potential of PET/CT using a 68Ga-labelled prostate-specific membrane antigen ligand in whole-body staging of renal cell carcinoma: initial experience. Eur J Nucl Med Mol Imaging. 2016. doi:10.1007/s00259-016-3360-2</w:t>
      </w:r>
    </w:p>
    <w:p w14:paraId="1985849C"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10.1007/s00259-016-3360-2 [pii].</w:t>
      </w:r>
    </w:p>
    <w:p w14:paraId="192C318F"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119.</w:t>
      </w:r>
      <w:r w:rsidRPr="00CE42EA">
        <w:rPr>
          <w:rFonts w:ascii="Times New Roman" w:hAnsi="Times New Roman" w:cs="Times New Roman"/>
          <w:sz w:val="24"/>
        </w:rPr>
        <w:tab/>
        <w:t>Verburg FA, Krohn T, Heinzel A, Mottaghy FM, Behrendt FF. First evidence of PSMA expression in differentiated thyroid cancer using [(6)(8)Ga]PSMA-HBED-CC PET/CT. Eur J Nucl Med Mol Imaging. 2015;42:1622-3. doi:10.1007/s00259-015-3065-y.</w:t>
      </w:r>
    </w:p>
    <w:p w14:paraId="28B17A89"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lastRenderedPageBreak/>
        <w:t>120.</w:t>
      </w:r>
      <w:r w:rsidRPr="00CE42EA">
        <w:rPr>
          <w:rFonts w:ascii="Times New Roman" w:hAnsi="Times New Roman" w:cs="Times New Roman"/>
          <w:sz w:val="24"/>
        </w:rPr>
        <w:tab/>
        <w:t>Demirci E, Ocak M, Kabasakal L, Decristoforo C, Talat Z, Halac M, et al. (68)Ga-PSMA PET/CT imaging of metastatic clear cell renal cell carcinoma. Eur J Nucl Med Mol Imaging. 2014;41:1461-2. doi:10.1007/s00259-014-2766-y.</w:t>
      </w:r>
    </w:p>
    <w:p w14:paraId="66582FEB"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121.</w:t>
      </w:r>
      <w:r w:rsidRPr="00CE42EA">
        <w:rPr>
          <w:rFonts w:ascii="Times New Roman" w:hAnsi="Times New Roman" w:cs="Times New Roman"/>
          <w:sz w:val="24"/>
        </w:rPr>
        <w:tab/>
        <w:t>Chang SS, O'Keefe DS, Bacich DJ, Reuter VE, Heston WD, Gaudin PB. Prostate-specific membrane antigen is produced in tumor-associated neovasculature. Clin Cancer Res. 1999;5:2674-81.</w:t>
      </w:r>
    </w:p>
    <w:p w14:paraId="571DAF57"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122.</w:t>
      </w:r>
      <w:r w:rsidRPr="00CE42EA">
        <w:rPr>
          <w:rFonts w:ascii="Times New Roman" w:hAnsi="Times New Roman" w:cs="Times New Roman"/>
          <w:sz w:val="24"/>
        </w:rPr>
        <w:tab/>
        <w:t>Chang SS, Reuter VE, Heston WD, Bander NH, Grauer LS, Gaudin PB. Five different anti-prostate-specific membrane antigen (PSMA) antibodies confirm PSMA expression in tumor-associated neovasculature. Cancer Res. 1999;59:3192-8.</w:t>
      </w:r>
    </w:p>
    <w:p w14:paraId="2F82FFA8"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123.</w:t>
      </w:r>
      <w:r w:rsidRPr="00CE42EA">
        <w:rPr>
          <w:rFonts w:ascii="Times New Roman" w:hAnsi="Times New Roman" w:cs="Times New Roman"/>
          <w:sz w:val="24"/>
        </w:rPr>
        <w:tab/>
        <w:t>Krohn T, Verburg FA, Pufe T, Neuhuber W, Vogg A, Heinzel A, et al. [(68)Ga]PSMA-HBED uptake mimicking lymph node metastasis in coeliac ganglia: an important pitfall in clinical practice. Eur J Nucl Med Mol Imaging. 2015;42:210-4. doi:10.1007/s00259-014-2915-3.</w:t>
      </w:r>
    </w:p>
    <w:p w14:paraId="510B513A"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124.</w:t>
      </w:r>
      <w:r w:rsidRPr="00CE42EA">
        <w:rPr>
          <w:rFonts w:ascii="Times New Roman" w:hAnsi="Times New Roman" w:cs="Times New Roman"/>
          <w:sz w:val="24"/>
        </w:rPr>
        <w:tab/>
        <w:t>Werner RA, Sheikhbahaei S, Jones KM, Javadi MS, Solnes LB, Ross AE, et al. Patterns of uptake of prostate-specific membrane antigen (PSMA)-targeted (18)F-DCFPyL in peripheral ganglia. Ann Nucl Med. 2017;31:696-702. doi:10.1007/s12149-017-1201-4.</w:t>
      </w:r>
    </w:p>
    <w:p w14:paraId="44DB0F14"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125.</w:t>
      </w:r>
      <w:r w:rsidRPr="00CE42EA">
        <w:rPr>
          <w:rFonts w:ascii="Times New Roman" w:hAnsi="Times New Roman" w:cs="Times New Roman"/>
          <w:sz w:val="24"/>
        </w:rPr>
        <w:tab/>
        <w:t>Kroenke M, Mirzoyan L, Horn T, Peeken JC, Wurzer A, Wester HJ, et al. Matched-Pair Comparison of (68)Ga-PSMA-11 and (18)F-rhPSMA-7 PET/CT in Patients with Primary and Biochemical Recurrence of Prostate Cancer: Frequency of Non-Tumor-Related Uptake and Tumor Positivity. J Nucl Med. 2021;62:1082-8. doi:10.2967/jnumed.120.251447.</w:t>
      </w:r>
    </w:p>
    <w:p w14:paraId="5CEC01BE"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126.</w:t>
      </w:r>
      <w:r w:rsidRPr="00CE42EA">
        <w:rPr>
          <w:rFonts w:ascii="Times New Roman" w:hAnsi="Times New Roman" w:cs="Times New Roman"/>
          <w:sz w:val="24"/>
        </w:rPr>
        <w:tab/>
        <w:t>Rischpler C, Beck TI, Okamoto S, Schlitter AM, Knorr K, Schwaiger M, et al. (68)Ga-PSMA-HBED-CC Uptake in Cervical, Celiac, and Sacral Ganglia as an Important Pitfall in Prostate Cancer PET Imaging. J Nucl Med. 2018;59:1406-11. doi:10.2967/jnumed.117.204677.</w:t>
      </w:r>
    </w:p>
    <w:p w14:paraId="3A084CB5"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lastRenderedPageBreak/>
        <w:t>127.</w:t>
      </w:r>
      <w:r w:rsidRPr="00CE42EA">
        <w:rPr>
          <w:rFonts w:ascii="Times New Roman" w:hAnsi="Times New Roman" w:cs="Times New Roman"/>
          <w:sz w:val="24"/>
        </w:rPr>
        <w:tab/>
        <w:t>Arnfield EG, Thomas PA, Roberts MJ, Pelecanos AM, Ramsay SC, Lin CY, et al. Clinical insignificance of [(18)F]PSMA-1007 avid non-specific bone lesions: a retrospective evaluation. Eur J Nucl Med Mol Imaging. 2021. doi:10.1007/s00259-021-05456-3.</w:t>
      </w:r>
    </w:p>
    <w:p w14:paraId="584FA7D0"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128.</w:t>
      </w:r>
      <w:r w:rsidRPr="00CE42EA">
        <w:rPr>
          <w:rFonts w:ascii="Times New Roman" w:hAnsi="Times New Roman" w:cs="Times New Roman"/>
          <w:sz w:val="24"/>
        </w:rPr>
        <w:tab/>
        <w:t>Grunig H, Maurer A, Thali Y, Kovacs Z, Strobel K, Burger IA, et al. Focal unspecific bone uptake on [(18)F]-PSMA-1007 PET: a multicenter retrospective evaluation of the distribution, frequency, and quantitative parameters of a potential pitfall in prostate cancer imaging. Eur J Nucl Med Mol Imaging. 2021. doi:10.1007/s00259-021-05424-x.</w:t>
      </w:r>
    </w:p>
    <w:p w14:paraId="33C6D41B"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129.</w:t>
      </w:r>
      <w:r w:rsidRPr="00CE42EA">
        <w:rPr>
          <w:rFonts w:ascii="Times New Roman" w:hAnsi="Times New Roman" w:cs="Times New Roman"/>
          <w:sz w:val="24"/>
        </w:rPr>
        <w:tab/>
        <w:t>Wondergem M, van der Zant FM, Broos WAM, Knol RJJ. Matched-Pair Comparison of (18)F-DCFPyL PET/CT and (18)F-PSMA-1007 PET/CT in 240 Prostate Cancer Patients: Interreader Agreement and Lesion Detection Rate of Suspected Lesions. J Nucl Med. 2021;62:1422-9. doi:10.2967/jnumed.120.258574.</w:t>
      </w:r>
    </w:p>
    <w:p w14:paraId="296C1674"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130.</w:t>
      </w:r>
      <w:r w:rsidRPr="00CE42EA">
        <w:rPr>
          <w:rFonts w:ascii="Times New Roman" w:hAnsi="Times New Roman" w:cs="Times New Roman"/>
          <w:sz w:val="24"/>
        </w:rPr>
        <w:tab/>
        <w:t>Eiber M, Herrmann K, Calais J, Hadaschik B, Giesel FL, Hartenbach M, et al. Prostate Cancer Molecular Imaging Standardized Evaluation (PROMISE): Proposed miTNM Classification for the Interpretation of PSMA-Ligand PET/CT. J Nucl Med. 2018;59:469-78. doi:10.2967/jnumed.117.198119.</w:t>
      </w:r>
    </w:p>
    <w:p w14:paraId="064B2D98"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131.</w:t>
      </w:r>
      <w:r w:rsidRPr="00CE42EA">
        <w:rPr>
          <w:rFonts w:ascii="Times New Roman" w:hAnsi="Times New Roman" w:cs="Times New Roman"/>
          <w:sz w:val="24"/>
        </w:rPr>
        <w:tab/>
        <w:t>Aggarwal R, Wei X, Kim W, Small EJ, Ryan CJ, Carroll P, et al. Heterogeneous Flare in Prostate-specific Membrane Antigen Positron Emission Tomography Tracer Uptake with Initiation of Androgen Pathway Blockade in Metastatic Prostate Cancer. Eur Urol Oncol. 2018;1:78-82. doi:10.1016/j.euo.2018.03.010.</w:t>
      </w:r>
    </w:p>
    <w:p w14:paraId="39700AC8"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132.</w:t>
      </w:r>
      <w:r w:rsidRPr="00CE42EA">
        <w:rPr>
          <w:rFonts w:ascii="Times New Roman" w:hAnsi="Times New Roman" w:cs="Times New Roman"/>
          <w:sz w:val="24"/>
        </w:rPr>
        <w:tab/>
        <w:t>Luckerath K, Wei L, Fendler WP, Evans-Axelsson S, Stuparu AD, Slavik R, et al. Preclinical evaluation of PSMA expression in response to androgen receptor blockade for theranostics in prostate cancer. EJNMMI Res. 2018;8:96. doi:10.1186/s13550-018-0451-z.</w:t>
      </w:r>
    </w:p>
    <w:p w14:paraId="29528C50"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133.</w:t>
      </w:r>
      <w:r w:rsidRPr="00CE42EA">
        <w:rPr>
          <w:rFonts w:ascii="Times New Roman" w:hAnsi="Times New Roman" w:cs="Times New Roman"/>
          <w:sz w:val="24"/>
        </w:rPr>
        <w:tab/>
        <w:t>Rauscher I, Maurer T, Fendler WP, Sommer WH, Schwaiger M, Eiber M. (68)Ga-PSMA ligand PET/CT in patients with prostate cancer: How we review and report. Cancer Imaging. 2016;16:14. doi:10.1186/s40644-016-0072-6</w:t>
      </w:r>
    </w:p>
    <w:p w14:paraId="79E01CB1"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10.1186/s40644-016-0072-6 [pii].</w:t>
      </w:r>
    </w:p>
    <w:p w14:paraId="1F9CFD4E"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lastRenderedPageBreak/>
        <w:t>134.</w:t>
      </w:r>
      <w:r w:rsidRPr="00CE42EA">
        <w:rPr>
          <w:rFonts w:ascii="Times New Roman" w:hAnsi="Times New Roman" w:cs="Times New Roman"/>
          <w:sz w:val="24"/>
        </w:rPr>
        <w:tab/>
        <w:t>Larson DB. Strategies for Implementing a Standardized Structured Radiology Reporting Program. Radiographics. 2018;38:1705-16. doi:10.1148/rg.2018180040.</w:t>
      </w:r>
    </w:p>
    <w:p w14:paraId="7BFDC491"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135.</w:t>
      </w:r>
      <w:r w:rsidRPr="00CE42EA">
        <w:rPr>
          <w:rFonts w:ascii="Times New Roman" w:hAnsi="Times New Roman" w:cs="Times New Roman"/>
          <w:sz w:val="24"/>
        </w:rPr>
        <w:tab/>
        <w:t>Fanti S, Minozzi S, Morigi JJ, Giesel F, Ceci F, Uprimny C, et al. Development of standardized image interpretation for 68Ga-PSMA PET/CT to detect prostate cancer recurrent lesions. Eur J Nucl Med Mol Imaging. 2017;44:1622-35. doi:10.1007/s00259-017-3725-1.</w:t>
      </w:r>
    </w:p>
    <w:p w14:paraId="2ECA455C"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136.</w:t>
      </w:r>
      <w:r w:rsidRPr="00CE42EA">
        <w:rPr>
          <w:rFonts w:ascii="Times New Roman" w:hAnsi="Times New Roman" w:cs="Times New Roman"/>
          <w:sz w:val="24"/>
        </w:rPr>
        <w:tab/>
        <w:t>Rowe SP, Pienta KJ, Pomper MG, Gorin MA. Proposal for a Structured Reporting System for Prostate-Specific Membrane Antigen-Targeted PET Imaging: PSMA-RADS Version 1.0. J Nucl Med. 2018;59:479-85. doi:10.2967/jnumed.117.195255.</w:t>
      </w:r>
    </w:p>
    <w:p w14:paraId="432A7791"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137.</w:t>
      </w:r>
      <w:r w:rsidRPr="00CE42EA">
        <w:rPr>
          <w:rFonts w:ascii="Times New Roman" w:hAnsi="Times New Roman" w:cs="Times New Roman"/>
          <w:sz w:val="24"/>
        </w:rPr>
        <w:tab/>
        <w:t>Yin Y, Werner RA, Higuchi T, Lapa C, Pienta KJ, Pomper MG, et al. Follow-up of Lesions with Equivocal Radiotracer Uptake on PSMA-Targeted PET in Patients with Prostate Cancer: Predictive Values of the PSMA-RADS-3A and PSMA-RADS-3B Categories. J Nucl Med. 2019;60:511-6. doi:10.2967/jnumed.118.217653.</w:t>
      </w:r>
    </w:p>
    <w:p w14:paraId="296B63D6"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138.</w:t>
      </w:r>
      <w:r w:rsidRPr="00CE42EA">
        <w:rPr>
          <w:rFonts w:ascii="Times New Roman" w:hAnsi="Times New Roman" w:cs="Times New Roman"/>
          <w:sz w:val="24"/>
        </w:rPr>
        <w:tab/>
        <w:t>Werner RA, Bundschuh RA, Bundschuh L, Javadi MS, Leal JP, Higuchi T, et al. Interobserver Agreement for the Standardized Reporting System PSMA-RADS 1.0 on (18)F-DCFPyL PET/CT Imaging. J Nucl Med. 2018;59:1857-64. doi:10.2967/jnumed.118.217588.</w:t>
      </w:r>
    </w:p>
    <w:p w14:paraId="102B7743"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139.</w:t>
      </w:r>
      <w:r w:rsidRPr="00CE42EA">
        <w:rPr>
          <w:rFonts w:ascii="Times New Roman" w:hAnsi="Times New Roman" w:cs="Times New Roman"/>
          <w:sz w:val="24"/>
        </w:rPr>
        <w:tab/>
        <w:t>Ceci F, Oprea-Lager DE, Emmett L, Adam JA, Bomanji J, Czernin J, et al. E-PSMA: the EANM standardized reporting guidelines v1.0 for PSMA-PET. Eur J Nucl Med Mol Imaging. 2021;48:1626-38. doi:10.1007/s00259-021-05245-y.</w:t>
      </w:r>
    </w:p>
    <w:p w14:paraId="13197D09"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140.</w:t>
      </w:r>
      <w:r w:rsidRPr="00CE42EA">
        <w:rPr>
          <w:rFonts w:ascii="Times New Roman" w:hAnsi="Times New Roman" w:cs="Times New Roman"/>
          <w:sz w:val="24"/>
        </w:rPr>
        <w:tab/>
        <w:t>Emmett LM, Papa N, Buteau J, Ho B, Liu V, Roberts M, et al. The PRIMARY Score: Using intra-prostatic PSMA PET/CT patterns to optimise prostate cancer diagnosis. J Nucl Med. 2022. doi:10.2967/jnumed.121.263448.</w:t>
      </w:r>
    </w:p>
    <w:p w14:paraId="697FC089"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141.</w:t>
      </w:r>
      <w:r w:rsidRPr="00CE42EA">
        <w:rPr>
          <w:rFonts w:ascii="Times New Roman" w:hAnsi="Times New Roman" w:cs="Times New Roman"/>
          <w:sz w:val="24"/>
        </w:rPr>
        <w:tab/>
        <w:t>Sartor O, de Bono J, Chi KN, Fizazi K, Herrmann K, Rahbar K, et al. Lutetium-177-PSMA-617 for Metastatic Castration-Resistant Prostate Cancer. N Engl J Med. 2021;385:1091-103. doi:10.1056/NEJMoa2107322.</w:t>
      </w:r>
    </w:p>
    <w:p w14:paraId="24DB43D7"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lastRenderedPageBreak/>
        <w:t>142.</w:t>
      </w:r>
      <w:r w:rsidRPr="00CE42EA">
        <w:rPr>
          <w:rFonts w:ascii="Times New Roman" w:hAnsi="Times New Roman" w:cs="Times New Roman"/>
          <w:sz w:val="24"/>
        </w:rPr>
        <w:tab/>
        <w:t>Hope TA, Truillet C, Ehman EC, Afshar-Oromieh A, Aggarwal R, Ryan CJ, et al. 68Ga-PSMA-11 PET Imaging of Response to Androgen Receptor Inhibition: First Human Experience. J Nucl Med. 2017;58:81-4. doi:10.2967/jnumed.116.181800.</w:t>
      </w:r>
    </w:p>
    <w:p w14:paraId="41DEED2E"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143.</w:t>
      </w:r>
      <w:r w:rsidRPr="00CE42EA">
        <w:rPr>
          <w:rFonts w:ascii="Times New Roman" w:hAnsi="Times New Roman" w:cs="Times New Roman"/>
          <w:sz w:val="24"/>
        </w:rPr>
        <w:tab/>
        <w:t>Zukotynski KA, Emmenegger U, Hotte S, Kapoor A, Fu W, Blackford AL, et al. Prospective, Single-Arm Trial Evaluating Changes in Uptake Patterns on Prostate-Specific Membrane Antigen-Targeted (18)F-DCFPyL PET/CT in Patients with Castration-Resistant Prostate Cancer Starting Abiraterone or Enzalutamide. J Nucl Med. 2021;62:1430-7. doi:10.2967/jnumed.120.259069.</w:t>
      </w:r>
    </w:p>
    <w:p w14:paraId="62355802"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144.</w:t>
      </w:r>
      <w:r w:rsidRPr="00CE42EA">
        <w:rPr>
          <w:rFonts w:ascii="Times New Roman" w:hAnsi="Times New Roman" w:cs="Times New Roman"/>
          <w:sz w:val="24"/>
        </w:rPr>
        <w:tab/>
        <w:t>Afshar-Oromieh A, Debus N, Uhrig M, Hope TA, Evans MJ, Holland-Letz T, et al. Impact of long-term androgen deprivation therapy on PSMA ligand PET/CT in patients with castration-sensitive prostate cancer. Eur J Nucl Med Mol Imaging. 2018;45:2045-54. doi:10.1007/s00259-018-4079-z.</w:t>
      </w:r>
    </w:p>
    <w:p w14:paraId="562884C1" w14:textId="60F08CC3"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145.</w:t>
      </w:r>
      <w:r w:rsidRPr="00CE42EA">
        <w:rPr>
          <w:rFonts w:ascii="Times New Roman" w:hAnsi="Times New Roman" w:cs="Times New Roman"/>
          <w:sz w:val="24"/>
        </w:rPr>
        <w:tab/>
        <w:t xml:space="preserve">PRESCRIBING INFORMATION, Gallium Ga 68 PSMA-11 Injection, for intravenous use, Initial U.S. Approval: 2020, Reference ID: 4679258, </w:t>
      </w:r>
      <w:hyperlink r:id="rId16" w:history="1">
        <w:r w:rsidRPr="00CE42EA">
          <w:rPr>
            <w:rStyle w:val="Hyperlink"/>
            <w:rFonts w:ascii="Times New Roman" w:hAnsi="Times New Roman" w:cs="Times New Roman"/>
            <w:sz w:val="24"/>
          </w:rPr>
          <w:t>https://www.accessdata.fda.gov/drugsatfda_docs/label/2020/212642s000lbl.pdf</w:t>
        </w:r>
      </w:hyperlink>
      <w:r w:rsidRPr="00CE42EA">
        <w:rPr>
          <w:rFonts w:ascii="Times New Roman" w:hAnsi="Times New Roman" w:cs="Times New Roman"/>
          <w:sz w:val="24"/>
        </w:rPr>
        <w:t>.</w:t>
      </w:r>
    </w:p>
    <w:p w14:paraId="6FE02BA5" w14:textId="658AC09B"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146.</w:t>
      </w:r>
      <w:r w:rsidRPr="00CE42EA">
        <w:rPr>
          <w:rFonts w:ascii="Times New Roman" w:hAnsi="Times New Roman" w:cs="Times New Roman"/>
          <w:sz w:val="24"/>
        </w:rPr>
        <w:tab/>
        <w:t xml:space="preserve">PRESCRIBING INFORMATION, PYLARIFY® (piflufolastat F 18) injection, for intravenous use, Initial U.S. Approval: 2021, Reference ID: 4802126, </w:t>
      </w:r>
      <w:hyperlink r:id="rId17" w:history="1">
        <w:r w:rsidRPr="00CE42EA">
          <w:rPr>
            <w:rStyle w:val="Hyperlink"/>
            <w:rFonts w:ascii="Times New Roman" w:hAnsi="Times New Roman" w:cs="Times New Roman"/>
            <w:sz w:val="24"/>
          </w:rPr>
          <w:t>https://www.accessdata.fda.gov/drugsatfda_docs/label/2021/214793s000lbl.pdf</w:t>
        </w:r>
      </w:hyperlink>
      <w:r w:rsidRPr="00CE42EA">
        <w:rPr>
          <w:rFonts w:ascii="Times New Roman" w:hAnsi="Times New Roman" w:cs="Times New Roman"/>
          <w:sz w:val="24"/>
        </w:rPr>
        <w:t>.</w:t>
      </w:r>
    </w:p>
    <w:p w14:paraId="3A9D413E" w14:textId="77777777" w:rsidR="00CE42EA" w:rsidRPr="00CE42EA" w:rsidRDefault="00CE42EA" w:rsidP="00CE42EA">
      <w:pPr>
        <w:pStyle w:val="EndNoteBibliography"/>
        <w:rPr>
          <w:rFonts w:ascii="Times New Roman" w:hAnsi="Times New Roman" w:cs="Times New Roman"/>
          <w:sz w:val="24"/>
        </w:rPr>
      </w:pPr>
      <w:r w:rsidRPr="00CE42EA">
        <w:rPr>
          <w:rFonts w:ascii="Times New Roman" w:hAnsi="Times New Roman" w:cs="Times New Roman"/>
          <w:sz w:val="24"/>
        </w:rPr>
        <w:t>147.</w:t>
      </w:r>
      <w:r w:rsidRPr="00CE42EA">
        <w:rPr>
          <w:rFonts w:ascii="Times New Roman" w:hAnsi="Times New Roman" w:cs="Times New Roman"/>
          <w:sz w:val="24"/>
        </w:rPr>
        <w:tab/>
        <w:t>Tolvanen T, Kalliokoski K, Malaspina S, Kuisma A, Lahdenpohja S, Postema EJ, et al. Safety, Biodistribution, and Radiation Dosimetry of (18)F-rhPSMA-7.3 in Healthy Adult Volunteers. J Nucl Med. 2021;62:679-84. doi:10.2967/jnumed.120.252114.</w:t>
      </w:r>
    </w:p>
    <w:p w14:paraId="7CE5BA42" w14:textId="79833BE2" w:rsidR="0062334A" w:rsidRPr="00850C35" w:rsidRDefault="00C42E6E" w:rsidP="00E967C6">
      <w:pPr>
        <w:spacing w:line="480" w:lineRule="auto"/>
        <w:jc w:val="both"/>
        <w:rPr>
          <w:b/>
          <w:color w:val="000000" w:themeColor="text1"/>
          <w:lang w:val="en-US"/>
        </w:rPr>
      </w:pPr>
      <w:r w:rsidRPr="00CE42EA">
        <w:rPr>
          <w:color w:val="000000" w:themeColor="text1"/>
          <w:lang w:val="en-US"/>
        </w:rPr>
        <w:fldChar w:fldCharType="end"/>
      </w:r>
      <w:r w:rsidR="00F45D5D" w:rsidRPr="00850C35">
        <w:rPr>
          <w:color w:val="000000" w:themeColor="text1"/>
          <w:lang w:val="en-US"/>
        </w:rPr>
        <w:br w:type="page"/>
      </w:r>
      <w:r w:rsidR="00F45D5D" w:rsidRPr="00850C35">
        <w:rPr>
          <w:b/>
          <w:color w:val="000000" w:themeColor="text1"/>
          <w:lang w:val="en-US"/>
        </w:rPr>
        <w:lastRenderedPageBreak/>
        <w:t>FIGURES</w:t>
      </w:r>
    </w:p>
    <w:p w14:paraId="79EF4B04" w14:textId="4CA7965D" w:rsidR="00F45D5D" w:rsidRPr="00850C35" w:rsidRDefault="005540F8">
      <w:pPr>
        <w:spacing w:line="480" w:lineRule="auto"/>
        <w:jc w:val="center"/>
        <w:rPr>
          <w:color w:val="000000" w:themeColor="text1"/>
          <w:lang w:val="en-US"/>
        </w:rPr>
      </w:pPr>
      <w:r>
        <w:rPr>
          <w:noProof/>
          <w:color w:val="000000" w:themeColor="text1"/>
          <w:lang w:val="en-US"/>
        </w:rPr>
        <w:drawing>
          <wp:inline distT="0" distB="0" distL="0" distR="0" wp14:anchorId="306270AE" wp14:editId="7499B3CC">
            <wp:extent cx="5758180" cy="1757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8180" cy="1757680"/>
                    </a:xfrm>
                    <a:prstGeom prst="rect">
                      <a:avLst/>
                    </a:prstGeom>
                    <a:noFill/>
                    <a:ln>
                      <a:noFill/>
                    </a:ln>
                  </pic:spPr>
                </pic:pic>
              </a:graphicData>
            </a:graphic>
          </wp:inline>
        </w:drawing>
      </w:r>
    </w:p>
    <w:p w14:paraId="3985CAF8" w14:textId="2103E0AB" w:rsidR="002D42FE" w:rsidRPr="00850C35" w:rsidRDefault="00F45D5D" w:rsidP="004A2A2F">
      <w:pPr>
        <w:spacing w:line="480" w:lineRule="auto"/>
        <w:jc w:val="both"/>
        <w:rPr>
          <w:color w:val="000000" w:themeColor="text1"/>
          <w:lang w:val="en-US"/>
        </w:rPr>
      </w:pPr>
      <w:r w:rsidRPr="00850C35">
        <w:rPr>
          <w:b/>
          <w:color w:val="000000" w:themeColor="text1"/>
          <w:lang w:val="en-US"/>
        </w:rPr>
        <w:t xml:space="preserve">Figure </w:t>
      </w:r>
      <w:r w:rsidR="006D4073" w:rsidRPr="00850C35">
        <w:rPr>
          <w:b/>
          <w:color w:val="000000" w:themeColor="text1"/>
          <w:lang w:val="en-US"/>
        </w:rPr>
        <w:t>1</w:t>
      </w:r>
      <w:r w:rsidRPr="00850C35">
        <w:rPr>
          <w:b/>
          <w:color w:val="000000" w:themeColor="text1"/>
          <w:lang w:val="en-US"/>
        </w:rPr>
        <w:t>. Normal body distribution of</w:t>
      </w:r>
      <w:r w:rsidR="007C5141" w:rsidRPr="00850C35">
        <w:rPr>
          <w:b/>
          <w:color w:val="000000" w:themeColor="text1"/>
          <w:lang w:val="en-US"/>
        </w:rPr>
        <w:t xml:space="preserve"> PSMA-ligands</w:t>
      </w:r>
      <w:r w:rsidR="000D5691" w:rsidRPr="00850C35">
        <w:rPr>
          <w:b/>
          <w:color w:val="000000" w:themeColor="text1"/>
          <w:lang w:val="en-US"/>
        </w:rPr>
        <w:t>.</w:t>
      </w:r>
      <w:r w:rsidR="007C5141" w:rsidRPr="00850C35">
        <w:rPr>
          <w:color w:val="000000" w:themeColor="text1"/>
          <w:lang w:val="en-US"/>
        </w:rPr>
        <w:t xml:space="preserve"> </w:t>
      </w:r>
      <w:r w:rsidR="00490BEE">
        <w:rPr>
          <w:color w:val="000000" w:themeColor="text1"/>
          <w:lang w:val="en-US"/>
        </w:rPr>
        <w:t>[</w:t>
      </w:r>
      <w:r w:rsidR="00490BEE" w:rsidRPr="00850C35">
        <w:rPr>
          <w:color w:val="000000" w:themeColor="text1"/>
          <w:vertAlign w:val="superscript"/>
          <w:lang w:val="en-US"/>
        </w:rPr>
        <w:t>68</w:t>
      </w:r>
      <w:r w:rsidR="00490BEE" w:rsidRPr="00850C35">
        <w:rPr>
          <w:color w:val="000000" w:themeColor="text1"/>
          <w:lang w:val="en-US"/>
        </w:rPr>
        <w:t>Ga</w:t>
      </w:r>
      <w:r w:rsidR="00490BEE">
        <w:rPr>
          <w:color w:val="000000" w:themeColor="text1"/>
          <w:lang w:val="en-US"/>
        </w:rPr>
        <w:t>]Ga</w:t>
      </w:r>
      <w:r w:rsidR="00490BEE" w:rsidRPr="00850C35">
        <w:rPr>
          <w:color w:val="000000" w:themeColor="text1"/>
          <w:lang w:val="en-US"/>
        </w:rPr>
        <w:t>-</w:t>
      </w:r>
      <w:r w:rsidR="007C5141" w:rsidRPr="00850C35">
        <w:rPr>
          <w:color w:val="000000" w:themeColor="text1"/>
          <w:lang w:val="en-US"/>
        </w:rPr>
        <w:t xml:space="preserve">PSMA-11, </w:t>
      </w:r>
      <w:r w:rsidR="00490BEE">
        <w:rPr>
          <w:color w:val="000000" w:themeColor="text1"/>
          <w:lang w:val="en-US"/>
        </w:rPr>
        <w:t>[</w:t>
      </w:r>
      <w:r w:rsidR="00490BEE" w:rsidRPr="00850C35">
        <w:rPr>
          <w:color w:val="000000" w:themeColor="text1"/>
          <w:vertAlign w:val="superscript"/>
          <w:lang w:val="en-US"/>
        </w:rPr>
        <w:t>68</w:t>
      </w:r>
      <w:r w:rsidR="00490BEE" w:rsidRPr="00850C35">
        <w:rPr>
          <w:color w:val="000000" w:themeColor="text1"/>
          <w:lang w:val="en-US"/>
        </w:rPr>
        <w:t>Ga</w:t>
      </w:r>
      <w:r w:rsidR="00490BEE">
        <w:rPr>
          <w:color w:val="000000" w:themeColor="text1"/>
          <w:lang w:val="en-US"/>
        </w:rPr>
        <w:t>]Ga</w:t>
      </w:r>
      <w:r w:rsidR="00490BEE" w:rsidRPr="00850C35">
        <w:rPr>
          <w:color w:val="000000" w:themeColor="text1"/>
          <w:lang w:val="en-US"/>
        </w:rPr>
        <w:t>-</w:t>
      </w:r>
      <w:r w:rsidR="007C5141" w:rsidRPr="00850C35">
        <w:rPr>
          <w:color w:val="000000" w:themeColor="text1"/>
          <w:lang w:val="en-US"/>
        </w:rPr>
        <w:t>PSMA-I&amp;T</w:t>
      </w:r>
      <w:r w:rsidR="00693638" w:rsidRPr="00850C35">
        <w:rPr>
          <w:color w:val="000000" w:themeColor="text1"/>
          <w:lang w:val="en-US"/>
        </w:rPr>
        <w:t xml:space="preserve">,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007C5141" w:rsidRPr="00850C35">
        <w:rPr>
          <w:color w:val="000000" w:themeColor="text1"/>
          <w:lang w:val="en-US"/>
        </w:rPr>
        <w:t>DCFPyL</w:t>
      </w:r>
      <w:r w:rsidR="00693638" w:rsidRPr="00850C35">
        <w:rPr>
          <w:color w:val="000000" w:themeColor="text1"/>
          <w:lang w:val="en-US"/>
        </w:rPr>
        <w:t xml:space="preserve">, and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00693638" w:rsidRPr="00850C35">
        <w:rPr>
          <w:color w:val="000000" w:themeColor="text1"/>
          <w:lang w:val="en-US"/>
        </w:rPr>
        <w:t>rhPSMA-7.3</w:t>
      </w:r>
      <w:r w:rsidR="00BC4F17" w:rsidRPr="00850C35">
        <w:rPr>
          <w:color w:val="000000" w:themeColor="text1"/>
          <w:lang w:val="en-US"/>
        </w:rPr>
        <w:t xml:space="preserve"> applications</w:t>
      </w:r>
      <w:r w:rsidR="007C5141" w:rsidRPr="00850C35">
        <w:rPr>
          <w:color w:val="000000" w:themeColor="text1"/>
          <w:lang w:val="en-US"/>
        </w:rPr>
        <w:t xml:space="preserve"> lead to </w:t>
      </w:r>
      <w:r w:rsidR="00BC4F17" w:rsidRPr="00850C35">
        <w:rPr>
          <w:color w:val="000000" w:themeColor="text1"/>
          <w:lang w:val="en-US"/>
        </w:rPr>
        <w:t>notable</w:t>
      </w:r>
      <w:r w:rsidR="007C5141" w:rsidRPr="00850C35">
        <w:rPr>
          <w:color w:val="000000" w:themeColor="text1"/>
          <w:lang w:val="en-US"/>
        </w:rPr>
        <w:t xml:space="preserve"> kidney </w:t>
      </w:r>
      <w:r w:rsidR="004A2A2F" w:rsidRPr="00850C35">
        <w:rPr>
          <w:color w:val="000000" w:themeColor="text1"/>
          <w:lang w:val="en-US"/>
        </w:rPr>
        <w:t>uptake. Bladder retention i</w:t>
      </w:r>
      <w:r w:rsidR="00B44815">
        <w:rPr>
          <w:color w:val="000000" w:themeColor="text1"/>
          <w:lang w:val="en-US"/>
        </w:rPr>
        <w:t>s</w:t>
      </w:r>
      <w:r w:rsidR="004A2A2F" w:rsidRPr="00850C35">
        <w:rPr>
          <w:color w:val="000000" w:themeColor="text1"/>
          <w:lang w:val="en-US"/>
        </w:rPr>
        <w:t xml:space="preserve"> high for </w:t>
      </w:r>
      <w:r w:rsidR="00490BEE">
        <w:rPr>
          <w:color w:val="000000" w:themeColor="text1"/>
          <w:lang w:val="en-US"/>
        </w:rPr>
        <w:t>[</w:t>
      </w:r>
      <w:r w:rsidR="00490BEE" w:rsidRPr="00850C35">
        <w:rPr>
          <w:color w:val="000000" w:themeColor="text1"/>
          <w:vertAlign w:val="superscript"/>
          <w:lang w:val="en-US"/>
        </w:rPr>
        <w:t>68</w:t>
      </w:r>
      <w:r w:rsidR="00490BEE" w:rsidRPr="00850C35">
        <w:rPr>
          <w:color w:val="000000" w:themeColor="text1"/>
          <w:lang w:val="en-US"/>
        </w:rPr>
        <w:t>Ga</w:t>
      </w:r>
      <w:r w:rsidR="00490BEE">
        <w:rPr>
          <w:color w:val="000000" w:themeColor="text1"/>
          <w:lang w:val="en-US"/>
        </w:rPr>
        <w:t>]Ga</w:t>
      </w:r>
      <w:r w:rsidR="00490BEE" w:rsidRPr="00850C35">
        <w:rPr>
          <w:color w:val="000000" w:themeColor="text1"/>
          <w:lang w:val="en-US"/>
        </w:rPr>
        <w:t>-</w:t>
      </w:r>
      <w:r w:rsidR="004A2A2F" w:rsidRPr="00850C35">
        <w:rPr>
          <w:color w:val="000000" w:themeColor="text1"/>
          <w:lang w:val="en-US"/>
        </w:rPr>
        <w:t xml:space="preserve">PSMA-11, </w:t>
      </w:r>
      <w:r w:rsidR="00490BEE">
        <w:rPr>
          <w:color w:val="000000" w:themeColor="text1"/>
          <w:lang w:val="en-US"/>
        </w:rPr>
        <w:t>[</w:t>
      </w:r>
      <w:r w:rsidR="00490BEE" w:rsidRPr="00850C35">
        <w:rPr>
          <w:color w:val="000000" w:themeColor="text1"/>
          <w:vertAlign w:val="superscript"/>
          <w:lang w:val="en-US"/>
        </w:rPr>
        <w:t>68</w:t>
      </w:r>
      <w:r w:rsidR="00490BEE" w:rsidRPr="00850C35">
        <w:rPr>
          <w:color w:val="000000" w:themeColor="text1"/>
          <w:lang w:val="en-US"/>
        </w:rPr>
        <w:t>Ga</w:t>
      </w:r>
      <w:r w:rsidR="00490BEE">
        <w:rPr>
          <w:color w:val="000000" w:themeColor="text1"/>
          <w:lang w:val="en-US"/>
        </w:rPr>
        <w:t>]Ga</w:t>
      </w:r>
      <w:r w:rsidR="00490BEE" w:rsidRPr="00850C35">
        <w:rPr>
          <w:color w:val="000000" w:themeColor="text1"/>
          <w:lang w:val="en-US"/>
        </w:rPr>
        <w:t>-</w:t>
      </w:r>
      <w:r w:rsidR="004A2A2F" w:rsidRPr="00850C35">
        <w:rPr>
          <w:color w:val="000000" w:themeColor="text1"/>
          <w:lang w:val="en-US"/>
        </w:rPr>
        <w:t xml:space="preserve">PSMA-I&amp;T and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004A2A2F" w:rsidRPr="00850C35">
        <w:rPr>
          <w:color w:val="000000" w:themeColor="text1"/>
          <w:lang w:val="en-US"/>
        </w:rPr>
        <w:t xml:space="preserve">DCFPyL and lower for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004A2A2F" w:rsidRPr="00850C35">
        <w:rPr>
          <w:color w:val="000000" w:themeColor="text1"/>
          <w:lang w:val="en-US"/>
        </w:rPr>
        <w:t>rhPSMA-7.3.</w:t>
      </w:r>
      <w:r w:rsidR="007C5141" w:rsidRPr="00850C35">
        <w:rPr>
          <w:color w:val="000000" w:themeColor="text1"/>
          <w:lang w:val="en-US"/>
        </w:rPr>
        <w:t xml:space="preserve"> </w:t>
      </w:r>
      <w:r w:rsidR="00A758CC" w:rsidRPr="00850C35">
        <w:rPr>
          <w:color w:val="000000" w:themeColor="text1"/>
          <w:lang w:val="en-US"/>
        </w:rPr>
        <w:t>Reference organs for ligands with kidney-dominant excretion are liver and parotid gland.</w:t>
      </w:r>
      <w:r w:rsidR="007C5141" w:rsidRPr="00850C35">
        <w:rPr>
          <w:color w:val="000000" w:themeColor="text1"/>
          <w:lang w:val="en-US"/>
        </w:rPr>
        <w:t xml:space="preserve">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007C5141" w:rsidRPr="00850C35">
        <w:rPr>
          <w:color w:val="000000" w:themeColor="text1"/>
          <w:lang w:val="en-US"/>
        </w:rPr>
        <w:t xml:space="preserve">PSMA-1007 leads to high liver uptake due to hepatic excretion. </w:t>
      </w:r>
      <w:r w:rsidR="002D42FE" w:rsidRPr="00850C35">
        <w:rPr>
          <w:color w:val="000000" w:themeColor="text1"/>
          <w:lang w:val="en-US"/>
        </w:rPr>
        <w:t>Reference organs for ligands with liver excretion are spleen and parotid gland.</w:t>
      </w:r>
    </w:p>
    <w:p w14:paraId="6C1DD20F" w14:textId="79E0260C" w:rsidR="00303214" w:rsidRPr="00850C35" w:rsidRDefault="002D42FE">
      <w:pPr>
        <w:spacing w:line="480" w:lineRule="auto"/>
        <w:jc w:val="both"/>
        <w:rPr>
          <w:color w:val="000000" w:themeColor="text1"/>
          <w:lang w:val="en-US"/>
        </w:rPr>
      </w:pPr>
      <w:r w:rsidRPr="00850C35">
        <w:rPr>
          <w:color w:val="000000" w:themeColor="text1"/>
          <w:lang w:val="en-US"/>
        </w:rPr>
        <w:t xml:space="preserve">Focal uptake in the pelvic bone is noted on </w:t>
      </w:r>
      <w:r w:rsidR="001C127B">
        <w:rPr>
          <w:color w:val="000000" w:themeColor="text1"/>
          <w:lang w:val="en-US" w:eastAsia="en-AU"/>
        </w:rPr>
        <w:t>[</w:t>
      </w:r>
      <w:r w:rsidR="001C127B" w:rsidRPr="00850C35">
        <w:rPr>
          <w:color w:val="000000" w:themeColor="text1"/>
          <w:vertAlign w:val="superscript"/>
          <w:lang w:val="en-US"/>
        </w:rPr>
        <w:t>18</w:t>
      </w:r>
      <w:r w:rsidR="001C127B" w:rsidRPr="00850C35">
        <w:rPr>
          <w:color w:val="000000" w:themeColor="text1"/>
          <w:lang w:val="en-US"/>
        </w:rPr>
        <w:t>F</w:t>
      </w:r>
      <w:r w:rsidR="001C127B">
        <w:rPr>
          <w:color w:val="000000" w:themeColor="text1"/>
          <w:lang w:val="en-US" w:eastAsia="en-AU"/>
        </w:rPr>
        <w:t>]</w:t>
      </w:r>
      <w:r w:rsidR="001C127B" w:rsidRPr="00850C35">
        <w:rPr>
          <w:color w:val="000000" w:themeColor="text1"/>
          <w:lang w:val="en-US"/>
        </w:rPr>
        <w:t>F-</w:t>
      </w:r>
      <w:r w:rsidRPr="00850C35">
        <w:rPr>
          <w:color w:val="000000" w:themeColor="text1"/>
          <w:lang w:val="en-US"/>
        </w:rPr>
        <w:t>rhPSMA-7.3 PET corresponding to metastatic disease.</w:t>
      </w:r>
      <w:r w:rsidR="009246A3" w:rsidRPr="00850C35">
        <w:rPr>
          <w:color w:val="000000" w:themeColor="text1"/>
          <w:lang w:val="en-US"/>
        </w:rPr>
        <w:t xml:space="preserve"> </w:t>
      </w:r>
      <w:r w:rsidR="00490BEE">
        <w:rPr>
          <w:color w:val="000000" w:themeColor="text1"/>
          <w:lang w:val="en-US"/>
        </w:rPr>
        <w:t>[</w:t>
      </w:r>
      <w:r w:rsidR="00490BEE" w:rsidRPr="00850C35">
        <w:rPr>
          <w:color w:val="000000" w:themeColor="text1"/>
          <w:vertAlign w:val="superscript"/>
          <w:lang w:val="en-US"/>
        </w:rPr>
        <w:t>68</w:t>
      </w:r>
      <w:r w:rsidR="00490BEE" w:rsidRPr="00850C35">
        <w:rPr>
          <w:color w:val="000000" w:themeColor="text1"/>
          <w:lang w:val="en-US"/>
        </w:rPr>
        <w:t>Ga</w:t>
      </w:r>
      <w:r w:rsidR="00490BEE">
        <w:rPr>
          <w:color w:val="000000" w:themeColor="text1"/>
          <w:lang w:val="en-US"/>
        </w:rPr>
        <w:t>]Ga</w:t>
      </w:r>
      <w:r w:rsidR="00490BEE" w:rsidRPr="00850C35">
        <w:rPr>
          <w:color w:val="000000" w:themeColor="text1"/>
          <w:lang w:val="en-US"/>
        </w:rPr>
        <w:t>-</w:t>
      </w:r>
      <w:r w:rsidR="005E4FFD">
        <w:rPr>
          <w:color w:val="000000" w:themeColor="text1"/>
          <w:lang w:val="en-US"/>
        </w:rPr>
        <w:t>PSMA-I&amp;T subpart</w:t>
      </w:r>
      <w:r w:rsidR="00435CEC" w:rsidRPr="00850C35">
        <w:rPr>
          <w:color w:val="000000" w:themeColor="text1"/>
          <w:lang w:val="en-US"/>
        </w:rPr>
        <w:t xml:space="preserve"> was</w:t>
      </w:r>
      <w:r w:rsidR="009246A3" w:rsidRPr="00850C35">
        <w:rPr>
          <w:color w:val="000000" w:themeColor="text1"/>
          <w:lang w:val="en-US"/>
        </w:rPr>
        <w:t xml:space="preserve"> </w:t>
      </w:r>
      <w:r w:rsidR="00435CEC" w:rsidRPr="00850C35">
        <w:rPr>
          <w:color w:val="000000" w:themeColor="text1"/>
          <w:lang w:val="en-US"/>
        </w:rPr>
        <w:t>modified</w:t>
      </w:r>
      <w:r w:rsidR="009246A3" w:rsidRPr="00850C35">
        <w:rPr>
          <w:color w:val="000000" w:themeColor="text1"/>
          <w:lang w:val="en-US"/>
        </w:rPr>
        <w:t xml:space="preserve"> with permission from </w:t>
      </w:r>
      <w:r w:rsidR="00934BEC" w:rsidRPr="00850C35">
        <w:rPr>
          <w:color w:val="000000" w:themeColor="text1"/>
          <w:lang w:val="en-US"/>
        </w:rPr>
        <w:fldChar w:fldCharType="begin">
          <w:fldData xml:space="preserve">PEVuZE5vdGU+PENpdGU+PEF1dGhvcj5FaWJlcjwvQXV0aG9yPjxZZWFyPjIwMTg8L1llYXI+PFJl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</w:fldData>
        </w:fldChar>
      </w:r>
      <w:r w:rsidR="00CE42EA">
        <w:rPr>
          <w:color w:val="000000" w:themeColor="text1"/>
          <w:lang w:val="en-US"/>
        </w:rPr>
        <w:instrText xml:space="preserve"> ADDIN EN.CITE </w:instrText>
      </w:r>
      <w:r w:rsidR="00CE42EA">
        <w:rPr>
          <w:color w:val="000000" w:themeColor="text1"/>
          <w:lang w:val="en-US"/>
        </w:rPr>
        <w:fldChar w:fldCharType="begin">
          <w:fldData xml:space="preserve">PEVuZE5vdGU+PENpdGU+PEF1dGhvcj5FaWJlcjwvQXV0aG9yPjxZZWFyPjIwMTg8L1llYXI+PFJl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</w:fldData>
        </w:fldChar>
      </w:r>
      <w:r w:rsidR="00CE42EA">
        <w:rPr>
          <w:color w:val="000000" w:themeColor="text1"/>
          <w:lang w:val="en-US"/>
        </w:rPr>
        <w:instrText xml:space="preserve"> ADDIN EN.CITE.DATA </w:instrText>
      </w:r>
      <w:r w:rsidR="00CE42EA">
        <w:rPr>
          <w:color w:val="000000" w:themeColor="text1"/>
          <w:lang w:val="en-US"/>
        </w:rPr>
      </w:r>
      <w:r w:rsidR="00CE42EA">
        <w:rPr>
          <w:color w:val="000000" w:themeColor="text1"/>
          <w:lang w:val="en-US"/>
        </w:rPr>
        <w:fldChar w:fldCharType="end"/>
      </w:r>
      <w:r w:rsidR="00934BEC" w:rsidRPr="00850C35">
        <w:rPr>
          <w:color w:val="000000" w:themeColor="text1"/>
          <w:lang w:val="en-US"/>
        </w:rPr>
        <w:fldChar w:fldCharType="separate"/>
      </w:r>
      <w:r w:rsidR="00CE42EA">
        <w:rPr>
          <w:noProof/>
          <w:color w:val="000000" w:themeColor="text1"/>
          <w:lang w:val="en-US"/>
        </w:rPr>
        <w:t>[130]</w:t>
      </w:r>
      <w:r w:rsidR="00934BEC" w:rsidRPr="00850C35">
        <w:rPr>
          <w:color w:val="000000" w:themeColor="text1"/>
          <w:lang w:val="en-US"/>
        </w:rPr>
        <w:fldChar w:fldCharType="end"/>
      </w:r>
      <w:r w:rsidR="009246A3" w:rsidRPr="00850C35">
        <w:rPr>
          <w:color w:val="000000" w:themeColor="text1"/>
          <w:lang w:val="en-US"/>
        </w:rPr>
        <w:t>.</w:t>
      </w:r>
    </w:p>
    <w:p w14:paraId="4F108228" w14:textId="6E30A921" w:rsidR="00C42E6E" w:rsidRPr="00850C35" w:rsidRDefault="00C42E6E">
      <w:pPr>
        <w:spacing w:line="480" w:lineRule="auto"/>
        <w:jc w:val="both"/>
        <w:rPr>
          <w:color w:val="000000" w:themeColor="text1"/>
          <w:lang w:val="en-US"/>
        </w:rPr>
      </w:pPr>
    </w:p>
    <w:sectPr w:rsidR="00C42E6E" w:rsidRPr="00850C35">
      <w:headerReference w:type="default" r:id="rId19"/>
      <w:pgSz w:w="11907" w:h="16840" w:code="9"/>
      <w:pgMar w:top="1418" w:right="1418" w:bottom="1134" w:left="1418" w:header="709" w:footer="709"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9F52B" w16cex:dateUtc="2021-09-13T14:04:00Z"/>
  <w16cex:commentExtensible w16cex:durableId="24EA004D" w16cex:dateUtc="2021-09-13T14:52:00Z"/>
  <w16cex:commentExtensible w16cex:durableId="24EA0037" w16cex:dateUtc="2021-09-13T14:52:00Z"/>
  <w16cex:commentExtensible w16cex:durableId="24EA02FA" w16cex:dateUtc="2021-09-13T15:03:00Z"/>
  <w16cex:commentExtensible w16cex:durableId="24EA024E" w16cex:dateUtc="2021-09-13T15:01:00Z"/>
  <w16cex:commentExtensible w16cex:durableId="24EA02CA" w16cex:dateUtc="2021-09-13T15:03:00Z"/>
  <w16cex:commentExtensible w16cex:durableId="24ECA207" w16cex:dateUtc="2021-09-15T14:47:00Z"/>
  <w16cex:commentExtensible w16cex:durableId="24EA039B" w16cex:dateUtc="2021-09-13T15:06:00Z"/>
  <w16cex:commentExtensible w16cex:durableId="24EA039E" w16cex:dateUtc="2021-09-13T15:06:00Z"/>
  <w16cex:commentExtensible w16cex:durableId="24ECA5CF" w16cex:dateUtc="2021-09-15T15:03:00Z"/>
  <w16cex:commentExtensible w16cex:durableId="24EA0469" w16cex:dateUtc="2021-09-13T15:10:00Z"/>
  <w16cex:commentExtensible w16cex:durableId="24EA0587" w16cex:dateUtc="2021-09-13T15:14:00Z"/>
  <w16cex:commentExtensible w16cex:durableId="24EA0648" w16cex:dateUtc="2021-09-13T15:18:00Z"/>
  <w16cex:commentExtensible w16cex:durableId="24EA0715" w16cex:dateUtc="2021-09-13T15:21:00Z"/>
  <w16cex:commentExtensible w16cex:durableId="24EA06F0" w16cex:dateUtc="2021-09-13T15:20:00Z"/>
  <w16cex:commentExtensible w16cex:durableId="24ECA152" w16cex:dateUtc="2021-09-15T14:44:00Z"/>
  <w16cex:commentExtensible w16cex:durableId="24ECA4C3" w16cex:dateUtc="2021-09-15T14:58:00Z"/>
  <w16cex:commentExtensible w16cex:durableId="24ECA506" w16cex:dateUtc="2021-09-15T14:59:00Z"/>
  <w16cex:commentExtensible w16cex:durableId="24EC948C" w16cex:dateUtc="2021-09-15T13:49:00Z"/>
  <w16cex:commentExtensible w16cex:durableId="24EC96A7" w16cex:dateUtc="2021-09-15T13:58:00Z"/>
  <w16cex:commentExtensible w16cex:durableId="24EC96B9" w16cex:dateUtc="2021-09-15T13:58:00Z"/>
  <w16cex:commentExtensible w16cex:durableId="24EC9713" w16cex:dateUtc="2021-09-15T14:00:00Z"/>
  <w16cex:commentExtensible w16cex:durableId="24EC987A" w16cex:dateUtc="2021-09-15T14:06:00Z"/>
  <w16cex:commentExtensible w16cex:durableId="24EC9EF2" w16cex:dateUtc="2021-09-15T14:33:00Z"/>
  <w16cex:commentExtensible w16cex:durableId="24ECA32E" w16cex:dateUtc="2021-09-15T14:51:00Z"/>
  <w16cex:commentExtensible w16cex:durableId="24ECA0A9" w16cex:dateUtc="2021-09-15T14:41:00Z"/>
  <w16cex:commentExtensible w16cex:durableId="24ECA6F2" w16cex:dateUtc="2021-09-15T15:08:00Z"/>
  <w16cex:commentExtensible w16cex:durableId="24ECA704" w16cex:dateUtc="2021-09-15T15:08:00Z"/>
  <w16cex:commentExtensible w16cex:durableId="24ECA940" w16cex:dateUtc="2021-09-15T15: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72CA1" w14:textId="77777777" w:rsidR="007964DA" w:rsidRDefault="007964DA">
      <w:r>
        <w:separator/>
      </w:r>
    </w:p>
  </w:endnote>
  <w:endnote w:type="continuationSeparator" w:id="0">
    <w:p w14:paraId="3BC267ED" w14:textId="77777777" w:rsidR="007964DA" w:rsidRDefault="0079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ndale Sans UI">
    <w:altName w:val="Segoe UI"/>
    <w:charset w:val="00"/>
    <w:family w:val="swiss"/>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calaLancetPro">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BE493" w14:textId="77777777" w:rsidR="007964DA" w:rsidRDefault="007964DA">
      <w:r>
        <w:separator/>
      </w:r>
    </w:p>
  </w:footnote>
  <w:footnote w:type="continuationSeparator" w:id="0">
    <w:p w14:paraId="4E7362E3" w14:textId="77777777" w:rsidR="007964DA" w:rsidRDefault="00796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B1B4" w14:textId="34BE1178" w:rsidR="00294DD0" w:rsidRDefault="00294DD0">
    <w:pPr>
      <w:pStyle w:val="Header"/>
      <w:rPr>
        <w:lang w:val="en-GB"/>
      </w:rPr>
    </w:pPr>
    <w:r w:rsidRPr="0038395D">
      <w:rPr>
        <w:color w:val="000000"/>
        <w:szCs w:val="22"/>
        <w:lang w:val="en-GB"/>
      </w:rPr>
      <w:t>PSMA PET</w:t>
    </w:r>
    <w:r>
      <w:rPr>
        <w:color w:val="000000"/>
        <w:szCs w:val="22"/>
        <w:lang w:val="en-GB"/>
      </w:rPr>
      <w:t>/CT guideline v2</w:t>
    </w:r>
    <w:r>
      <w:rPr>
        <w:color w:val="000000"/>
        <w:szCs w:val="22"/>
        <w:lang w:val="en-GB"/>
      </w:rPr>
      <w:tab/>
    </w:r>
    <w:r>
      <w:rPr>
        <w:lang w:val="en-GB"/>
      </w:rPr>
      <w:tab/>
      <w:t xml:space="preserve">page </w:t>
    </w:r>
    <w:r>
      <w:fldChar w:fldCharType="begin"/>
    </w:r>
    <w:r>
      <w:rPr>
        <w:lang w:val="en-GB"/>
      </w:rPr>
      <w:instrText xml:space="preserve"> PAGE </w:instrText>
    </w:r>
    <w:r>
      <w:fldChar w:fldCharType="separate"/>
    </w:r>
    <w:r>
      <w:rPr>
        <w:noProof/>
        <w:lang w:val="en-GB"/>
      </w:rP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987D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9"/>
    <w:lvl w:ilvl="0">
      <w:start w:val="1"/>
      <w:numFmt w:val="bullet"/>
      <w:lvlText w:val=""/>
      <w:lvlJc w:val="left"/>
      <w:pPr>
        <w:tabs>
          <w:tab w:val="num" w:pos="360"/>
        </w:tabs>
        <w:ind w:left="360" w:hanging="360"/>
      </w:pPr>
      <w:rPr>
        <w:rFonts w:ascii="Symbol" w:hAnsi="Symbol" w:cs="Tahoma"/>
        <w:sz w:val="18"/>
        <w:szCs w:val="18"/>
      </w:rPr>
    </w:lvl>
    <w:lvl w:ilvl="1">
      <w:start w:val="1"/>
      <w:numFmt w:val="bullet"/>
      <w:lvlText w:val=""/>
      <w:lvlJc w:val="left"/>
      <w:pPr>
        <w:tabs>
          <w:tab w:val="num" w:pos="720"/>
        </w:tabs>
        <w:ind w:left="720" w:hanging="360"/>
      </w:pPr>
      <w:rPr>
        <w:rFonts w:ascii="Symbol" w:hAnsi="Symbol" w:cs="Tahoma"/>
        <w:sz w:val="18"/>
        <w:szCs w:val="18"/>
      </w:rPr>
    </w:lvl>
    <w:lvl w:ilvl="2">
      <w:start w:val="1"/>
      <w:numFmt w:val="bullet"/>
      <w:lvlText w:val=""/>
      <w:lvlJc w:val="left"/>
      <w:pPr>
        <w:tabs>
          <w:tab w:val="num" w:pos="1080"/>
        </w:tabs>
        <w:ind w:left="1080" w:hanging="360"/>
      </w:pPr>
      <w:rPr>
        <w:rFonts w:ascii="Symbol" w:hAnsi="Symbol" w:cs="Tahoma"/>
        <w:sz w:val="18"/>
        <w:szCs w:val="18"/>
      </w:rPr>
    </w:lvl>
    <w:lvl w:ilvl="3">
      <w:start w:val="1"/>
      <w:numFmt w:val="bullet"/>
      <w:lvlText w:val=""/>
      <w:lvlJc w:val="left"/>
      <w:pPr>
        <w:tabs>
          <w:tab w:val="num" w:pos="1440"/>
        </w:tabs>
        <w:ind w:left="1440" w:hanging="360"/>
      </w:pPr>
      <w:rPr>
        <w:rFonts w:ascii="Symbol" w:hAnsi="Symbol" w:cs="Tahoma"/>
        <w:sz w:val="18"/>
        <w:szCs w:val="18"/>
      </w:rPr>
    </w:lvl>
    <w:lvl w:ilvl="4">
      <w:start w:val="1"/>
      <w:numFmt w:val="bullet"/>
      <w:lvlText w:val=""/>
      <w:lvlJc w:val="left"/>
      <w:pPr>
        <w:tabs>
          <w:tab w:val="num" w:pos="1800"/>
        </w:tabs>
        <w:ind w:left="1800" w:hanging="360"/>
      </w:pPr>
      <w:rPr>
        <w:rFonts w:ascii="Symbol" w:hAnsi="Symbol" w:cs="Tahoma"/>
        <w:sz w:val="18"/>
        <w:szCs w:val="18"/>
      </w:rPr>
    </w:lvl>
    <w:lvl w:ilvl="5">
      <w:start w:val="1"/>
      <w:numFmt w:val="bullet"/>
      <w:lvlText w:val=""/>
      <w:lvlJc w:val="left"/>
      <w:pPr>
        <w:tabs>
          <w:tab w:val="num" w:pos="2160"/>
        </w:tabs>
        <w:ind w:left="2160" w:hanging="360"/>
      </w:pPr>
      <w:rPr>
        <w:rFonts w:ascii="Symbol" w:hAnsi="Symbol" w:cs="Tahoma"/>
        <w:sz w:val="18"/>
        <w:szCs w:val="18"/>
      </w:rPr>
    </w:lvl>
    <w:lvl w:ilvl="6">
      <w:start w:val="1"/>
      <w:numFmt w:val="bullet"/>
      <w:lvlText w:val=""/>
      <w:lvlJc w:val="left"/>
      <w:pPr>
        <w:tabs>
          <w:tab w:val="num" w:pos="2520"/>
        </w:tabs>
        <w:ind w:left="2520" w:hanging="360"/>
      </w:pPr>
      <w:rPr>
        <w:rFonts w:ascii="Symbol" w:hAnsi="Symbol" w:cs="Tahoma"/>
        <w:sz w:val="18"/>
        <w:szCs w:val="18"/>
      </w:rPr>
    </w:lvl>
    <w:lvl w:ilvl="7">
      <w:start w:val="1"/>
      <w:numFmt w:val="bullet"/>
      <w:lvlText w:val=""/>
      <w:lvlJc w:val="left"/>
      <w:pPr>
        <w:tabs>
          <w:tab w:val="num" w:pos="2880"/>
        </w:tabs>
        <w:ind w:left="2880" w:hanging="360"/>
      </w:pPr>
      <w:rPr>
        <w:rFonts w:ascii="Symbol" w:hAnsi="Symbol" w:cs="Tahoma"/>
        <w:sz w:val="18"/>
        <w:szCs w:val="18"/>
      </w:rPr>
    </w:lvl>
    <w:lvl w:ilvl="8">
      <w:start w:val="1"/>
      <w:numFmt w:val="bullet"/>
      <w:lvlText w:val=""/>
      <w:lvlJc w:val="left"/>
      <w:pPr>
        <w:tabs>
          <w:tab w:val="num" w:pos="3240"/>
        </w:tabs>
        <w:ind w:left="3240" w:hanging="360"/>
      </w:pPr>
      <w:rPr>
        <w:rFonts w:ascii="Symbol" w:hAnsi="Symbol" w:cs="Tahoma"/>
        <w:sz w:val="18"/>
        <w:szCs w:val="18"/>
      </w:rPr>
    </w:lvl>
  </w:abstractNum>
  <w:abstractNum w:abstractNumId="2" w15:restartNumberingAfterBreak="0">
    <w:nsid w:val="00000003"/>
    <w:multiLevelType w:val="multilevel"/>
    <w:tmpl w:val="00000003"/>
    <w:name w:val="WW8Num8"/>
    <w:lvl w:ilvl="0">
      <w:start w:val="1"/>
      <w:numFmt w:val="bullet"/>
      <w:lvlText w:val=""/>
      <w:lvlJc w:val="left"/>
      <w:pPr>
        <w:tabs>
          <w:tab w:val="num" w:pos="360"/>
        </w:tabs>
        <w:ind w:left="360" w:hanging="360"/>
      </w:pPr>
      <w:rPr>
        <w:rFonts w:ascii="Symbol" w:hAnsi="Symbol" w:cs="Tahoma"/>
        <w:sz w:val="18"/>
        <w:szCs w:val="18"/>
      </w:rPr>
    </w:lvl>
    <w:lvl w:ilvl="1">
      <w:start w:val="1"/>
      <w:numFmt w:val="bullet"/>
      <w:lvlText w:val=""/>
      <w:lvlJc w:val="left"/>
      <w:pPr>
        <w:tabs>
          <w:tab w:val="num" w:pos="720"/>
        </w:tabs>
        <w:ind w:left="720" w:hanging="360"/>
      </w:pPr>
      <w:rPr>
        <w:rFonts w:ascii="Symbol" w:hAnsi="Symbol" w:cs="Tahoma"/>
        <w:sz w:val="18"/>
        <w:szCs w:val="18"/>
      </w:rPr>
    </w:lvl>
    <w:lvl w:ilvl="2">
      <w:start w:val="1"/>
      <w:numFmt w:val="bullet"/>
      <w:lvlText w:val=""/>
      <w:lvlJc w:val="left"/>
      <w:pPr>
        <w:tabs>
          <w:tab w:val="num" w:pos="1080"/>
        </w:tabs>
        <w:ind w:left="1080" w:hanging="360"/>
      </w:pPr>
      <w:rPr>
        <w:rFonts w:ascii="Symbol" w:hAnsi="Symbol" w:cs="Tahoma"/>
        <w:sz w:val="18"/>
        <w:szCs w:val="18"/>
      </w:rPr>
    </w:lvl>
    <w:lvl w:ilvl="3">
      <w:start w:val="1"/>
      <w:numFmt w:val="bullet"/>
      <w:lvlText w:val=""/>
      <w:lvlJc w:val="left"/>
      <w:pPr>
        <w:tabs>
          <w:tab w:val="num" w:pos="1440"/>
        </w:tabs>
        <w:ind w:left="1440" w:hanging="360"/>
      </w:pPr>
      <w:rPr>
        <w:rFonts w:ascii="Symbol" w:hAnsi="Symbol" w:cs="Tahoma"/>
        <w:sz w:val="18"/>
        <w:szCs w:val="18"/>
      </w:rPr>
    </w:lvl>
    <w:lvl w:ilvl="4">
      <w:start w:val="1"/>
      <w:numFmt w:val="bullet"/>
      <w:lvlText w:val=""/>
      <w:lvlJc w:val="left"/>
      <w:pPr>
        <w:tabs>
          <w:tab w:val="num" w:pos="1800"/>
        </w:tabs>
        <w:ind w:left="1800" w:hanging="360"/>
      </w:pPr>
      <w:rPr>
        <w:rFonts w:ascii="Symbol" w:hAnsi="Symbol" w:cs="Tahoma"/>
        <w:sz w:val="18"/>
        <w:szCs w:val="18"/>
      </w:rPr>
    </w:lvl>
    <w:lvl w:ilvl="5">
      <w:start w:val="1"/>
      <w:numFmt w:val="bullet"/>
      <w:lvlText w:val=""/>
      <w:lvlJc w:val="left"/>
      <w:pPr>
        <w:tabs>
          <w:tab w:val="num" w:pos="2160"/>
        </w:tabs>
        <w:ind w:left="2160" w:hanging="360"/>
      </w:pPr>
      <w:rPr>
        <w:rFonts w:ascii="Symbol" w:hAnsi="Symbol" w:cs="Tahoma"/>
        <w:sz w:val="18"/>
        <w:szCs w:val="18"/>
      </w:rPr>
    </w:lvl>
    <w:lvl w:ilvl="6">
      <w:start w:val="1"/>
      <w:numFmt w:val="bullet"/>
      <w:lvlText w:val=""/>
      <w:lvlJc w:val="left"/>
      <w:pPr>
        <w:tabs>
          <w:tab w:val="num" w:pos="2520"/>
        </w:tabs>
        <w:ind w:left="2520" w:hanging="360"/>
      </w:pPr>
      <w:rPr>
        <w:rFonts w:ascii="Symbol" w:hAnsi="Symbol" w:cs="Tahoma"/>
        <w:sz w:val="18"/>
        <w:szCs w:val="18"/>
      </w:rPr>
    </w:lvl>
    <w:lvl w:ilvl="7">
      <w:start w:val="1"/>
      <w:numFmt w:val="bullet"/>
      <w:lvlText w:val=""/>
      <w:lvlJc w:val="left"/>
      <w:pPr>
        <w:tabs>
          <w:tab w:val="num" w:pos="2880"/>
        </w:tabs>
        <w:ind w:left="2880" w:hanging="360"/>
      </w:pPr>
      <w:rPr>
        <w:rFonts w:ascii="Symbol" w:hAnsi="Symbol" w:cs="Tahoma"/>
        <w:sz w:val="18"/>
        <w:szCs w:val="18"/>
      </w:rPr>
    </w:lvl>
    <w:lvl w:ilvl="8">
      <w:start w:val="1"/>
      <w:numFmt w:val="bullet"/>
      <w:lvlText w:val=""/>
      <w:lvlJc w:val="left"/>
      <w:pPr>
        <w:tabs>
          <w:tab w:val="num" w:pos="3240"/>
        </w:tabs>
        <w:ind w:left="3240" w:hanging="360"/>
      </w:pPr>
      <w:rPr>
        <w:rFonts w:ascii="Symbol" w:hAnsi="Symbol" w:cs="Tahoma"/>
        <w:sz w:val="18"/>
        <w:szCs w:val="18"/>
      </w:rPr>
    </w:lvl>
  </w:abstractNum>
  <w:abstractNum w:abstractNumId="3" w15:restartNumberingAfterBreak="0">
    <w:nsid w:val="00000006"/>
    <w:multiLevelType w:val="multilevel"/>
    <w:tmpl w:val="00000006"/>
    <w:lvl w:ilvl="0">
      <w:start w:val="1"/>
      <w:numFmt w:val="bullet"/>
      <w:lvlText w:val=""/>
      <w:lvlJc w:val="left"/>
      <w:pPr>
        <w:tabs>
          <w:tab w:val="num" w:pos="360"/>
        </w:tabs>
        <w:ind w:left="360" w:hanging="360"/>
      </w:pPr>
      <w:rPr>
        <w:rFonts w:ascii="Symbol" w:hAnsi="Symbol" w:cs="Tahoma"/>
        <w:sz w:val="18"/>
        <w:szCs w:val="18"/>
      </w:rPr>
    </w:lvl>
    <w:lvl w:ilvl="1">
      <w:start w:val="1"/>
      <w:numFmt w:val="bullet"/>
      <w:lvlText w:val=""/>
      <w:lvlJc w:val="left"/>
      <w:pPr>
        <w:tabs>
          <w:tab w:val="num" w:pos="720"/>
        </w:tabs>
        <w:ind w:left="720" w:hanging="360"/>
      </w:pPr>
      <w:rPr>
        <w:rFonts w:ascii="Symbol" w:hAnsi="Symbol" w:cs="Tahoma"/>
        <w:sz w:val="18"/>
        <w:szCs w:val="18"/>
      </w:rPr>
    </w:lvl>
    <w:lvl w:ilvl="2">
      <w:start w:val="1"/>
      <w:numFmt w:val="bullet"/>
      <w:lvlText w:val=""/>
      <w:lvlJc w:val="left"/>
      <w:pPr>
        <w:tabs>
          <w:tab w:val="num" w:pos="1080"/>
        </w:tabs>
        <w:ind w:left="1080" w:hanging="360"/>
      </w:pPr>
      <w:rPr>
        <w:rFonts w:ascii="Symbol" w:hAnsi="Symbol" w:cs="Tahoma"/>
        <w:sz w:val="18"/>
        <w:szCs w:val="18"/>
      </w:rPr>
    </w:lvl>
    <w:lvl w:ilvl="3">
      <w:start w:val="1"/>
      <w:numFmt w:val="bullet"/>
      <w:lvlText w:val=""/>
      <w:lvlJc w:val="left"/>
      <w:pPr>
        <w:tabs>
          <w:tab w:val="num" w:pos="1440"/>
        </w:tabs>
        <w:ind w:left="1440" w:hanging="360"/>
      </w:pPr>
      <w:rPr>
        <w:rFonts w:ascii="Symbol" w:hAnsi="Symbol" w:cs="Tahoma"/>
        <w:sz w:val="18"/>
        <w:szCs w:val="18"/>
      </w:rPr>
    </w:lvl>
    <w:lvl w:ilvl="4">
      <w:start w:val="1"/>
      <w:numFmt w:val="bullet"/>
      <w:lvlText w:val=""/>
      <w:lvlJc w:val="left"/>
      <w:pPr>
        <w:tabs>
          <w:tab w:val="num" w:pos="1800"/>
        </w:tabs>
        <w:ind w:left="1800" w:hanging="360"/>
      </w:pPr>
      <w:rPr>
        <w:rFonts w:ascii="Symbol" w:hAnsi="Symbol" w:cs="Tahoma"/>
        <w:sz w:val="18"/>
        <w:szCs w:val="18"/>
      </w:rPr>
    </w:lvl>
    <w:lvl w:ilvl="5">
      <w:start w:val="1"/>
      <w:numFmt w:val="bullet"/>
      <w:lvlText w:val=""/>
      <w:lvlJc w:val="left"/>
      <w:pPr>
        <w:tabs>
          <w:tab w:val="num" w:pos="2160"/>
        </w:tabs>
        <w:ind w:left="2160" w:hanging="360"/>
      </w:pPr>
      <w:rPr>
        <w:rFonts w:ascii="Symbol" w:hAnsi="Symbol" w:cs="Tahoma"/>
        <w:sz w:val="18"/>
        <w:szCs w:val="18"/>
      </w:rPr>
    </w:lvl>
    <w:lvl w:ilvl="6">
      <w:start w:val="1"/>
      <w:numFmt w:val="bullet"/>
      <w:lvlText w:val=""/>
      <w:lvlJc w:val="left"/>
      <w:pPr>
        <w:tabs>
          <w:tab w:val="num" w:pos="2520"/>
        </w:tabs>
        <w:ind w:left="2520" w:hanging="360"/>
      </w:pPr>
      <w:rPr>
        <w:rFonts w:ascii="Symbol" w:hAnsi="Symbol" w:cs="Tahoma"/>
        <w:sz w:val="18"/>
        <w:szCs w:val="18"/>
      </w:rPr>
    </w:lvl>
    <w:lvl w:ilvl="7">
      <w:start w:val="1"/>
      <w:numFmt w:val="bullet"/>
      <w:lvlText w:val=""/>
      <w:lvlJc w:val="left"/>
      <w:pPr>
        <w:tabs>
          <w:tab w:val="num" w:pos="2880"/>
        </w:tabs>
        <w:ind w:left="2880" w:hanging="360"/>
      </w:pPr>
      <w:rPr>
        <w:rFonts w:ascii="Symbol" w:hAnsi="Symbol" w:cs="Tahoma"/>
        <w:sz w:val="18"/>
        <w:szCs w:val="18"/>
      </w:rPr>
    </w:lvl>
    <w:lvl w:ilvl="8">
      <w:start w:val="1"/>
      <w:numFmt w:val="bullet"/>
      <w:lvlText w:val=""/>
      <w:lvlJc w:val="left"/>
      <w:pPr>
        <w:tabs>
          <w:tab w:val="num" w:pos="3240"/>
        </w:tabs>
        <w:ind w:left="3240" w:hanging="360"/>
      </w:pPr>
      <w:rPr>
        <w:rFonts w:ascii="Symbol" w:hAnsi="Symbol" w:cs="Tahoma"/>
        <w:sz w:val="18"/>
        <w:szCs w:val="18"/>
      </w:rPr>
    </w:lvl>
  </w:abstractNum>
  <w:abstractNum w:abstractNumId="4" w15:restartNumberingAfterBreak="0">
    <w:nsid w:val="00000007"/>
    <w:multiLevelType w:val="multilevel"/>
    <w:tmpl w:val="00000007"/>
    <w:lvl w:ilvl="0">
      <w:start w:val="1"/>
      <w:numFmt w:val="bullet"/>
      <w:lvlText w:val=""/>
      <w:lvlJc w:val="left"/>
      <w:pPr>
        <w:tabs>
          <w:tab w:val="num" w:pos="360"/>
        </w:tabs>
        <w:ind w:left="360" w:hanging="360"/>
      </w:pPr>
      <w:rPr>
        <w:rFonts w:ascii="Symbol" w:hAnsi="Symbol" w:cs="Tahoma"/>
        <w:sz w:val="18"/>
        <w:szCs w:val="18"/>
      </w:rPr>
    </w:lvl>
    <w:lvl w:ilvl="1">
      <w:start w:val="1"/>
      <w:numFmt w:val="bullet"/>
      <w:lvlText w:val=""/>
      <w:lvlJc w:val="left"/>
      <w:pPr>
        <w:tabs>
          <w:tab w:val="num" w:pos="720"/>
        </w:tabs>
        <w:ind w:left="720" w:hanging="360"/>
      </w:pPr>
      <w:rPr>
        <w:rFonts w:ascii="Symbol" w:hAnsi="Symbol" w:cs="Tahoma"/>
        <w:sz w:val="18"/>
        <w:szCs w:val="18"/>
      </w:rPr>
    </w:lvl>
    <w:lvl w:ilvl="2">
      <w:start w:val="1"/>
      <w:numFmt w:val="bullet"/>
      <w:lvlText w:val=""/>
      <w:lvlJc w:val="left"/>
      <w:pPr>
        <w:tabs>
          <w:tab w:val="num" w:pos="1080"/>
        </w:tabs>
        <w:ind w:left="1080" w:hanging="360"/>
      </w:pPr>
      <w:rPr>
        <w:rFonts w:ascii="Symbol" w:hAnsi="Symbol" w:cs="Tahoma"/>
        <w:sz w:val="18"/>
        <w:szCs w:val="18"/>
      </w:rPr>
    </w:lvl>
    <w:lvl w:ilvl="3">
      <w:start w:val="1"/>
      <w:numFmt w:val="bullet"/>
      <w:lvlText w:val=""/>
      <w:lvlJc w:val="left"/>
      <w:pPr>
        <w:tabs>
          <w:tab w:val="num" w:pos="1440"/>
        </w:tabs>
        <w:ind w:left="1440" w:hanging="360"/>
      </w:pPr>
      <w:rPr>
        <w:rFonts w:ascii="Symbol" w:hAnsi="Symbol" w:cs="Tahoma"/>
        <w:sz w:val="18"/>
        <w:szCs w:val="18"/>
      </w:rPr>
    </w:lvl>
    <w:lvl w:ilvl="4">
      <w:start w:val="1"/>
      <w:numFmt w:val="bullet"/>
      <w:lvlText w:val=""/>
      <w:lvlJc w:val="left"/>
      <w:pPr>
        <w:tabs>
          <w:tab w:val="num" w:pos="1800"/>
        </w:tabs>
        <w:ind w:left="1800" w:hanging="360"/>
      </w:pPr>
      <w:rPr>
        <w:rFonts w:ascii="Symbol" w:hAnsi="Symbol" w:cs="Tahoma"/>
        <w:sz w:val="18"/>
        <w:szCs w:val="18"/>
      </w:rPr>
    </w:lvl>
    <w:lvl w:ilvl="5">
      <w:start w:val="1"/>
      <w:numFmt w:val="bullet"/>
      <w:lvlText w:val=""/>
      <w:lvlJc w:val="left"/>
      <w:pPr>
        <w:tabs>
          <w:tab w:val="num" w:pos="2160"/>
        </w:tabs>
        <w:ind w:left="2160" w:hanging="360"/>
      </w:pPr>
      <w:rPr>
        <w:rFonts w:ascii="Symbol" w:hAnsi="Symbol" w:cs="Tahoma"/>
        <w:sz w:val="18"/>
        <w:szCs w:val="18"/>
      </w:rPr>
    </w:lvl>
    <w:lvl w:ilvl="6">
      <w:start w:val="1"/>
      <w:numFmt w:val="bullet"/>
      <w:lvlText w:val=""/>
      <w:lvlJc w:val="left"/>
      <w:pPr>
        <w:tabs>
          <w:tab w:val="num" w:pos="2520"/>
        </w:tabs>
        <w:ind w:left="2520" w:hanging="360"/>
      </w:pPr>
      <w:rPr>
        <w:rFonts w:ascii="Symbol" w:hAnsi="Symbol" w:cs="Tahoma"/>
        <w:sz w:val="18"/>
        <w:szCs w:val="18"/>
      </w:rPr>
    </w:lvl>
    <w:lvl w:ilvl="7">
      <w:start w:val="1"/>
      <w:numFmt w:val="bullet"/>
      <w:lvlText w:val=""/>
      <w:lvlJc w:val="left"/>
      <w:pPr>
        <w:tabs>
          <w:tab w:val="num" w:pos="2880"/>
        </w:tabs>
        <w:ind w:left="2880" w:hanging="360"/>
      </w:pPr>
      <w:rPr>
        <w:rFonts w:ascii="Symbol" w:hAnsi="Symbol" w:cs="Tahoma"/>
        <w:sz w:val="18"/>
        <w:szCs w:val="18"/>
      </w:rPr>
    </w:lvl>
    <w:lvl w:ilvl="8">
      <w:start w:val="1"/>
      <w:numFmt w:val="bullet"/>
      <w:lvlText w:val=""/>
      <w:lvlJc w:val="left"/>
      <w:pPr>
        <w:tabs>
          <w:tab w:val="num" w:pos="3240"/>
        </w:tabs>
        <w:ind w:left="3240" w:hanging="360"/>
      </w:pPr>
      <w:rPr>
        <w:rFonts w:ascii="Symbol" w:hAnsi="Symbol" w:cs="Tahoma"/>
        <w:sz w:val="18"/>
        <w:szCs w:val="18"/>
      </w:rPr>
    </w:lvl>
  </w:abstractNum>
  <w:abstractNum w:abstractNumId="5" w15:restartNumberingAfterBreak="0">
    <w:nsid w:val="00AB5F58"/>
    <w:multiLevelType w:val="multilevel"/>
    <w:tmpl w:val="2818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CB0752"/>
    <w:multiLevelType w:val="hybridMultilevel"/>
    <w:tmpl w:val="732837D6"/>
    <w:lvl w:ilvl="0" w:tplc="0409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053626A6"/>
    <w:multiLevelType w:val="hybridMultilevel"/>
    <w:tmpl w:val="DE6454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E3469A"/>
    <w:multiLevelType w:val="multilevel"/>
    <w:tmpl w:val="86F2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8C3B8E"/>
    <w:multiLevelType w:val="hybridMultilevel"/>
    <w:tmpl w:val="D08C1C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0BCF2814"/>
    <w:multiLevelType w:val="multilevel"/>
    <w:tmpl w:val="2818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F5243F"/>
    <w:multiLevelType w:val="hybridMultilevel"/>
    <w:tmpl w:val="4BA8CB62"/>
    <w:lvl w:ilvl="0" w:tplc="1A84A8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A16A9D"/>
    <w:multiLevelType w:val="multilevel"/>
    <w:tmpl w:val="2818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B31E89"/>
    <w:multiLevelType w:val="hybridMultilevel"/>
    <w:tmpl w:val="5F0CB41A"/>
    <w:lvl w:ilvl="0" w:tplc="E642FA6E">
      <w:start w:val="1"/>
      <w:numFmt w:val="bullet"/>
      <w:lvlText w:val=""/>
      <w:lvlJc w:val="left"/>
      <w:pPr>
        <w:tabs>
          <w:tab w:val="num" w:pos="397"/>
        </w:tabs>
        <w:ind w:left="397" w:hanging="284"/>
      </w:pPr>
      <w:rPr>
        <w:rFonts w:ascii="Symbol" w:hAnsi="Symbol" w:hint="default"/>
        <w:color w:val="auto"/>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02290F"/>
    <w:multiLevelType w:val="multilevel"/>
    <w:tmpl w:val="E1CE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C74241"/>
    <w:multiLevelType w:val="hybridMultilevel"/>
    <w:tmpl w:val="15B06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9C6A18"/>
    <w:multiLevelType w:val="multilevel"/>
    <w:tmpl w:val="2818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D9528E"/>
    <w:multiLevelType w:val="multilevel"/>
    <w:tmpl w:val="A4F0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8877B5"/>
    <w:multiLevelType w:val="multilevel"/>
    <w:tmpl w:val="572E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6C13BB"/>
    <w:multiLevelType w:val="multilevel"/>
    <w:tmpl w:val="2818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8F1655"/>
    <w:multiLevelType w:val="multilevel"/>
    <w:tmpl w:val="2818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A077EC"/>
    <w:multiLevelType w:val="hybridMultilevel"/>
    <w:tmpl w:val="C0D6498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39540A8A"/>
    <w:multiLevelType w:val="hybridMultilevel"/>
    <w:tmpl w:val="D7883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8B1744"/>
    <w:multiLevelType w:val="multilevel"/>
    <w:tmpl w:val="2818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682E66"/>
    <w:multiLevelType w:val="multilevel"/>
    <w:tmpl w:val="92FE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5F28F0"/>
    <w:multiLevelType w:val="hybridMultilevel"/>
    <w:tmpl w:val="4A74D7B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CDC52B3"/>
    <w:multiLevelType w:val="multilevel"/>
    <w:tmpl w:val="EBEC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475D55"/>
    <w:multiLevelType w:val="multilevel"/>
    <w:tmpl w:val="2818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F31B5D"/>
    <w:multiLevelType w:val="multilevel"/>
    <w:tmpl w:val="E8EA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73283B"/>
    <w:multiLevelType w:val="multilevel"/>
    <w:tmpl w:val="3D04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395029"/>
    <w:multiLevelType w:val="hybridMultilevel"/>
    <w:tmpl w:val="D1D8E4E2"/>
    <w:lvl w:ilvl="0" w:tplc="0CC8D5B4">
      <w:numFmt w:val="bullet"/>
      <w:lvlText w:val="-"/>
      <w:lvlJc w:val="left"/>
      <w:pPr>
        <w:tabs>
          <w:tab w:val="num" w:pos="720"/>
        </w:tabs>
        <w:ind w:left="720" w:hanging="360"/>
      </w:pPr>
      <w:rPr>
        <w:rFonts w:ascii="Arial" w:eastAsia="Cambria"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9A458D"/>
    <w:multiLevelType w:val="multilevel"/>
    <w:tmpl w:val="3C7260C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CD6E39"/>
    <w:multiLevelType w:val="hybridMultilevel"/>
    <w:tmpl w:val="B27E1D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267D1A"/>
    <w:multiLevelType w:val="multilevel"/>
    <w:tmpl w:val="4544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B57173"/>
    <w:multiLevelType w:val="multilevel"/>
    <w:tmpl w:val="2818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875F9C"/>
    <w:multiLevelType w:val="hybridMultilevel"/>
    <w:tmpl w:val="E086281C"/>
    <w:lvl w:ilvl="0" w:tplc="04070001">
      <w:start w:val="28"/>
      <w:numFmt w:val="bullet"/>
      <w:lvlText w:val=""/>
      <w:lvlJc w:val="left"/>
      <w:pPr>
        <w:ind w:left="720" w:hanging="360"/>
      </w:pPr>
      <w:rPr>
        <w:rFonts w:ascii="Symbol" w:eastAsia="Times New Roman" w:hAnsi="Symbol"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A120CB5"/>
    <w:multiLevelType w:val="multilevel"/>
    <w:tmpl w:val="5B68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89317D"/>
    <w:multiLevelType w:val="multilevel"/>
    <w:tmpl w:val="2818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4701D5"/>
    <w:multiLevelType w:val="multilevel"/>
    <w:tmpl w:val="E4D8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F93011"/>
    <w:multiLevelType w:val="hybridMultilevel"/>
    <w:tmpl w:val="051EAB42"/>
    <w:lvl w:ilvl="0" w:tplc="E10E70B4">
      <w:start w:val="9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3421DB"/>
    <w:multiLevelType w:val="hybridMultilevel"/>
    <w:tmpl w:val="32AEC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86F7BC2"/>
    <w:multiLevelType w:val="multilevel"/>
    <w:tmpl w:val="4A8A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626443"/>
    <w:multiLevelType w:val="hybridMultilevel"/>
    <w:tmpl w:val="13CA9650"/>
    <w:lvl w:ilvl="0" w:tplc="0409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B454705"/>
    <w:multiLevelType w:val="hybridMultilevel"/>
    <w:tmpl w:val="CB20209E"/>
    <w:lvl w:ilvl="0" w:tplc="B5EE239E">
      <w:start w:val="2"/>
      <w:numFmt w:val="bullet"/>
      <w:lvlText w:val=""/>
      <w:lvlJc w:val="left"/>
      <w:pPr>
        <w:ind w:left="720" w:hanging="360"/>
      </w:pPr>
      <w:rPr>
        <w:rFonts w:ascii="Symbol" w:eastAsia="Times New Roman"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CFE60C6"/>
    <w:multiLevelType w:val="hybridMultilevel"/>
    <w:tmpl w:val="9CD638AE"/>
    <w:lvl w:ilvl="0" w:tplc="824C3682">
      <w:start w:val="1"/>
      <w:numFmt w:val="upperLetter"/>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30"/>
  </w:num>
  <w:num w:numId="6">
    <w:abstractNumId w:val="32"/>
  </w:num>
  <w:num w:numId="7">
    <w:abstractNumId w:val="7"/>
  </w:num>
  <w:num w:numId="8">
    <w:abstractNumId w:val="42"/>
  </w:num>
  <w:num w:numId="9">
    <w:abstractNumId w:val="6"/>
  </w:num>
  <w:num w:numId="10">
    <w:abstractNumId w:val="9"/>
  </w:num>
  <w:num w:numId="11">
    <w:abstractNumId w:val="31"/>
  </w:num>
  <w:num w:numId="12">
    <w:abstractNumId w:val="44"/>
  </w:num>
  <w:num w:numId="13">
    <w:abstractNumId w:val="40"/>
  </w:num>
  <w:num w:numId="14">
    <w:abstractNumId w:val="13"/>
  </w:num>
  <w:num w:numId="15">
    <w:abstractNumId w:val="0"/>
  </w:num>
  <w:num w:numId="16">
    <w:abstractNumId w:val="40"/>
  </w:num>
  <w:num w:numId="17">
    <w:abstractNumId w:val="21"/>
  </w:num>
  <w:num w:numId="18">
    <w:abstractNumId w:val="8"/>
  </w:num>
  <w:num w:numId="19">
    <w:abstractNumId w:val="14"/>
  </w:num>
  <w:num w:numId="20">
    <w:abstractNumId w:val="33"/>
  </w:num>
  <w:num w:numId="21">
    <w:abstractNumId w:val="25"/>
  </w:num>
  <w:num w:numId="22">
    <w:abstractNumId w:val="39"/>
  </w:num>
  <w:num w:numId="23">
    <w:abstractNumId w:val="41"/>
  </w:num>
  <w:num w:numId="24">
    <w:abstractNumId w:val="36"/>
  </w:num>
  <w:num w:numId="25">
    <w:abstractNumId w:val="17"/>
  </w:num>
  <w:num w:numId="26">
    <w:abstractNumId w:val="24"/>
  </w:num>
  <w:num w:numId="27">
    <w:abstractNumId w:val="11"/>
  </w:num>
  <w:num w:numId="28">
    <w:abstractNumId w:val="43"/>
  </w:num>
  <w:num w:numId="29">
    <w:abstractNumId w:val="26"/>
  </w:num>
  <w:num w:numId="30">
    <w:abstractNumId w:val="19"/>
  </w:num>
  <w:num w:numId="31">
    <w:abstractNumId w:val="35"/>
  </w:num>
  <w:num w:numId="32">
    <w:abstractNumId w:val="5"/>
  </w:num>
  <w:num w:numId="33">
    <w:abstractNumId w:val="37"/>
  </w:num>
  <w:num w:numId="34">
    <w:abstractNumId w:val="34"/>
  </w:num>
  <w:num w:numId="35">
    <w:abstractNumId w:val="23"/>
  </w:num>
  <w:num w:numId="36">
    <w:abstractNumId w:val="12"/>
  </w:num>
  <w:num w:numId="37">
    <w:abstractNumId w:val="16"/>
  </w:num>
  <w:num w:numId="38">
    <w:abstractNumId w:val="29"/>
  </w:num>
  <w:num w:numId="39">
    <w:abstractNumId w:val="20"/>
  </w:num>
  <w:num w:numId="40">
    <w:abstractNumId w:val="27"/>
  </w:num>
  <w:num w:numId="41">
    <w:abstractNumId w:val="10"/>
  </w:num>
  <w:num w:numId="42">
    <w:abstractNumId w:val="38"/>
  </w:num>
  <w:num w:numId="43">
    <w:abstractNumId w:val="18"/>
  </w:num>
  <w:num w:numId="44">
    <w:abstractNumId w:val="28"/>
  </w:num>
  <w:num w:numId="45">
    <w:abstractNumId w:val="2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AU" w:vendorID="64" w:dllVersion="0" w:nlCheck="1" w:checkStyle="0"/>
  <w:activeWritingStyle w:appName="MSWord" w:lang="en-CA" w:vendorID="64" w:dllVersion="0" w:nlCheck="1" w:checkStyle="0"/>
  <w:activeWritingStyle w:appName="MSWord" w:lang="en-AU" w:vendorID="64" w:dllVersion="6" w:nlCheck="1" w:checkStyle="0"/>
  <w:activeWritingStyle w:appName="MSWord" w:lang="da-DK"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uro J Nuc Med Molec Imaging&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d5asx2vrxps00vefadrx5eaeswedwezvxvee&quot;&gt;PSMAguideline&lt;record-ids&gt;&lt;item&gt;1&lt;/item&gt;&lt;item&gt;2&lt;/item&gt;&lt;item&gt;3&lt;/item&gt;&lt;item&gt;4&lt;/item&gt;&lt;item&gt;5&lt;/item&gt;&lt;item&gt;6&lt;/item&gt;&lt;item&gt;7&lt;/item&gt;&lt;item&gt;8&lt;/item&gt;&lt;item&gt;9&lt;/item&gt;&lt;item&gt;10&lt;/item&gt;&lt;item&gt;12&lt;/item&gt;&lt;item&gt;14&lt;/item&gt;&lt;item&gt;16&lt;/item&gt;&lt;item&gt;19&lt;/item&gt;&lt;item&gt;21&lt;/item&gt;&lt;item&gt;24&lt;/item&gt;&lt;item&gt;32&lt;/item&gt;&lt;item&gt;33&lt;/item&gt;&lt;item&gt;35&lt;/item&gt;&lt;item&gt;36&lt;/item&gt;&lt;item&gt;43&lt;/item&gt;&lt;item&gt;44&lt;/item&gt;&lt;item&gt;45&lt;/item&gt;&lt;item&gt;46&lt;/item&gt;&lt;item&gt;47&lt;/item&gt;&lt;item&gt;48&lt;/item&gt;&lt;item&gt;49&lt;/item&gt;&lt;item&gt;50&lt;/item&gt;&lt;item&gt;57&lt;/item&gt;&lt;item&gt;58&lt;/item&gt;&lt;item&gt;59&lt;/item&gt;&lt;item&gt;60&lt;/item&gt;&lt;item&gt;61&lt;/item&gt;&lt;item&gt;62&lt;/item&gt;&lt;item&gt;64&lt;/item&gt;&lt;item&gt;66&lt;/item&gt;&lt;item&gt;68&lt;/item&gt;&lt;item&gt;70&lt;/item&gt;&lt;item&gt;85&lt;/item&gt;&lt;item&gt;86&lt;/item&gt;&lt;item&gt;87&lt;/item&gt;&lt;item&gt;90&lt;/item&gt;&lt;item&gt;91&lt;/item&gt;&lt;item&gt;92&lt;/item&gt;&lt;item&gt;96&lt;/item&gt;&lt;item&gt;176&lt;/item&gt;&lt;item&gt;184&lt;/item&gt;&lt;item&gt;193&lt;/item&gt;&lt;item&gt;196&lt;/item&gt;&lt;item&gt;197&lt;/item&gt;&lt;item&gt;198&lt;/item&gt;&lt;item&gt;205&lt;/item&gt;&lt;item&gt;206&lt;/item&gt;&lt;item&gt;208&lt;/item&gt;&lt;item&gt;209&lt;/item&gt;&lt;item&gt;210&lt;/item&gt;&lt;item&gt;351&lt;/item&gt;&lt;item&gt;355&lt;/item&gt;&lt;item&gt;364&lt;/item&gt;&lt;item&gt;371&lt;/item&gt;&lt;item&gt;379&lt;/item&gt;&lt;item&gt;380&lt;/item&gt;&lt;item&gt;384&lt;/item&gt;&lt;item&gt;386&lt;/item&gt;&lt;item&gt;387&lt;/item&gt;&lt;item&gt;391&lt;/item&gt;&lt;item&gt;392&lt;/item&gt;&lt;item&gt;394&lt;/item&gt;&lt;item&gt;396&lt;/item&gt;&lt;item&gt;400&lt;/item&gt;&lt;item&gt;402&lt;/item&gt;&lt;item&gt;403&lt;/item&gt;&lt;item&gt;404&lt;/item&gt;&lt;item&gt;405&lt;/item&gt;&lt;item&gt;408&lt;/item&gt;&lt;item&gt;409&lt;/item&gt;&lt;item&gt;413&lt;/item&gt;&lt;item&gt;425&lt;/item&gt;&lt;item&gt;441&lt;/item&gt;&lt;item&gt;455&lt;/item&gt;&lt;item&gt;456&lt;/item&gt;&lt;item&gt;458&lt;/item&gt;&lt;item&gt;459&lt;/item&gt;&lt;item&gt;460&lt;/item&gt;&lt;item&gt;461&lt;/item&gt;&lt;item&gt;462&lt;/item&gt;&lt;item&gt;463&lt;/item&gt;&lt;item&gt;465&lt;/item&gt;&lt;item&gt;467&lt;/item&gt;&lt;item&gt;470&lt;/item&gt;&lt;item&gt;472&lt;/item&gt;&lt;item&gt;473&lt;/item&gt;&lt;item&gt;475&lt;/item&gt;&lt;item&gt;476&lt;/item&gt;&lt;item&gt;477&lt;/item&gt;&lt;item&gt;478&lt;/item&gt;&lt;item&gt;484&lt;/item&gt;&lt;item&gt;485&lt;/item&gt;&lt;item&gt;491&lt;/item&gt;&lt;item&gt;493&lt;/item&gt;&lt;item&gt;494&lt;/item&gt;&lt;item&gt;496&lt;/item&gt;&lt;item&gt;501&lt;/item&gt;&lt;item&gt;504&lt;/item&gt;&lt;item&gt;505&lt;/item&gt;&lt;item&gt;507&lt;/item&gt;&lt;item&gt;509&lt;/item&gt;&lt;item&gt;511&lt;/item&gt;&lt;item&gt;514&lt;/item&gt;&lt;item&gt;515&lt;/item&gt;&lt;item&gt;516&lt;/item&gt;&lt;item&gt;520&lt;/item&gt;&lt;item&gt;521&lt;/item&gt;&lt;item&gt;522&lt;/item&gt;&lt;item&gt;523&lt;/item&gt;&lt;item&gt;524&lt;/item&gt;&lt;item&gt;525&lt;/item&gt;&lt;item&gt;526&lt;/item&gt;&lt;item&gt;527&lt;/item&gt;&lt;item&gt;528&lt;/item&gt;&lt;item&gt;529&lt;/item&gt;&lt;item&gt;530&lt;/item&gt;&lt;item&gt;531&lt;/item&gt;&lt;item&gt;532&lt;/item&gt;&lt;item&gt;533&lt;/item&gt;&lt;item&gt;534&lt;/item&gt;&lt;item&gt;535&lt;/item&gt;&lt;item&gt;536&lt;/item&gt;&lt;item&gt;537&lt;/item&gt;&lt;item&gt;538&lt;/item&gt;&lt;item&gt;540&lt;/item&gt;&lt;item&gt;541&lt;/item&gt;&lt;item&gt;544&lt;/item&gt;&lt;item&gt;545&lt;/item&gt;&lt;item&gt;546&lt;/item&gt;&lt;item&gt;547&lt;/item&gt;&lt;item&gt;548&lt;/item&gt;&lt;item&gt;549&lt;/item&gt;&lt;item&gt;550&lt;/item&gt;&lt;item&gt;551&lt;/item&gt;&lt;item&gt;552&lt;/item&gt;&lt;item&gt;553&lt;/item&gt;&lt;item&gt;554&lt;/item&gt;&lt;item&gt;555&lt;/item&gt;&lt;item&gt;556&lt;/item&gt;&lt;item&gt;557&lt;/item&gt;&lt;item&gt;558&lt;/item&gt;&lt;item&gt;560&lt;/item&gt;&lt;item&gt;561&lt;/item&gt;&lt;/record-ids&gt;&lt;/item&gt;&lt;/Libraries&gt;"/>
  </w:docVars>
  <w:rsids>
    <w:rsidRoot w:val="00674A4B"/>
    <w:rsid w:val="000019D6"/>
    <w:rsid w:val="00001FF7"/>
    <w:rsid w:val="00003070"/>
    <w:rsid w:val="00003503"/>
    <w:rsid w:val="00003615"/>
    <w:rsid w:val="0000364B"/>
    <w:rsid w:val="00003CD1"/>
    <w:rsid w:val="00003D11"/>
    <w:rsid w:val="00003E8F"/>
    <w:rsid w:val="0000455A"/>
    <w:rsid w:val="00004C67"/>
    <w:rsid w:val="00005308"/>
    <w:rsid w:val="000053C3"/>
    <w:rsid w:val="00006810"/>
    <w:rsid w:val="00006A89"/>
    <w:rsid w:val="00006E3B"/>
    <w:rsid w:val="00006FFB"/>
    <w:rsid w:val="00007406"/>
    <w:rsid w:val="00007CB4"/>
    <w:rsid w:val="00007FE1"/>
    <w:rsid w:val="00010602"/>
    <w:rsid w:val="000110B3"/>
    <w:rsid w:val="000112B4"/>
    <w:rsid w:val="000112CB"/>
    <w:rsid w:val="0001152A"/>
    <w:rsid w:val="000116D8"/>
    <w:rsid w:val="000120D8"/>
    <w:rsid w:val="00012717"/>
    <w:rsid w:val="0001271C"/>
    <w:rsid w:val="00012A66"/>
    <w:rsid w:val="00013BF4"/>
    <w:rsid w:val="0001420D"/>
    <w:rsid w:val="000144C8"/>
    <w:rsid w:val="000144FD"/>
    <w:rsid w:val="0001464D"/>
    <w:rsid w:val="00015266"/>
    <w:rsid w:val="00015958"/>
    <w:rsid w:val="00015D22"/>
    <w:rsid w:val="000162D3"/>
    <w:rsid w:val="00016AE5"/>
    <w:rsid w:val="00016DAB"/>
    <w:rsid w:val="0001724D"/>
    <w:rsid w:val="0001729D"/>
    <w:rsid w:val="00017B94"/>
    <w:rsid w:val="00017F6E"/>
    <w:rsid w:val="0002073E"/>
    <w:rsid w:val="00020C34"/>
    <w:rsid w:val="00020D59"/>
    <w:rsid w:val="00020F65"/>
    <w:rsid w:val="00021129"/>
    <w:rsid w:val="000216EF"/>
    <w:rsid w:val="00021771"/>
    <w:rsid w:val="00021794"/>
    <w:rsid w:val="00021C18"/>
    <w:rsid w:val="00022538"/>
    <w:rsid w:val="00022AA4"/>
    <w:rsid w:val="00023319"/>
    <w:rsid w:val="00023534"/>
    <w:rsid w:val="00023541"/>
    <w:rsid w:val="00023CC6"/>
    <w:rsid w:val="00023D09"/>
    <w:rsid w:val="00024282"/>
    <w:rsid w:val="00024B82"/>
    <w:rsid w:val="00024ECB"/>
    <w:rsid w:val="0002514F"/>
    <w:rsid w:val="0002515F"/>
    <w:rsid w:val="00025206"/>
    <w:rsid w:val="000252B7"/>
    <w:rsid w:val="00025C35"/>
    <w:rsid w:val="00025CD5"/>
    <w:rsid w:val="00026F71"/>
    <w:rsid w:val="0003011E"/>
    <w:rsid w:val="00030505"/>
    <w:rsid w:val="00030D49"/>
    <w:rsid w:val="00031115"/>
    <w:rsid w:val="000316CC"/>
    <w:rsid w:val="0003184C"/>
    <w:rsid w:val="00032562"/>
    <w:rsid w:val="00032B3E"/>
    <w:rsid w:val="00032BBB"/>
    <w:rsid w:val="0003363A"/>
    <w:rsid w:val="00033D83"/>
    <w:rsid w:val="00033DEA"/>
    <w:rsid w:val="00033F24"/>
    <w:rsid w:val="0003458B"/>
    <w:rsid w:val="0003460A"/>
    <w:rsid w:val="000347F1"/>
    <w:rsid w:val="00034A5A"/>
    <w:rsid w:val="00034E96"/>
    <w:rsid w:val="000359BF"/>
    <w:rsid w:val="00035ADA"/>
    <w:rsid w:val="00035BFA"/>
    <w:rsid w:val="0003620A"/>
    <w:rsid w:val="00036E8B"/>
    <w:rsid w:val="0003795D"/>
    <w:rsid w:val="000403AF"/>
    <w:rsid w:val="000412AC"/>
    <w:rsid w:val="00041596"/>
    <w:rsid w:val="0004196D"/>
    <w:rsid w:val="00041AB1"/>
    <w:rsid w:val="00042D34"/>
    <w:rsid w:val="00042E31"/>
    <w:rsid w:val="00044C46"/>
    <w:rsid w:val="000454E3"/>
    <w:rsid w:val="000459B6"/>
    <w:rsid w:val="00045C49"/>
    <w:rsid w:val="00045F51"/>
    <w:rsid w:val="00046491"/>
    <w:rsid w:val="0004655C"/>
    <w:rsid w:val="000465C5"/>
    <w:rsid w:val="0004676D"/>
    <w:rsid w:val="0004686F"/>
    <w:rsid w:val="00046EE4"/>
    <w:rsid w:val="0004792D"/>
    <w:rsid w:val="00047A01"/>
    <w:rsid w:val="00047CA1"/>
    <w:rsid w:val="00050815"/>
    <w:rsid w:val="00052A15"/>
    <w:rsid w:val="00052BC9"/>
    <w:rsid w:val="0005310E"/>
    <w:rsid w:val="00053278"/>
    <w:rsid w:val="000538D7"/>
    <w:rsid w:val="00053A65"/>
    <w:rsid w:val="00053B41"/>
    <w:rsid w:val="00054077"/>
    <w:rsid w:val="0005450A"/>
    <w:rsid w:val="000548BC"/>
    <w:rsid w:val="000551DA"/>
    <w:rsid w:val="0005525D"/>
    <w:rsid w:val="00055B26"/>
    <w:rsid w:val="00056D93"/>
    <w:rsid w:val="00056F76"/>
    <w:rsid w:val="0005745B"/>
    <w:rsid w:val="00057DFD"/>
    <w:rsid w:val="00057F8E"/>
    <w:rsid w:val="00060C3A"/>
    <w:rsid w:val="00061181"/>
    <w:rsid w:val="000612F8"/>
    <w:rsid w:val="000614EE"/>
    <w:rsid w:val="000616E7"/>
    <w:rsid w:val="00063557"/>
    <w:rsid w:val="000637D7"/>
    <w:rsid w:val="00063913"/>
    <w:rsid w:val="00063D90"/>
    <w:rsid w:val="00063E5B"/>
    <w:rsid w:val="00063F3B"/>
    <w:rsid w:val="00064FC4"/>
    <w:rsid w:val="0006541F"/>
    <w:rsid w:val="00065689"/>
    <w:rsid w:val="00065B7C"/>
    <w:rsid w:val="0006657F"/>
    <w:rsid w:val="000668CE"/>
    <w:rsid w:val="00066E63"/>
    <w:rsid w:val="000676F4"/>
    <w:rsid w:val="00067F03"/>
    <w:rsid w:val="00070A7B"/>
    <w:rsid w:val="00071707"/>
    <w:rsid w:val="000717E2"/>
    <w:rsid w:val="00071F22"/>
    <w:rsid w:val="0007240F"/>
    <w:rsid w:val="00072724"/>
    <w:rsid w:val="00072AD6"/>
    <w:rsid w:val="00072BF3"/>
    <w:rsid w:val="00072C87"/>
    <w:rsid w:val="00072D5A"/>
    <w:rsid w:val="00073323"/>
    <w:rsid w:val="00074DC2"/>
    <w:rsid w:val="000757A4"/>
    <w:rsid w:val="00075908"/>
    <w:rsid w:val="00075F61"/>
    <w:rsid w:val="0007639E"/>
    <w:rsid w:val="000764C9"/>
    <w:rsid w:val="00076F14"/>
    <w:rsid w:val="000772FA"/>
    <w:rsid w:val="00077622"/>
    <w:rsid w:val="000776B0"/>
    <w:rsid w:val="0007777A"/>
    <w:rsid w:val="00077C69"/>
    <w:rsid w:val="00077D51"/>
    <w:rsid w:val="000803BA"/>
    <w:rsid w:val="0008063F"/>
    <w:rsid w:val="00080824"/>
    <w:rsid w:val="00080BD6"/>
    <w:rsid w:val="0008299F"/>
    <w:rsid w:val="00082F62"/>
    <w:rsid w:val="000847DC"/>
    <w:rsid w:val="000849C2"/>
    <w:rsid w:val="00084CBD"/>
    <w:rsid w:val="00084E20"/>
    <w:rsid w:val="00085DB6"/>
    <w:rsid w:val="0008654E"/>
    <w:rsid w:val="00086953"/>
    <w:rsid w:val="00086AB4"/>
    <w:rsid w:val="0008718E"/>
    <w:rsid w:val="000871FF"/>
    <w:rsid w:val="000874F8"/>
    <w:rsid w:val="00087F0D"/>
    <w:rsid w:val="0009019A"/>
    <w:rsid w:val="000905AB"/>
    <w:rsid w:val="000908FF"/>
    <w:rsid w:val="00090C00"/>
    <w:rsid w:val="00090EC6"/>
    <w:rsid w:val="00091932"/>
    <w:rsid w:val="00091F66"/>
    <w:rsid w:val="000920B0"/>
    <w:rsid w:val="00092440"/>
    <w:rsid w:val="00092442"/>
    <w:rsid w:val="00092877"/>
    <w:rsid w:val="00093754"/>
    <w:rsid w:val="00093B6D"/>
    <w:rsid w:val="00093CB2"/>
    <w:rsid w:val="00094C25"/>
    <w:rsid w:val="00094E8B"/>
    <w:rsid w:val="00095725"/>
    <w:rsid w:val="00095ABF"/>
    <w:rsid w:val="00095AC2"/>
    <w:rsid w:val="000964A7"/>
    <w:rsid w:val="00096AA1"/>
    <w:rsid w:val="00096AC6"/>
    <w:rsid w:val="00096DC7"/>
    <w:rsid w:val="00096E6D"/>
    <w:rsid w:val="00097262"/>
    <w:rsid w:val="00097630"/>
    <w:rsid w:val="000A0223"/>
    <w:rsid w:val="000A0498"/>
    <w:rsid w:val="000A05B1"/>
    <w:rsid w:val="000A1140"/>
    <w:rsid w:val="000A1553"/>
    <w:rsid w:val="000A1C1E"/>
    <w:rsid w:val="000A243E"/>
    <w:rsid w:val="000A2A7F"/>
    <w:rsid w:val="000A2D15"/>
    <w:rsid w:val="000A2EFE"/>
    <w:rsid w:val="000A3686"/>
    <w:rsid w:val="000A3B23"/>
    <w:rsid w:val="000A3B7E"/>
    <w:rsid w:val="000A5F6C"/>
    <w:rsid w:val="000A612C"/>
    <w:rsid w:val="000A61FB"/>
    <w:rsid w:val="000A6568"/>
    <w:rsid w:val="000A68AC"/>
    <w:rsid w:val="000A6905"/>
    <w:rsid w:val="000A6D29"/>
    <w:rsid w:val="000A709C"/>
    <w:rsid w:val="000A72EE"/>
    <w:rsid w:val="000A7BDB"/>
    <w:rsid w:val="000A7E75"/>
    <w:rsid w:val="000A7FDB"/>
    <w:rsid w:val="000B006F"/>
    <w:rsid w:val="000B0C38"/>
    <w:rsid w:val="000B1078"/>
    <w:rsid w:val="000B179F"/>
    <w:rsid w:val="000B1E20"/>
    <w:rsid w:val="000B1E8F"/>
    <w:rsid w:val="000B2323"/>
    <w:rsid w:val="000B44F7"/>
    <w:rsid w:val="000B4B44"/>
    <w:rsid w:val="000B5285"/>
    <w:rsid w:val="000B5B8E"/>
    <w:rsid w:val="000B60C4"/>
    <w:rsid w:val="000B6688"/>
    <w:rsid w:val="000B6FC3"/>
    <w:rsid w:val="000C0315"/>
    <w:rsid w:val="000C03BE"/>
    <w:rsid w:val="000C16B7"/>
    <w:rsid w:val="000C1881"/>
    <w:rsid w:val="000C230B"/>
    <w:rsid w:val="000C263C"/>
    <w:rsid w:val="000C26E9"/>
    <w:rsid w:val="000C2888"/>
    <w:rsid w:val="000C2DAD"/>
    <w:rsid w:val="000C3531"/>
    <w:rsid w:val="000C39FB"/>
    <w:rsid w:val="000C3C66"/>
    <w:rsid w:val="000C434C"/>
    <w:rsid w:val="000C5011"/>
    <w:rsid w:val="000C554F"/>
    <w:rsid w:val="000C5BBD"/>
    <w:rsid w:val="000C60ED"/>
    <w:rsid w:val="000C655E"/>
    <w:rsid w:val="000C6828"/>
    <w:rsid w:val="000C68B3"/>
    <w:rsid w:val="000C6B36"/>
    <w:rsid w:val="000C6BB6"/>
    <w:rsid w:val="000C7B37"/>
    <w:rsid w:val="000D0177"/>
    <w:rsid w:val="000D01E6"/>
    <w:rsid w:val="000D07A3"/>
    <w:rsid w:val="000D0D22"/>
    <w:rsid w:val="000D133B"/>
    <w:rsid w:val="000D1EA5"/>
    <w:rsid w:val="000D2613"/>
    <w:rsid w:val="000D2C19"/>
    <w:rsid w:val="000D2EB7"/>
    <w:rsid w:val="000D34B7"/>
    <w:rsid w:val="000D3666"/>
    <w:rsid w:val="000D3B74"/>
    <w:rsid w:val="000D3C06"/>
    <w:rsid w:val="000D3D09"/>
    <w:rsid w:val="000D4113"/>
    <w:rsid w:val="000D47C1"/>
    <w:rsid w:val="000D489B"/>
    <w:rsid w:val="000D5691"/>
    <w:rsid w:val="000D5AB6"/>
    <w:rsid w:val="000D5FF0"/>
    <w:rsid w:val="000D6800"/>
    <w:rsid w:val="000D6D4A"/>
    <w:rsid w:val="000D71F0"/>
    <w:rsid w:val="000E07A3"/>
    <w:rsid w:val="000E0A88"/>
    <w:rsid w:val="000E1429"/>
    <w:rsid w:val="000E14A2"/>
    <w:rsid w:val="000E18CF"/>
    <w:rsid w:val="000E1F28"/>
    <w:rsid w:val="000E1F30"/>
    <w:rsid w:val="000E24B2"/>
    <w:rsid w:val="000E255B"/>
    <w:rsid w:val="000E2756"/>
    <w:rsid w:val="000E2BD2"/>
    <w:rsid w:val="000E3750"/>
    <w:rsid w:val="000E3B48"/>
    <w:rsid w:val="000E4482"/>
    <w:rsid w:val="000E511B"/>
    <w:rsid w:val="000E573A"/>
    <w:rsid w:val="000E57A3"/>
    <w:rsid w:val="000E5837"/>
    <w:rsid w:val="000E642D"/>
    <w:rsid w:val="000E66EB"/>
    <w:rsid w:val="000E6C02"/>
    <w:rsid w:val="000E77DD"/>
    <w:rsid w:val="000F093D"/>
    <w:rsid w:val="000F19E3"/>
    <w:rsid w:val="000F1A8A"/>
    <w:rsid w:val="000F1ABB"/>
    <w:rsid w:val="000F1F90"/>
    <w:rsid w:val="000F2100"/>
    <w:rsid w:val="000F2CA2"/>
    <w:rsid w:val="000F2F6D"/>
    <w:rsid w:val="000F2F93"/>
    <w:rsid w:val="000F38DB"/>
    <w:rsid w:val="000F4512"/>
    <w:rsid w:val="000F4BC7"/>
    <w:rsid w:val="000F4BDC"/>
    <w:rsid w:val="000F4DA7"/>
    <w:rsid w:val="000F50C2"/>
    <w:rsid w:val="000F5523"/>
    <w:rsid w:val="000F59FE"/>
    <w:rsid w:val="000F5CE8"/>
    <w:rsid w:val="000F5DF9"/>
    <w:rsid w:val="000F62B3"/>
    <w:rsid w:val="000F6ACE"/>
    <w:rsid w:val="000F7627"/>
    <w:rsid w:val="000F782C"/>
    <w:rsid w:val="000F7BC9"/>
    <w:rsid w:val="00100365"/>
    <w:rsid w:val="00100B44"/>
    <w:rsid w:val="00100F56"/>
    <w:rsid w:val="00103118"/>
    <w:rsid w:val="00103FD5"/>
    <w:rsid w:val="00104450"/>
    <w:rsid w:val="00104649"/>
    <w:rsid w:val="0010476C"/>
    <w:rsid w:val="00104913"/>
    <w:rsid w:val="00104D87"/>
    <w:rsid w:val="00105061"/>
    <w:rsid w:val="001053E2"/>
    <w:rsid w:val="0010650B"/>
    <w:rsid w:val="001067C8"/>
    <w:rsid w:val="00111CA8"/>
    <w:rsid w:val="0011241D"/>
    <w:rsid w:val="001126C6"/>
    <w:rsid w:val="001129BB"/>
    <w:rsid w:val="001132A3"/>
    <w:rsid w:val="00113813"/>
    <w:rsid w:val="001148E6"/>
    <w:rsid w:val="00114DF0"/>
    <w:rsid w:val="00115360"/>
    <w:rsid w:val="00115AD5"/>
    <w:rsid w:val="00115D6C"/>
    <w:rsid w:val="00120B01"/>
    <w:rsid w:val="00120DCD"/>
    <w:rsid w:val="00120F0B"/>
    <w:rsid w:val="00120F66"/>
    <w:rsid w:val="00121258"/>
    <w:rsid w:val="00121430"/>
    <w:rsid w:val="001221D9"/>
    <w:rsid w:val="001230E5"/>
    <w:rsid w:val="0012405D"/>
    <w:rsid w:val="001241C6"/>
    <w:rsid w:val="00125AA9"/>
    <w:rsid w:val="00125D68"/>
    <w:rsid w:val="00126E3A"/>
    <w:rsid w:val="001272A7"/>
    <w:rsid w:val="00127941"/>
    <w:rsid w:val="00130860"/>
    <w:rsid w:val="001311FA"/>
    <w:rsid w:val="001311FE"/>
    <w:rsid w:val="001318D1"/>
    <w:rsid w:val="001321E3"/>
    <w:rsid w:val="00132DD2"/>
    <w:rsid w:val="00132FCA"/>
    <w:rsid w:val="00133182"/>
    <w:rsid w:val="001331C1"/>
    <w:rsid w:val="00133458"/>
    <w:rsid w:val="001334A6"/>
    <w:rsid w:val="00133E5E"/>
    <w:rsid w:val="001340FE"/>
    <w:rsid w:val="00134488"/>
    <w:rsid w:val="00134ABC"/>
    <w:rsid w:val="001351D8"/>
    <w:rsid w:val="0013521E"/>
    <w:rsid w:val="00135295"/>
    <w:rsid w:val="001353E7"/>
    <w:rsid w:val="00135F69"/>
    <w:rsid w:val="00136C95"/>
    <w:rsid w:val="00137024"/>
    <w:rsid w:val="00137C2A"/>
    <w:rsid w:val="001408B0"/>
    <w:rsid w:val="00140F38"/>
    <w:rsid w:val="001419BB"/>
    <w:rsid w:val="00142DE2"/>
    <w:rsid w:val="00143005"/>
    <w:rsid w:val="001439EC"/>
    <w:rsid w:val="00143B67"/>
    <w:rsid w:val="00143F83"/>
    <w:rsid w:val="001444BB"/>
    <w:rsid w:val="001449E9"/>
    <w:rsid w:val="001454FA"/>
    <w:rsid w:val="001462B7"/>
    <w:rsid w:val="001473DD"/>
    <w:rsid w:val="00147DE2"/>
    <w:rsid w:val="00147E21"/>
    <w:rsid w:val="001509DC"/>
    <w:rsid w:val="00150AC8"/>
    <w:rsid w:val="00151371"/>
    <w:rsid w:val="0015137C"/>
    <w:rsid w:val="00152FEE"/>
    <w:rsid w:val="001535C6"/>
    <w:rsid w:val="00153959"/>
    <w:rsid w:val="00153F2F"/>
    <w:rsid w:val="00154668"/>
    <w:rsid w:val="00154F6D"/>
    <w:rsid w:val="00154FB5"/>
    <w:rsid w:val="00155410"/>
    <w:rsid w:val="001569ED"/>
    <w:rsid w:val="00156B24"/>
    <w:rsid w:val="00156F7F"/>
    <w:rsid w:val="001570AD"/>
    <w:rsid w:val="001612B4"/>
    <w:rsid w:val="001615EB"/>
    <w:rsid w:val="00161899"/>
    <w:rsid w:val="0016197C"/>
    <w:rsid w:val="00162565"/>
    <w:rsid w:val="00162740"/>
    <w:rsid w:val="00163ECB"/>
    <w:rsid w:val="00164BFA"/>
    <w:rsid w:val="0016551B"/>
    <w:rsid w:val="00165630"/>
    <w:rsid w:val="00165EFE"/>
    <w:rsid w:val="00166139"/>
    <w:rsid w:val="001665F4"/>
    <w:rsid w:val="00166913"/>
    <w:rsid w:val="00166AE4"/>
    <w:rsid w:val="001671EE"/>
    <w:rsid w:val="001672AC"/>
    <w:rsid w:val="00167E21"/>
    <w:rsid w:val="00167E34"/>
    <w:rsid w:val="001711C3"/>
    <w:rsid w:val="00171249"/>
    <w:rsid w:val="001719CB"/>
    <w:rsid w:val="00171E62"/>
    <w:rsid w:val="0017227F"/>
    <w:rsid w:val="001723D9"/>
    <w:rsid w:val="001725CE"/>
    <w:rsid w:val="001727D4"/>
    <w:rsid w:val="00173661"/>
    <w:rsid w:val="00173834"/>
    <w:rsid w:val="0017399D"/>
    <w:rsid w:val="00173AB9"/>
    <w:rsid w:val="0017588E"/>
    <w:rsid w:val="00175F68"/>
    <w:rsid w:val="001760D3"/>
    <w:rsid w:val="001760DE"/>
    <w:rsid w:val="001767E8"/>
    <w:rsid w:val="00177093"/>
    <w:rsid w:val="00177C5B"/>
    <w:rsid w:val="001801D2"/>
    <w:rsid w:val="0018079C"/>
    <w:rsid w:val="00180BC7"/>
    <w:rsid w:val="00181154"/>
    <w:rsid w:val="001815C7"/>
    <w:rsid w:val="001828A4"/>
    <w:rsid w:val="00182D3A"/>
    <w:rsid w:val="00183050"/>
    <w:rsid w:val="00183C35"/>
    <w:rsid w:val="001844E2"/>
    <w:rsid w:val="00184AE5"/>
    <w:rsid w:val="00185995"/>
    <w:rsid w:val="00185E5F"/>
    <w:rsid w:val="00185EC3"/>
    <w:rsid w:val="0018706A"/>
    <w:rsid w:val="001907DC"/>
    <w:rsid w:val="00191812"/>
    <w:rsid w:val="00191E5B"/>
    <w:rsid w:val="001923D6"/>
    <w:rsid w:val="00193497"/>
    <w:rsid w:val="0019476A"/>
    <w:rsid w:val="00194E16"/>
    <w:rsid w:val="001950AC"/>
    <w:rsid w:val="001961E9"/>
    <w:rsid w:val="001962AB"/>
    <w:rsid w:val="001969EF"/>
    <w:rsid w:val="00197121"/>
    <w:rsid w:val="00197257"/>
    <w:rsid w:val="00197413"/>
    <w:rsid w:val="0019747E"/>
    <w:rsid w:val="00197ACB"/>
    <w:rsid w:val="00197B41"/>
    <w:rsid w:val="00197C6C"/>
    <w:rsid w:val="00197DBE"/>
    <w:rsid w:val="001A006F"/>
    <w:rsid w:val="001A00B7"/>
    <w:rsid w:val="001A00F3"/>
    <w:rsid w:val="001A10E6"/>
    <w:rsid w:val="001A1823"/>
    <w:rsid w:val="001A2187"/>
    <w:rsid w:val="001A26E2"/>
    <w:rsid w:val="001A2E3F"/>
    <w:rsid w:val="001A2F09"/>
    <w:rsid w:val="001A342F"/>
    <w:rsid w:val="001A35BB"/>
    <w:rsid w:val="001A3CFF"/>
    <w:rsid w:val="001A4441"/>
    <w:rsid w:val="001A45AE"/>
    <w:rsid w:val="001A45EF"/>
    <w:rsid w:val="001A4779"/>
    <w:rsid w:val="001A49DD"/>
    <w:rsid w:val="001A4E76"/>
    <w:rsid w:val="001A5435"/>
    <w:rsid w:val="001A588A"/>
    <w:rsid w:val="001A5BBA"/>
    <w:rsid w:val="001A5CAA"/>
    <w:rsid w:val="001A6C2B"/>
    <w:rsid w:val="001A6D76"/>
    <w:rsid w:val="001A708D"/>
    <w:rsid w:val="001A7C66"/>
    <w:rsid w:val="001B0571"/>
    <w:rsid w:val="001B0C59"/>
    <w:rsid w:val="001B1158"/>
    <w:rsid w:val="001B175A"/>
    <w:rsid w:val="001B2E54"/>
    <w:rsid w:val="001B39B1"/>
    <w:rsid w:val="001B3C10"/>
    <w:rsid w:val="001B4575"/>
    <w:rsid w:val="001B4C56"/>
    <w:rsid w:val="001B516E"/>
    <w:rsid w:val="001B78AE"/>
    <w:rsid w:val="001C0975"/>
    <w:rsid w:val="001C127B"/>
    <w:rsid w:val="001C13C6"/>
    <w:rsid w:val="001C1421"/>
    <w:rsid w:val="001C1A91"/>
    <w:rsid w:val="001C22C8"/>
    <w:rsid w:val="001C2FE9"/>
    <w:rsid w:val="001C346E"/>
    <w:rsid w:val="001C3597"/>
    <w:rsid w:val="001C362F"/>
    <w:rsid w:val="001C36C0"/>
    <w:rsid w:val="001C485B"/>
    <w:rsid w:val="001C4E92"/>
    <w:rsid w:val="001C5628"/>
    <w:rsid w:val="001C5B2E"/>
    <w:rsid w:val="001C615B"/>
    <w:rsid w:val="001C6312"/>
    <w:rsid w:val="001C67D8"/>
    <w:rsid w:val="001C6A37"/>
    <w:rsid w:val="001C6BAD"/>
    <w:rsid w:val="001C6BB5"/>
    <w:rsid w:val="001C6F68"/>
    <w:rsid w:val="001C77BB"/>
    <w:rsid w:val="001C7862"/>
    <w:rsid w:val="001C7F14"/>
    <w:rsid w:val="001C7F2D"/>
    <w:rsid w:val="001D1871"/>
    <w:rsid w:val="001D48D1"/>
    <w:rsid w:val="001D4D93"/>
    <w:rsid w:val="001D5253"/>
    <w:rsid w:val="001D52B9"/>
    <w:rsid w:val="001D55BA"/>
    <w:rsid w:val="001D5E61"/>
    <w:rsid w:val="001D6C0D"/>
    <w:rsid w:val="001D70D4"/>
    <w:rsid w:val="001D7C36"/>
    <w:rsid w:val="001E04BF"/>
    <w:rsid w:val="001E0570"/>
    <w:rsid w:val="001E10C0"/>
    <w:rsid w:val="001E1295"/>
    <w:rsid w:val="001E19EE"/>
    <w:rsid w:val="001E24CC"/>
    <w:rsid w:val="001E271D"/>
    <w:rsid w:val="001E34E4"/>
    <w:rsid w:val="001E3730"/>
    <w:rsid w:val="001E3AB1"/>
    <w:rsid w:val="001E3D3B"/>
    <w:rsid w:val="001E4941"/>
    <w:rsid w:val="001E52CA"/>
    <w:rsid w:val="001E546F"/>
    <w:rsid w:val="001E5C49"/>
    <w:rsid w:val="001E5CD1"/>
    <w:rsid w:val="001E5CD7"/>
    <w:rsid w:val="001E5D54"/>
    <w:rsid w:val="001E603E"/>
    <w:rsid w:val="001E6791"/>
    <w:rsid w:val="001E72B3"/>
    <w:rsid w:val="001E73DD"/>
    <w:rsid w:val="001E7FE6"/>
    <w:rsid w:val="001F00B6"/>
    <w:rsid w:val="001F024C"/>
    <w:rsid w:val="001F0376"/>
    <w:rsid w:val="001F0671"/>
    <w:rsid w:val="001F09DB"/>
    <w:rsid w:val="001F11EA"/>
    <w:rsid w:val="001F14D4"/>
    <w:rsid w:val="001F17A5"/>
    <w:rsid w:val="001F1E33"/>
    <w:rsid w:val="001F231D"/>
    <w:rsid w:val="001F2346"/>
    <w:rsid w:val="001F253E"/>
    <w:rsid w:val="001F26FD"/>
    <w:rsid w:val="001F3F09"/>
    <w:rsid w:val="001F3F25"/>
    <w:rsid w:val="001F3FD4"/>
    <w:rsid w:val="001F4612"/>
    <w:rsid w:val="001F4856"/>
    <w:rsid w:val="001F4B25"/>
    <w:rsid w:val="001F4C52"/>
    <w:rsid w:val="001F4E6B"/>
    <w:rsid w:val="001F5695"/>
    <w:rsid w:val="001F64D0"/>
    <w:rsid w:val="001F6F2C"/>
    <w:rsid w:val="001F6F60"/>
    <w:rsid w:val="001F754B"/>
    <w:rsid w:val="001F7940"/>
    <w:rsid w:val="001F7A76"/>
    <w:rsid w:val="001F7BCE"/>
    <w:rsid w:val="002002F0"/>
    <w:rsid w:val="00200BD4"/>
    <w:rsid w:val="00200EEB"/>
    <w:rsid w:val="00200F1B"/>
    <w:rsid w:val="0020149F"/>
    <w:rsid w:val="002018EB"/>
    <w:rsid w:val="00201B3B"/>
    <w:rsid w:val="00201C84"/>
    <w:rsid w:val="00202216"/>
    <w:rsid w:val="002022BD"/>
    <w:rsid w:val="002023B1"/>
    <w:rsid w:val="00202712"/>
    <w:rsid w:val="002029AB"/>
    <w:rsid w:val="002030FA"/>
    <w:rsid w:val="0020331F"/>
    <w:rsid w:val="002036E7"/>
    <w:rsid w:val="002037C0"/>
    <w:rsid w:val="00203885"/>
    <w:rsid w:val="00204161"/>
    <w:rsid w:val="00205EAA"/>
    <w:rsid w:val="0020608D"/>
    <w:rsid w:val="00206130"/>
    <w:rsid w:val="002067E1"/>
    <w:rsid w:val="0020699F"/>
    <w:rsid w:val="0020773F"/>
    <w:rsid w:val="00210063"/>
    <w:rsid w:val="0021013E"/>
    <w:rsid w:val="00210279"/>
    <w:rsid w:val="0021089E"/>
    <w:rsid w:val="002109A5"/>
    <w:rsid w:val="002109D8"/>
    <w:rsid w:val="00210D6B"/>
    <w:rsid w:val="002115E0"/>
    <w:rsid w:val="00211BD4"/>
    <w:rsid w:val="002126C2"/>
    <w:rsid w:val="002126E2"/>
    <w:rsid w:val="00212B76"/>
    <w:rsid w:val="00212E8E"/>
    <w:rsid w:val="002133B6"/>
    <w:rsid w:val="0021405E"/>
    <w:rsid w:val="0021445C"/>
    <w:rsid w:val="002148F2"/>
    <w:rsid w:val="002148FB"/>
    <w:rsid w:val="002153B5"/>
    <w:rsid w:val="0021550F"/>
    <w:rsid w:val="00215904"/>
    <w:rsid w:val="00215D59"/>
    <w:rsid w:val="002163BF"/>
    <w:rsid w:val="00216597"/>
    <w:rsid w:val="002170AF"/>
    <w:rsid w:val="002172F9"/>
    <w:rsid w:val="00217A8B"/>
    <w:rsid w:val="00220002"/>
    <w:rsid w:val="00220517"/>
    <w:rsid w:val="00220570"/>
    <w:rsid w:val="00221EB9"/>
    <w:rsid w:val="00221F42"/>
    <w:rsid w:val="002226C6"/>
    <w:rsid w:val="002227DD"/>
    <w:rsid w:val="00222CB6"/>
    <w:rsid w:val="00222E44"/>
    <w:rsid w:val="00223115"/>
    <w:rsid w:val="00223529"/>
    <w:rsid w:val="002235F8"/>
    <w:rsid w:val="00223DCC"/>
    <w:rsid w:val="00224002"/>
    <w:rsid w:val="0022460F"/>
    <w:rsid w:val="00224629"/>
    <w:rsid w:val="002250C9"/>
    <w:rsid w:val="00225669"/>
    <w:rsid w:val="00226835"/>
    <w:rsid w:val="00226D36"/>
    <w:rsid w:val="00227196"/>
    <w:rsid w:val="0022745C"/>
    <w:rsid w:val="00227605"/>
    <w:rsid w:val="002279A7"/>
    <w:rsid w:val="00227B46"/>
    <w:rsid w:val="00227E0E"/>
    <w:rsid w:val="0023142B"/>
    <w:rsid w:val="00231A0B"/>
    <w:rsid w:val="00231B79"/>
    <w:rsid w:val="00232039"/>
    <w:rsid w:val="0023293A"/>
    <w:rsid w:val="00233267"/>
    <w:rsid w:val="00233279"/>
    <w:rsid w:val="0023334F"/>
    <w:rsid w:val="00233A6B"/>
    <w:rsid w:val="00233CA4"/>
    <w:rsid w:val="00234120"/>
    <w:rsid w:val="00234170"/>
    <w:rsid w:val="002356FB"/>
    <w:rsid w:val="0023571B"/>
    <w:rsid w:val="00235E98"/>
    <w:rsid w:val="00235FE8"/>
    <w:rsid w:val="002362D0"/>
    <w:rsid w:val="0023631A"/>
    <w:rsid w:val="002367B8"/>
    <w:rsid w:val="00236B07"/>
    <w:rsid w:val="00236C89"/>
    <w:rsid w:val="0023758F"/>
    <w:rsid w:val="0023789A"/>
    <w:rsid w:val="0024208B"/>
    <w:rsid w:val="00242667"/>
    <w:rsid w:val="0024283D"/>
    <w:rsid w:val="00242D22"/>
    <w:rsid w:val="00243392"/>
    <w:rsid w:val="00243C5E"/>
    <w:rsid w:val="0024420A"/>
    <w:rsid w:val="00244513"/>
    <w:rsid w:val="002447DC"/>
    <w:rsid w:val="002450F4"/>
    <w:rsid w:val="002455DC"/>
    <w:rsid w:val="00246701"/>
    <w:rsid w:val="00246AAE"/>
    <w:rsid w:val="00246D9E"/>
    <w:rsid w:val="00247141"/>
    <w:rsid w:val="00247677"/>
    <w:rsid w:val="00250996"/>
    <w:rsid w:val="002509AC"/>
    <w:rsid w:val="00250C87"/>
    <w:rsid w:val="002512FA"/>
    <w:rsid w:val="002514D3"/>
    <w:rsid w:val="00251B90"/>
    <w:rsid w:val="00251E22"/>
    <w:rsid w:val="0025231A"/>
    <w:rsid w:val="00252488"/>
    <w:rsid w:val="00252B00"/>
    <w:rsid w:val="002534CD"/>
    <w:rsid w:val="00253558"/>
    <w:rsid w:val="0025396D"/>
    <w:rsid w:val="00253AF5"/>
    <w:rsid w:val="00253E8D"/>
    <w:rsid w:val="00253F01"/>
    <w:rsid w:val="0025441A"/>
    <w:rsid w:val="002545E9"/>
    <w:rsid w:val="00255B7C"/>
    <w:rsid w:val="00255D3C"/>
    <w:rsid w:val="00255F72"/>
    <w:rsid w:val="0025628A"/>
    <w:rsid w:val="0025660E"/>
    <w:rsid w:val="00257302"/>
    <w:rsid w:val="00257364"/>
    <w:rsid w:val="0025763E"/>
    <w:rsid w:val="002577B9"/>
    <w:rsid w:val="00257AC5"/>
    <w:rsid w:val="00257E3F"/>
    <w:rsid w:val="002604FA"/>
    <w:rsid w:val="002608D2"/>
    <w:rsid w:val="00260B51"/>
    <w:rsid w:val="00260C3E"/>
    <w:rsid w:val="00260F9D"/>
    <w:rsid w:val="00261233"/>
    <w:rsid w:val="00261EF1"/>
    <w:rsid w:val="00262750"/>
    <w:rsid w:val="0026355D"/>
    <w:rsid w:val="002635B3"/>
    <w:rsid w:val="0026378B"/>
    <w:rsid w:val="00264464"/>
    <w:rsid w:val="002651C8"/>
    <w:rsid w:val="0026531B"/>
    <w:rsid w:val="0026555A"/>
    <w:rsid w:val="00265C70"/>
    <w:rsid w:val="00265D7D"/>
    <w:rsid w:val="002665B4"/>
    <w:rsid w:val="0026756E"/>
    <w:rsid w:val="00267587"/>
    <w:rsid w:val="0026776A"/>
    <w:rsid w:val="00270E8A"/>
    <w:rsid w:val="00271087"/>
    <w:rsid w:val="002710B3"/>
    <w:rsid w:val="00271308"/>
    <w:rsid w:val="0027180A"/>
    <w:rsid w:val="00271CD4"/>
    <w:rsid w:val="00272070"/>
    <w:rsid w:val="002721CC"/>
    <w:rsid w:val="002732BA"/>
    <w:rsid w:val="002739E6"/>
    <w:rsid w:val="00274298"/>
    <w:rsid w:val="00274639"/>
    <w:rsid w:val="00274782"/>
    <w:rsid w:val="0027480C"/>
    <w:rsid w:val="00274E68"/>
    <w:rsid w:val="0027588C"/>
    <w:rsid w:val="00275D2D"/>
    <w:rsid w:val="00276129"/>
    <w:rsid w:val="002765BC"/>
    <w:rsid w:val="002775FC"/>
    <w:rsid w:val="0027764A"/>
    <w:rsid w:val="00277A13"/>
    <w:rsid w:val="002802DE"/>
    <w:rsid w:val="002804C6"/>
    <w:rsid w:val="002806AE"/>
    <w:rsid w:val="00280ACD"/>
    <w:rsid w:val="00280E67"/>
    <w:rsid w:val="002811FF"/>
    <w:rsid w:val="002814B3"/>
    <w:rsid w:val="00281733"/>
    <w:rsid w:val="00281BDA"/>
    <w:rsid w:val="00281F47"/>
    <w:rsid w:val="00282125"/>
    <w:rsid w:val="002822C8"/>
    <w:rsid w:val="0028236B"/>
    <w:rsid w:val="002823B2"/>
    <w:rsid w:val="00282416"/>
    <w:rsid w:val="002831C6"/>
    <w:rsid w:val="002838E7"/>
    <w:rsid w:val="00283FCF"/>
    <w:rsid w:val="00284BF0"/>
    <w:rsid w:val="00284CFC"/>
    <w:rsid w:val="002856B5"/>
    <w:rsid w:val="002862B1"/>
    <w:rsid w:val="00286CAB"/>
    <w:rsid w:val="0028700C"/>
    <w:rsid w:val="00287D95"/>
    <w:rsid w:val="00287DAA"/>
    <w:rsid w:val="002910DF"/>
    <w:rsid w:val="002911FC"/>
    <w:rsid w:val="002912D2"/>
    <w:rsid w:val="00291DF8"/>
    <w:rsid w:val="00291E7D"/>
    <w:rsid w:val="00292513"/>
    <w:rsid w:val="00292815"/>
    <w:rsid w:val="00292B48"/>
    <w:rsid w:val="00292CF6"/>
    <w:rsid w:val="00292E6A"/>
    <w:rsid w:val="0029337B"/>
    <w:rsid w:val="00293609"/>
    <w:rsid w:val="002938D4"/>
    <w:rsid w:val="00293900"/>
    <w:rsid w:val="00293C69"/>
    <w:rsid w:val="00293EBA"/>
    <w:rsid w:val="0029410C"/>
    <w:rsid w:val="0029420D"/>
    <w:rsid w:val="002945F1"/>
    <w:rsid w:val="00294DD0"/>
    <w:rsid w:val="00295582"/>
    <w:rsid w:val="0029586B"/>
    <w:rsid w:val="00295A03"/>
    <w:rsid w:val="002965E2"/>
    <w:rsid w:val="0029693D"/>
    <w:rsid w:val="00296954"/>
    <w:rsid w:val="00296DF5"/>
    <w:rsid w:val="002970B3"/>
    <w:rsid w:val="0029730B"/>
    <w:rsid w:val="0029734B"/>
    <w:rsid w:val="0029748A"/>
    <w:rsid w:val="00297BD0"/>
    <w:rsid w:val="00297D21"/>
    <w:rsid w:val="002A0234"/>
    <w:rsid w:val="002A0BE8"/>
    <w:rsid w:val="002A1026"/>
    <w:rsid w:val="002A1842"/>
    <w:rsid w:val="002A201C"/>
    <w:rsid w:val="002A265C"/>
    <w:rsid w:val="002A2AF8"/>
    <w:rsid w:val="002A3FCC"/>
    <w:rsid w:val="002A429F"/>
    <w:rsid w:val="002A47EE"/>
    <w:rsid w:val="002A6934"/>
    <w:rsid w:val="002A6CC8"/>
    <w:rsid w:val="002A74CF"/>
    <w:rsid w:val="002A7ECF"/>
    <w:rsid w:val="002B0708"/>
    <w:rsid w:val="002B0919"/>
    <w:rsid w:val="002B0F10"/>
    <w:rsid w:val="002B115B"/>
    <w:rsid w:val="002B1276"/>
    <w:rsid w:val="002B1B4D"/>
    <w:rsid w:val="002B24E8"/>
    <w:rsid w:val="002B2C1B"/>
    <w:rsid w:val="002B421E"/>
    <w:rsid w:val="002B4AE2"/>
    <w:rsid w:val="002B4D10"/>
    <w:rsid w:val="002B4F0C"/>
    <w:rsid w:val="002B5B7D"/>
    <w:rsid w:val="002B5BE0"/>
    <w:rsid w:val="002B60F4"/>
    <w:rsid w:val="002B61EC"/>
    <w:rsid w:val="002B6659"/>
    <w:rsid w:val="002C05BD"/>
    <w:rsid w:val="002C09FF"/>
    <w:rsid w:val="002C150F"/>
    <w:rsid w:val="002C1CCB"/>
    <w:rsid w:val="002C241B"/>
    <w:rsid w:val="002C2855"/>
    <w:rsid w:val="002C30D9"/>
    <w:rsid w:val="002C35B4"/>
    <w:rsid w:val="002C3BED"/>
    <w:rsid w:val="002C47AA"/>
    <w:rsid w:val="002C4CBB"/>
    <w:rsid w:val="002C50F8"/>
    <w:rsid w:val="002C572A"/>
    <w:rsid w:val="002C57A7"/>
    <w:rsid w:val="002C5F20"/>
    <w:rsid w:val="002C61B9"/>
    <w:rsid w:val="002C70CA"/>
    <w:rsid w:val="002C7EDA"/>
    <w:rsid w:val="002D0EED"/>
    <w:rsid w:val="002D1010"/>
    <w:rsid w:val="002D1053"/>
    <w:rsid w:val="002D21B4"/>
    <w:rsid w:val="002D230D"/>
    <w:rsid w:val="002D2B08"/>
    <w:rsid w:val="002D38C7"/>
    <w:rsid w:val="002D42FE"/>
    <w:rsid w:val="002D4A6F"/>
    <w:rsid w:val="002D4EEF"/>
    <w:rsid w:val="002D536F"/>
    <w:rsid w:val="002D6131"/>
    <w:rsid w:val="002D673D"/>
    <w:rsid w:val="002D692F"/>
    <w:rsid w:val="002D73D5"/>
    <w:rsid w:val="002D7B63"/>
    <w:rsid w:val="002D7D06"/>
    <w:rsid w:val="002E0923"/>
    <w:rsid w:val="002E0961"/>
    <w:rsid w:val="002E0C12"/>
    <w:rsid w:val="002E11FE"/>
    <w:rsid w:val="002E1562"/>
    <w:rsid w:val="002E17E0"/>
    <w:rsid w:val="002E1FF8"/>
    <w:rsid w:val="002E29C2"/>
    <w:rsid w:val="002E4222"/>
    <w:rsid w:val="002E4E86"/>
    <w:rsid w:val="002E4EC1"/>
    <w:rsid w:val="002E51BC"/>
    <w:rsid w:val="002E5759"/>
    <w:rsid w:val="002E59E4"/>
    <w:rsid w:val="002E602F"/>
    <w:rsid w:val="002E6780"/>
    <w:rsid w:val="002E67A0"/>
    <w:rsid w:val="002E6CD6"/>
    <w:rsid w:val="002E71B9"/>
    <w:rsid w:val="002E73CA"/>
    <w:rsid w:val="002E7DA2"/>
    <w:rsid w:val="002E7E79"/>
    <w:rsid w:val="002F09F3"/>
    <w:rsid w:val="002F0E38"/>
    <w:rsid w:val="002F0E7F"/>
    <w:rsid w:val="002F0F29"/>
    <w:rsid w:val="002F1232"/>
    <w:rsid w:val="002F1415"/>
    <w:rsid w:val="002F1860"/>
    <w:rsid w:val="002F19B5"/>
    <w:rsid w:val="002F1ECE"/>
    <w:rsid w:val="002F3118"/>
    <w:rsid w:val="002F346D"/>
    <w:rsid w:val="002F3AEF"/>
    <w:rsid w:val="002F4B7F"/>
    <w:rsid w:val="002F5259"/>
    <w:rsid w:val="002F5B94"/>
    <w:rsid w:val="002F5F04"/>
    <w:rsid w:val="002F6454"/>
    <w:rsid w:val="002F74DA"/>
    <w:rsid w:val="002F7A28"/>
    <w:rsid w:val="00300CF8"/>
    <w:rsid w:val="0030291D"/>
    <w:rsid w:val="00302E75"/>
    <w:rsid w:val="003031E5"/>
    <w:rsid w:val="00303214"/>
    <w:rsid w:val="00304229"/>
    <w:rsid w:val="00304615"/>
    <w:rsid w:val="0030483B"/>
    <w:rsid w:val="00304AAD"/>
    <w:rsid w:val="00304B8A"/>
    <w:rsid w:val="00304C54"/>
    <w:rsid w:val="00304F5A"/>
    <w:rsid w:val="003050BB"/>
    <w:rsid w:val="00305323"/>
    <w:rsid w:val="0030533A"/>
    <w:rsid w:val="00305820"/>
    <w:rsid w:val="0030637A"/>
    <w:rsid w:val="00306F03"/>
    <w:rsid w:val="00306F5F"/>
    <w:rsid w:val="003070D5"/>
    <w:rsid w:val="00307486"/>
    <w:rsid w:val="00307A49"/>
    <w:rsid w:val="00307B6B"/>
    <w:rsid w:val="0031000A"/>
    <w:rsid w:val="003100BF"/>
    <w:rsid w:val="003104B5"/>
    <w:rsid w:val="00311462"/>
    <w:rsid w:val="003128C8"/>
    <w:rsid w:val="0031343C"/>
    <w:rsid w:val="00313917"/>
    <w:rsid w:val="00313D6F"/>
    <w:rsid w:val="0031489B"/>
    <w:rsid w:val="00314EE7"/>
    <w:rsid w:val="003155C0"/>
    <w:rsid w:val="003163B4"/>
    <w:rsid w:val="00316E8F"/>
    <w:rsid w:val="00316F2B"/>
    <w:rsid w:val="00317384"/>
    <w:rsid w:val="003175A3"/>
    <w:rsid w:val="00317649"/>
    <w:rsid w:val="00317C79"/>
    <w:rsid w:val="003201AA"/>
    <w:rsid w:val="00320305"/>
    <w:rsid w:val="00320911"/>
    <w:rsid w:val="00321328"/>
    <w:rsid w:val="0032149B"/>
    <w:rsid w:val="003215C6"/>
    <w:rsid w:val="00321A84"/>
    <w:rsid w:val="003222CC"/>
    <w:rsid w:val="00322E5E"/>
    <w:rsid w:val="00322EDF"/>
    <w:rsid w:val="00322EF0"/>
    <w:rsid w:val="003230C9"/>
    <w:rsid w:val="003232C2"/>
    <w:rsid w:val="00323345"/>
    <w:rsid w:val="003233F5"/>
    <w:rsid w:val="00323C7B"/>
    <w:rsid w:val="0032437A"/>
    <w:rsid w:val="00324E16"/>
    <w:rsid w:val="0032525B"/>
    <w:rsid w:val="00325794"/>
    <w:rsid w:val="00325D84"/>
    <w:rsid w:val="0032622D"/>
    <w:rsid w:val="0032639B"/>
    <w:rsid w:val="00326942"/>
    <w:rsid w:val="00326A94"/>
    <w:rsid w:val="00327081"/>
    <w:rsid w:val="003279CA"/>
    <w:rsid w:val="00327A6C"/>
    <w:rsid w:val="003300B7"/>
    <w:rsid w:val="0033027D"/>
    <w:rsid w:val="003302C2"/>
    <w:rsid w:val="00330399"/>
    <w:rsid w:val="00331155"/>
    <w:rsid w:val="003320E0"/>
    <w:rsid w:val="00332B24"/>
    <w:rsid w:val="00332E17"/>
    <w:rsid w:val="00333017"/>
    <w:rsid w:val="003333C6"/>
    <w:rsid w:val="00333D82"/>
    <w:rsid w:val="00334A8C"/>
    <w:rsid w:val="00335507"/>
    <w:rsid w:val="00336408"/>
    <w:rsid w:val="00336C22"/>
    <w:rsid w:val="00337026"/>
    <w:rsid w:val="00337185"/>
    <w:rsid w:val="0033721D"/>
    <w:rsid w:val="00337401"/>
    <w:rsid w:val="00337701"/>
    <w:rsid w:val="00337705"/>
    <w:rsid w:val="0033797D"/>
    <w:rsid w:val="003409DA"/>
    <w:rsid w:val="00341C18"/>
    <w:rsid w:val="00341D36"/>
    <w:rsid w:val="00341E81"/>
    <w:rsid w:val="00342110"/>
    <w:rsid w:val="003424E9"/>
    <w:rsid w:val="00342E2B"/>
    <w:rsid w:val="003437AF"/>
    <w:rsid w:val="00343C80"/>
    <w:rsid w:val="003443E1"/>
    <w:rsid w:val="0034468F"/>
    <w:rsid w:val="00344889"/>
    <w:rsid w:val="00344EA3"/>
    <w:rsid w:val="003454C2"/>
    <w:rsid w:val="00345B93"/>
    <w:rsid w:val="00347402"/>
    <w:rsid w:val="00347B65"/>
    <w:rsid w:val="00347E0E"/>
    <w:rsid w:val="00347F0A"/>
    <w:rsid w:val="003503CB"/>
    <w:rsid w:val="00350669"/>
    <w:rsid w:val="00350ED0"/>
    <w:rsid w:val="0035224F"/>
    <w:rsid w:val="00352646"/>
    <w:rsid w:val="00352862"/>
    <w:rsid w:val="0035441E"/>
    <w:rsid w:val="00354842"/>
    <w:rsid w:val="00354C79"/>
    <w:rsid w:val="00355432"/>
    <w:rsid w:val="00355969"/>
    <w:rsid w:val="00355C45"/>
    <w:rsid w:val="003560B2"/>
    <w:rsid w:val="00356105"/>
    <w:rsid w:val="0035628D"/>
    <w:rsid w:val="00356435"/>
    <w:rsid w:val="003565CA"/>
    <w:rsid w:val="00357320"/>
    <w:rsid w:val="00357724"/>
    <w:rsid w:val="00357FB6"/>
    <w:rsid w:val="00360C37"/>
    <w:rsid w:val="00361763"/>
    <w:rsid w:val="003625F4"/>
    <w:rsid w:val="00362814"/>
    <w:rsid w:val="003628FA"/>
    <w:rsid w:val="0036311D"/>
    <w:rsid w:val="003634A0"/>
    <w:rsid w:val="003638FC"/>
    <w:rsid w:val="00363994"/>
    <w:rsid w:val="00363A59"/>
    <w:rsid w:val="00363EEA"/>
    <w:rsid w:val="0036409A"/>
    <w:rsid w:val="0036484B"/>
    <w:rsid w:val="003649DA"/>
    <w:rsid w:val="00364D37"/>
    <w:rsid w:val="00364DCA"/>
    <w:rsid w:val="00365DDA"/>
    <w:rsid w:val="003664E3"/>
    <w:rsid w:val="00366629"/>
    <w:rsid w:val="003666BF"/>
    <w:rsid w:val="003669CE"/>
    <w:rsid w:val="00367258"/>
    <w:rsid w:val="003675EF"/>
    <w:rsid w:val="003678AE"/>
    <w:rsid w:val="00367D58"/>
    <w:rsid w:val="0037036F"/>
    <w:rsid w:val="00370562"/>
    <w:rsid w:val="003707CA"/>
    <w:rsid w:val="00370817"/>
    <w:rsid w:val="00370FD6"/>
    <w:rsid w:val="0037179F"/>
    <w:rsid w:val="00371A6E"/>
    <w:rsid w:val="00373B26"/>
    <w:rsid w:val="003742AD"/>
    <w:rsid w:val="0037461B"/>
    <w:rsid w:val="00374B7C"/>
    <w:rsid w:val="003752EE"/>
    <w:rsid w:val="003754F2"/>
    <w:rsid w:val="00375A7B"/>
    <w:rsid w:val="00375F07"/>
    <w:rsid w:val="0037638B"/>
    <w:rsid w:val="00376CC1"/>
    <w:rsid w:val="00377164"/>
    <w:rsid w:val="00377B16"/>
    <w:rsid w:val="00377B34"/>
    <w:rsid w:val="003801DE"/>
    <w:rsid w:val="003804B4"/>
    <w:rsid w:val="003806A2"/>
    <w:rsid w:val="003809EB"/>
    <w:rsid w:val="0038137B"/>
    <w:rsid w:val="003826C7"/>
    <w:rsid w:val="00382B50"/>
    <w:rsid w:val="00382F63"/>
    <w:rsid w:val="0038326A"/>
    <w:rsid w:val="0038338E"/>
    <w:rsid w:val="0038395D"/>
    <w:rsid w:val="00383A2D"/>
    <w:rsid w:val="00383CBE"/>
    <w:rsid w:val="00384422"/>
    <w:rsid w:val="0038489C"/>
    <w:rsid w:val="00384E4E"/>
    <w:rsid w:val="00385059"/>
    <w:rsid w:val="00385D31"/>
    <w:rsid w:val="00386148"/>
    <w:rsid w:val="00386C91"/>
    <w:rsid w:val="00386DA0"/>
    <w:rsid w:val="0038749F"/>
    <w:rsid w:val="00387A13"/>
    <w:rsid w:val="00387A9C"/>
    <w:rsid w:val="00387AA8"/>
    <w:rsid w:val="00387F38"/>
    <w:rsid w:val="00387F40"/>
    <w:rsid w:val="00390587"/>
    <w:rsid w:val="003907D2"/>
    <w:rsid w:val="003918F8"/>
    <w:rsid w:val="00391A8F"/>
    <w:rsid w:val="003920B3"/>
    <w:rsid w:val="003928A3"/>
    <w:rsid w:val="00392CFD"/>
    <w:rsid w:val="00393216"/>
    <w:rsid w:val="0039355D"/>
    <w:rsid w:val="003939CA"/>
    <w:rsid w:val="00395AD9"/>
    <w:rsid w:val="00395C3D"/>
    <w:rsid w:val="0039623C"/>
    <w:rsid w:val="00396240"/>
    <w:rsid w:val="00396DA7"/>
    <w:rsid w:val="00396FA6"/>
    <w:rsid w:val="00397152"/>
    <w:rsid w:val="00397594"/>
    <w:rsid w:val="00397C99"/>
    <w:rsid w:val="003A022A"/>
    <w:rsid w:val="003A02AF"/>
    <w:rsid w:val="003A08B3"/>
    <w:rsid w:val="003A0A1D"/>
    <w:rsid w:val="003A104C"/>
    <w:rsid w:val="003A1981"/>
    <w:rsid w:val="003A1D52"/>
    <w:rsid w:val="003A1F11"/>
    <w:rsid w:val="003A246D"/>
    <w:rsid w:val="003A28AE"/>
    <w:rsid w:val="003A2CCC"/>
    <w:rsid w:val="003A2D92"/>
    <w:rsid w:val="003A3221"/>
    <w:rsid w:val="003A3B57"/>
    <w:rsid w:val="003A3B89"/>
    <w:rsid w:val="003A3E87"/>
    <w:rsid w:val="003A4448"/>
    <w:rsid w:val="003A4BD1"/>
    <w:rsid w:val="003A51B2"/>
    <w:rsid w:val="003A5397"/>
    <w:rsid w:val="003A74E2"/>
    <w:rsid w:val="003A7702"/>
    <w:rsid w:val="003A7A9E"/>
    <w:rsid w:val="003A7B05"/>
    <w:rsid w:val="003A7D63"/>
    <w:rsid w:val="003B03FB"/>
    <w:rsid w:val="003B073C"/>
    <w:rsid w:val="003B1EE8"/>
    <w:rsid w:val="003B2CDE"/>
    <w:rsid w:val="003B30A6"/>
    <w:rsid w:val="003B3499"/>
    <w:rsid w:val="003B3C08"/>
    <w:rsid w:val="003B42F1"/>
    <w:rsid w:val="003B4A6E"/>
    <w:rsid w:val="003B515E"/>
    <w:rsid w:val="003B74F2"/>
    <w:rsid w:val="003B7585"/>
    <w:rsid w:val="003B7B36"/>
    <w:rsid w:val="003B7E53"/>
    <w:rsid w:val="003C0318"/>
    <w:rsid w:val="003C0DC6"/>
    <w:rsid w:val="003C0E78"/>
    <w:rsid w:val="003C18C3"/>
    <w:rsid w:val="003C2B5A"/>
    <w:rsid w:val="003C378F"/>
    <w:rsid w:val="003C37D6"/>
    <w:rsid w:val="003C381B"/>
    <w:rsid w:val="003C3E85"/>
    <w:rsid w:val="003C3F22"/>
    <w:rsid w:val="003C47B0"/>
    <w:rsid w:val="003C5FD1"/>
    <w:rsid w:val="003C6702"/>
    <w:rsid w:val="003C67C4"/>
    <w:rsid w:val="003C6AC4"/>
    <w:rsid w:val="003C6DA6"/>
    <w:rsid w:val="003C73AF"/>
    <w:rsid w:val="003C76F7"/>
    <w:rsid w:val="003C7D12"/>
    <w:rsid w:val="003C7D6B"/>
    <w:rsid w:val="003D01D7"/>
    <w:rsid w:val="003D03DD"/>
    <w:rsid w:val="003D04ED"/>
    <w:rsid w:val="003D0CE8"/>
    <w:rsid w:val="003D1417"/>
    <w:rsid w:val="003D1652"/>
    <w:rsid w:val="003D1A70"/>
    <w:rsid w:val="003D1CF3"/>
    <w:rsid w:val="003D20F1"/>
    <w:rsid w:val="003D239E"/>
    <w:rsid w:val="003D33BD"/>
    <w:rsid w:val="003D35B2"/>
    <w:rsid w:val="003D4153"/>
    <w:rsid w:val="003D4695"/>
    <w:rsid w:val="003D47CF"/>
    <w:rsid w:val="003D48EE"/>
    <w:rsid w:val="003D4D34"/>
    <w:rsid w:val="003D5260"/>
    <w:rsid w:val="003D57E3"/>
    <w:rsid w:val="003D5DB9"/>
    <w:rsid w:val="003D6700"/>
    <w:rsid w:val="003D7641"/>
    <w:rsid w:val="003D783C"/>
    <w:rsid w:val="003D7BFA"/>
    <w:rsid w:val="003E0069"/>
    <w:rsid w:val="003E1305"/>
    <w:rsid w:val="003E1C3D"/>
    <w:rsid w:val="003E1DE2"/>
    <w:rsid w:val="003E294C"/>
    <w:rsid w:val="003E3A9F"/>
    <w:rsid w:val="003E4434"/>
    <w:rsid w:val="003E47DA"/>
    <w:rsid w:val="003E4853"/>
    <w:rsid w:val="003E5597"/>
    <w:rsid w:val="003E5BE8"/>
    <w:rsid w:val="003E5C46"/>
    <w:rsid w:val="003E6C00"/>
    <w:rsid w:val="003E7C2D"/>
    <w:rsid w:val="003F1544"/>
    <w:rsid w:val="003F1949"/>
    <w:rsid w:val="003F2256"/>
    <w:rsid w:val="003F24D6"/>
    <w:rsid w:val="003F27C7"/>
    <w:rsid w:val="003F2989"/>
    <w:rsid w:val="003F2CCB"/>
    <w:rsid w:val="003F2FFA"/>
    <w:rsid w:val="003F3260"/>
    <w:rsid w:val="003F364F"/>
    <w:rsid w:val="003F38E5"/>
    <w:rsid w:val="003F3B16"/>
    <w:rsid w:val="003F42AF"/>
    <w:rsid w:val="003F42D8"/>
    <w:rsid w:val="003F4F74"/>
    <w:rsid w:val="003F553B"/>
    <w:rsid w:val="003F5F27"/>
    <w:rsid w:val="003F6016"/>
    <w:rsid w:val="003F6508"/>
    <w:rsid w:val="003F6C5A"/>
    <w:rsid w:val="003F6DCA"/>
    <w:rsid w:val="003F73E8"/>
    <w:rsid w:val="003F7DBB"/>
    <w:rsid w:val="00400E30"/>
    <w:rsid w:val="00400F38"/>
    <w:rsid w:val="00401EB1"/>
    <w:rsid w:val="004025D9"/>
    <w:rsid w:val="00402D53"/>
    <w:rsid w:val="0040336B"/>
    <w:rsid w:val="00403A5C"/>
    <w:rsid w:val="00403CCD"/>
    <w:rsid w:val="00403F11"/>
    <w:rsid w:val="004041F4"/>
    <w:rsid w:val="00404F12"/>
    <w:rsid w:val="00405D78"/>
    <w:rsid w:val="00406249"/>
    <w:rsid w:val="004066D4"/>
    <w:rsid w:val="004068EF"/>
    <w:rsid w:val="00406938"/>
    <w:rsid w:val="0040706D"/>
    <w:rsid w:val="0040751F"/>
    <w:rsid w:val="004103C4"/>
    <w:rsid w:val="0041052B"/>
    <w:rsid w:val="00410898"/>
    <w:rsid w:val="00411288"/>
    <w:rsid w:val="00412035"/>
    <w:rsid w:val="00412345"/>
    <w:rsid w:val="004137E1"/>
    <w:rsid w:val="004140CC"/>
    <w:rsid w:val="004149AF"/>
    <w:rsid w:val="00414AA9"/>
    <w:rsid w:val="00415890"/>
    <w:rsid w:val="00415CDB"/>
    <w:rsid w:val="00416832"/>
    <w:rsid w:val="00416D04"/>
    <w:rsid w:val="0041706F"/>
    <w:rsid w:val="004175AB"/>
    <w:rsid w:val="0042034B"/>
    <w:rsid w:val="00420AFA"/>
    <w:rsid w:val="00420E7D"/>
    <w:rsid w:val="0042120C"/>
    <w:rsid w:val="00421C1B"/>
    <w:rsid w:val="0042286F"/>
    <w:rsid w:val="00422AFA"/>
    <w:rsid w:val="004233F5"/>
    <w:rsid w:val="00423827"/>
    <w:rsid w:val="00423C18"/>
    <w:rsid w:val="004246EB"/>
    <w:rsid w:val="004249FA"/>
    <w:rsid w:val="004259FD"/>
    <w:rsid w:val="00425F41"/>
    <w:rsid w:val="0042649D"/>
    <w:rsid w:val="00426FB2"/>
    <w:rsid w:val="004271B8"/>
    <w:rsid w:val="00427579"/>
    <w:rsid w:val="00427FA9"/>
    <w:rsid w:val="00430B35"/>
    <w:rsid w:val="0043102B"/>
    <w:rsid w:val="004316C7"/>
    <w:rsid w:val="00431898"/>
    <w:rsid w:val="00431933"/>
    <w:rsid w:val="004322FD"/>
    <w:rsid w:val="004325EA"/>
    <w:rsid w:val="004335A7"/>
    <w:rsid w:val="004336CC"/>
    <w:rsid w:val="00433A37"/>
    <w:rsid w:val="00433C57"/>
    <w:rsid w:val="00434975"/>
    <w:rsid w:val="00435287"/>
    <w:rsid w:val="00435CEC"/>
    <w:rsid w:val="00436226"/>
    <w:rsid w:val="00436598"/>
    <w:rsid w:val="00436C1C"/>
    <w:rsid w:val="004371B3"/>
    <w:rsid w:val="00437DF0"/>
    <w:rsid w:val="00440312"/>
    <w:rsid w:val="00440AD6"/>
    <w:rsid w:val="00440CAE"/>
    <w:rsid w:val="00441747"/>
    <w:rsid w:val="004418D8"/>
    <w:rsid w:val="00441B1B"/>
    <w:rsid w:val="00441D1E"/>
    <w:rsid w:val="00441FCC"/>
    <w:rsid w:val="004422C8"/>
    <w:rsid w:val="004427A9"/>
    <w:rsid w:val="00442B51"/>
    <w:rsid w:val="00442F37"/>
    <w:rsid w:val="004439A0"/>
    <w:rsid w:val="0044412C"/>
    <w:rsid w:val="00444D8C"/>
    <w:rsid w:val="0044537A"/>
    <w:rsid w:val="00445590"/>
    <w:rsid w:val="004457CE"/>
    <w:rsid w:val="00445C13"/>
    <w:rsid w:val="00446772"/>
    <w:rsid w:val="00446912"/>
    <w:rsid w:val="00447D53"/>
    <w:rsid w:val="0045002B"/>
    <w:rsid w:val="004501CF"/>
    <w:rsid w:val="0045044F"/>
    <w:rsid w:val="0045050D"/>
    <w:rsid w:val="004508E7"/>
    <w:rsid w:val="00450A75"/>
    <w:rsid w:val="00450CD4"/>
    <w:rsid w:val="00450E9A"/>
    <w:rsid w:val="00451259"/>
    <w:rsid w:val="0045131C"/>
    <w:rsid w:val="0045149A"/>
    <w:rsid w:val="00452227"/>
    <w:rsid w:val="00452852"/>
    <w:rsid w:val="0045368B"/>
    <w:rsid w:val="00453B6B"/>
    <w:rsid w:val="00453C37"/>
    <w:rsid w:val="00453C47"/>
    <w:rsid w:val="00453DF5"/>
    <w:rsid w:val="00453F1E"/>
    <w:rsid w:val="00454631"/>
    <w:rsid w:val="00454CD9"/>
    <w:rsid w:val="00455088"/>
    <w:rsid w:val="00455192"/>
    <w:rsid w:val="00455C6E"/>
    <w:rsid w:val="00456AE3"/>
    <w:rsid w:val="00457C61"/>
    <w:rsid w:val="00460537"/>
    <w:rsid w:val="004605CE"/>
    <w:rsid w:val="00460975"/>
    <w:rsid w:val="00460F20"/>
    <w:rsid w:val="00461E7A"/>
    <w:rsid w:val="00461ECE"/>
    <w:rsid w:val="00465056"/>
    <w:rsid w:val="00465CFC"/>
    <w:rsid w:val="00466860"/>
    <w:rsid w:val="00466D1F"/>
    <w:rsid w:val="00467357"/>
    <w:rsid w:val="004673B7"/>
    <w:rsid w:val="00467B96"/>
    <w:rsid w:val="004706B1"/>
    <w:rsid w:val="0047078A"/>
    <w:rsid w:val="00470875"/>
    <w:rsid w:val="00470F36"/>
    <w:rsid w:val="00472C46"/>
    <w:rsid w:val="004734C9"/>
    <w:rsid w:val="00473572"/>
    <w:rsid w:val="00473BA1"/>
    <w:rsid w:val="004741B7"/>
    <w:rsid w:val="004745D9"/>
    <w:rsid w:val="004745F1"/>
    <w:rsid w:val="00474875"/>
    <w:rsid w:val="00474B9C"/>
    <w:rsid w:val="00474D46"/>
    <w:rsid w:val="00475215"/>
    <w:rsid w:val="00476343"/>
    <w:rsid w:val="00476471"/>
    <w:rsid w:val="004769F7"/>
    <w:rsid w:val="00476CA8"/>
    <w:rsid w:val="00477B7E"/>
    <w:rsid w:val="004805CF"/>
    <w:rsid w:val="00480E92"/>
    <w:rsid w:val="00481C6B"/>
    <w:rsid w:val="00481CF5"/>
    <w:rsid w:val="00481F8F"/>
    <w:rsid w:val="0048215C"/>
    <w:rsid w:val="0048231F"/>
    <w:rsid w:val="00482A54"/>
    <w:rsid w:val="0048341C"/>
    <w:rsid w:val="004848F5"/>
    <w:rsid w:val="00484AB5"/>
    <w:rsid w:val="004861AC"/>
    <w:rsid w:val="00486AEB"/>
    <w:rsid w:val="00487596"/>
    <w:rsid w:val="004875C2"/>
    <w:rsid w:val="004906A5"/>
    <w:rsid w:val="004909A3"/>
    <w:rsid w:val="00490A18"/>
    <w:rsid w:val="00490BEE"/>
    <w:rsid w:val="00490D41"/>
    <w:rsid w:val="00491182"/>
    <w:rsid w:val="00491476"/>
    <w:rsid w:val="00491566"/>
    <w:rsid w:val="00491A97"/>
    <w:rsid w:val="004921AB"/>
    <w:rsid w:val="0049299B"/>
    <w:rsid w:val="00492C16"/>
    <w:rsid w:val="004930A3"/>
    <w:rsid w:val="0049380E"/>
    <w:rsid w:val="00493C3A"/>
    <w:rsid w:val="00494A4E"/>
    <w:rsid w:val="00494B6B"/>
    <w:rsid w:val="00495601"/>
    <w:rsid w:val="00495A63"/>
    <w:rsid w:val="00495B2C"/>
    <w:rsid w:val="00495D9F"/>
    <w:rsid w:val="00496DC4"/>
    <w:rsid w:val="00496F90"/>
    <w:rsid w:val="00497151"/>
    <w:rsid w:val="004A056D"/>
    <w:rsid w:val="004A1049"/>
    <w:rsid w:val="004A123F"/>
    <w:rsid w:val="004A12B4"/>
    <w:rsid w:val="004A1864"/>
    <w:rsid w:val="004A1CC2"/>
    <w:rsid w:val="004A2183"/>
    <w:rsid w:val="004A2A2F"/>
    <w:rsid w:val="004A2E13"/>
    <w:rsid w:val="004A321E"/>
    <w:rsid w:val="004A3473"/>
    <w:rsid w:val="004A35E0"/>
    <w:rsid w:val="004A3C75"/>
    <w:rsid w:val="004A4039"/>
    <w:rsid w:val="004A42FD"/>
    <w:rsid w:val="004A4548"/>
    <w:rsid w:val="004A4D25"/>
    <w:rsid w:val="004A62B6"/>
    <w:rsid w:val="004A7099"/>
    <w:rsid w:val="004A7896"/>
    <w:rsid w:val="004A7B6B"/>
    <w:rsid w:val="004B000E"/>
    <w:rsid w:val="004B016A"/>
    <w:rsid w:val="004B04A7"/>
    <w:rsid w:val="004B2172"/>
    <w:rsid w:val="004B21EC"/>
    <w:rsid w:val="004B2F9F"/>
    <w:rsid w:val="004B3242"/>
    <w:rsid w:val="004B3B3B"/>
    <w:rsid w:val="004B3C6C"/>
    <w:rsid w:val="004B440B"/>
    <w:rsid w:val="004B4503"/>
    <w:rsid w:val="004B5843"/>
    <w:rsid w:val="004B5A18"/>
    <w:rsid w:val="004B5F1B"/>
    <w:rsid w:val="004B62DE"/>
    <w:rsid w:val="004B6E60"/>
    <w:rsid w:val="004B7433"/>
    <w:rsid w:val="004B7C78"/>
    <w:rsid w:val="004B7E6B"/>
    <w:rsid w:val="004C0C51"/>
    <w:rsid w:val="004C1861"/>
    <w:rsid w:val="004C1F97"/>
    <w:rsid w:val="004C262F"/>
    <w:rsid w:val="004C343B"/>
    <w:rsid w:val="004C36DD"/>
    <w:rsid w:val="004C3909"/>
    <w:rsid w:val="004C3B12"/>
    <w:rsid w:val="004C4634"/>
    <w:rsid w:val="004C54F3"/>
    <w:rsid w:val="004C565E"/>
    <w:rsid w:val="004C56FA"/>
    <w:rsid w:val="004C6472"/>
    <w:rsid w:val="004C6B2A"/>
    <w:rsid w:val="004C6CDD"/>
    <w:rsid w:val="004C743B"/>
    <w:rsid w:val="004C7816"/>
    <w:rsid w:val="004D0E29"/>
    <w:rsid w:val="004D1303"/>
    <w:rsid w:val="004D1315"/>
    <w:rsid w:val="004D1609"/>
    <w:rsid w:val="004D210F"/>
    <w:rsid w:val="004D2340"/>
    <w:rsid w:val="004D28BD"/>
    <w:rsid w:val="004D2FE8"/>
    <w:rsid w:val="004D306B"/>
    <w:rsid w:val="004D40C6"/>
    <w:rsid w:val="004D4225"/>
    <w:rsid w:val="004D44BC"/>
    <w:rsid w:val="004D53B3"/>
    <w:rsid w:val="004D5E85"/>
    <w:rsid w:val="004D67DC"/>
    <w:rsid w:val="004D79BC"/>
    <w:rsid w:val="004D7DFC"/>
    <w:rsid w:val="004E01C6"/>
    <w:rsid w:val="004E2388"/>
    <w:rsid w:val="004E26DE"/>
    <w:rsid w:val="004E282B"/>
    <w:rsid w:val="004E2BE5"/>
    <w:rsid w:val="004E2FF9"/>
    <w:rsid w:val="004E3304"/>
    <w:rsid w:val="004E37D2"/>
    <w:rsid w:val="004E42E8"/>
    <w:rsid w:val="004E4877"/>
    <w:rsid w:val="004E49BC"/>
    <w:rsid w:val="004E642C"/>
    <w:rsid w:val="004E6667"/>
    <w:rsid w:val="004E67BA"/>
    <w:rsid w:val="004E7B9C"/>
    <w:rsid w:val="004E7EF0"/>
    <w:rsid w:val="004F0D8A"/>
    <w:rsid w:val="004F0FF1"/>
    <w:rsid w:val="004F1C25"/>
    <w:rsid w:val="004F1D24"/>
    <w:rsid w:val="004F261A"/>
    <w:rsid w:val="004F3783"/>
    <w:rsid w:val="004F4088"/>
    <w:rsid w:val="004F414F"/>
    <w:rsid w:val="004F4345"/>
    <w:rsid w:val="004F43D3"/>
    <w:rsid w:val="004F449B"/>
    <w:rsid w:val="004F45D8"/>
    <w:rsid w:val="004F46FE"/>
    <w:rsid w:val="004F531A"/>
    <w:rsid w:val="004F5758"/>
    <w:rsid w:val="004F6C23"/>
    <w:rsid w:val="00500CF8"/>
    <w:rsid w:val="00501021"/>
    <w:rsid w:val="00501C7D"/>
    <w:rsid w:val="00503637"/>
    <w:rsid w:val="00503664"/>
    <w:rsid w:val="00503823"/>
    <w:rsid w:val="00503960"/>
    <w:rsid w:val="00504780"/>
    <w:rsid w:val="005048A9"/>
    <w:rsid w:val="0050620C"/>
    <w:rsid w:val="00506D4B"/>
    <w:rsid w:val="00506F1C"/>
    <w:rsid w:val="00507DC8"/>
    <w:rsid w:val="00507EBC"/>
    <w:rsid w:val="0051075E"/>
    <w:rsid w:val="00510F7E"/>
    <w:rsid w:val="005115BD"/>
    <w:rsid w:val="00511B8B"/>
    <w:rsid w:val="00511FBB"/>
    <w:rsid w:val="00512629"/>
    <w:rsid w:val="00512724"/>
    <w:rsid w:val="00512BD6"/>
    <w:rsid w:val="00512F10"/>
    <w:rsid w:val="005132B5"/>
    <w:rsid w:val="005132CA"/>
    <w:rsid w:val="005132D8"/>
    <w:rsid w:val="00513347"/>
    <w:rsid w:val="00513418"/>
    <w:rsid w:val="00513DB6"/>
    <w:rsid w:val="0051421D"/>
    <w:rsid w:val="0051493C"/>
    <w:rsid w:val="00514F8C"/>
    <w:rsid w:val="005155D2"/>
    <w:rsid w:val="00517BA7"/>
    <w:rsid w:val="00520178"/>
    <w:rsid w:val="00520B31"/>
    <w:rsid w:val="00520C94"/>
    <w:rsid w:val="00521155"/>
    <w:rsid w:val="00521434"/>
    <w:rsid w:val="00522BA1"/>
    <w:rsid w:val="00523353"/>
    <w:rsid w:val="00523A15"/>
    <w:rsid w:val="00523BA0"/>
    <w:rsid w:val="00523D0A"/>
    <w:rsid w:val="00524173"/>
    <w:rsid w:val="00524DF3"/>
    <w:rsid w:val="00524F2D"/>
    <w:rsid w:val="00525795"/>
    <w:rsid w:val="00525BD2"/>
    <w:rsid w:val="00525E71"/>
    <w:rsid w:val="00525E8C"/>
    <w:rsid w:val="005264A5"/>
    <w:rsid w:val="005264C4"/>
    <w:rsid w:val="00526577"/>
    <w:rsid w:val="00526613"/>
    <w:rsid w:val="00526A0B"/>
    <w:rsid w:val="00526D46"/>
    <w:rsid w:val="00526E9C"/>
    <w:rsid w:val="005271E0"/>
    <w:rsid w:val="005272FD"/>
    <w:rsid w:val="005301A1"/>
    <w:rsid w:val="005308D0"/>
    <w:rsid w:val="00530AAE"/>
    <w:rsid w:val="00530C6B"/>
    <w:rsid w:val="005310CF"/>
    <w:rsid w:val="0053197C"/>
    <w:rsid w:val="005325DF"/>
    <w:rsid w:val="00532A21"/>
    <w:rsid w:val="00532CF3"/>
    <w:rsid w:val="00532F72"/>
    <w:rsid w:val="00534289"/>
    <w:rsid w:val="00534571"/>
    <w:rsid w:val="00534839"/>
    <w:rsid w:val="00535598"/>
    <w:rsid w:val="005358A1"/>
    <w:rsid w:val="005359F1"/>
    <w:rsid w:val="00535D4E"/>
    <w:rsid w:val="00535DEC"/>
    <w:rsid w:val="00535E41"/>
    <w:rsid w:val="00536873"/>
    <w:rsid w:val="005372B5"/>
    <w:rsid w:val="00537D95"/>
    <w:rsid w:val="00537DC8"/>
    <w:rsid w:val="00540B45"/>
    <w:rsid w:val="005413E7"/>
    <w:rsid w:val="00541ABF"/>
    <w:rsid w:val="00542596"/>
    <w:rsid w:val="0054283B"/>
    <w:rsid w:val="00542C26"/>
    <w:rsid w:val="0054333B"/>
    <w:rsid w:val="00543960"/>
    <w:rsid w:val="00543BE9"/>
    <w:rsid w:val="0054455B"/>
    <w:rsid w:val="00544761"/>
    <w:rsid w:val="00544AC6"/>
    <w:rsid w:val="00544C77"/>
    <w:rsid w:val="00544F96"/>
    <w:rsid w:val="00545090"/>
    <w:rsid w:val="00545562"/>
    <w:rsid w:val="00545808"/>
    <w:rsid w:val="0054584F"/>
    <w:rsid w:val="00545D84"/>
    <w:rsid w:val="00546253"/>
    <w:rsid w:val="005462A7"/>
    <w:rsid w:val="0054631E"/>
    <w:rsid w:val="00546351"/>
    <w:rsid w:val="00546865"/>
    <w:rsid w:val="005469AF"/>
    <w:rsid w:val="005470A9"/>
    <w:rsid w:val="00547AF3"/>
    <w:rsid w:val="00547C38"/>
    <w:rsid w:val="00547CD2"/>
    <w:rsid w:val="00547E7A"/>
    <w:rsid w:val="00550A34"/>
    <w:rsid w:val="005511B7"/>
    <w:rsid w:val="0055180D"/>
    <w:rsid w:val="00551F79"/>
    <w:rsid w:val="0055260E"/>
    <w:rsid w:val="005527C9"/>
    <w:rsid w:val="00552A48"/>
    <w:rsid w:val="00552FB7"/>
    <w:rsid w:val="00553802"/>
    <w:rsid w:val="0055385E"/>
    <w:rsid w:val="005539CE"/>
    <w:rsid w:val="00553E73"/>
    <w:rsid w:val="00553FFB"/>
    <w:rsid w:val="005540F8"/>
    <w:rsid w:val="00554246"/>
    <w:rsid w:val="00554560"/>
    <w:rsid w:val="00554654"/>
    <w:rsid w:val="005553A9"/>
    <w:rsid w:val="00556F2E"/>
    <w:rsid w:val="00557E3C"/>
    <w:rsid w:val="00557FD9"/>
    <w:rsid w:val="00560081"/>
    <w:rsid w:val="005619E1"/>
    <w:rsid w:val="00562A0A"/>
    <w:rsid w:val="00562E8C"/>
    <w:rsid w:val="00563D1B"/>
    <w:rsid w:val="00563EA1"/>
    <w:rsid w:val="0056484C"/>
    <w:rsid w:val="0056490E"/>
    <w:rsid w:val="00564ADC"/>
    <w:rsid w:val="00565248"/>
    <w:rsid w:val="00565279"/>
    <w:rsid w:val="005655EA"/>
    <w:rsid w:val="00565A77"/>
    <w:rsid w:val="00567800"/>
    <w:rsid w:val="005679D6"/>
    <w:rsid w:val="00567BA2"/>
    <w:rsid w:val="00570E79"/>
    <w:rsid w:val="005710EB"/>
    <w:rsid w:val="005714DF"/>
    <w:rsid w:val="00571671"/>
    <w:rsid w:val="00571ECC"/>
    <w:rsid w:val="00571ED6"/>
    <w:rsid w:val="00572546"/>
    <w:rsid w:val="00573631"/>
    <w:rsid w:val="005753A2"/>
    <w:rsid w:val="005758AF"/>
    <w:rsid w:val="0057592E"/>
    <w:rsid w:val="00575A68"/>
    <w:rsid w:val="00576094"/>
    <w:rsid w:val="00576AD2"/>
    <w:rsid w:val="00576B4A"/>
    <w:rsid w:val="00577026"/>
    <w:rsid w:val="0057733B"/>
    <w:rsid w:val="005775A5"/>
    <w:rsid w:val="00577A35"/>
    <w:rsid w:val="00577F15"/>
    <w:rsid w:val="00580873"/>
    <w:rsid w:val="00580A16"/>
    <w:rsid w:val="005815A8"/>
    <w:rsid w:val="00581E41"/>
    <w:rsid w:val="00582DC6"/>
    <w:rsid w:val="0058345C"/>
    <w:rsid w:val="005836D8"/>
    <w:rsid w:val="005839F3"/>
    <w:rsid w:val="005841A5"/>
    <w:rsid w:val="00584288"/>
    <w:rsid w:val="005847FC"/>
    <w:rsid w:val="00584E69"/>
    <w:rsid w:val="00585068"/>
    <w:rsid w:val="005851CA"/>
    <w:rsid w:val="0058578D"/>
    <w:rsid w:val="00585FF8"/>
    <w:rsid w:val="00586051"/>
    <w:rsid w:val="005863FE"/>
    <w:rsid w:val="0058690D"/>
    <w:rsid w:val="00586D19"/>
    <w:rsid w:val="00590171"/>
    <w:rsid w:val="0059036E"/>
    <w:rsid w:val="00590541"/>
    <w:rsid w:val="00590783"/>
    <w:rsid w:val="005907E5"/>
    <w:rsid w:val="00590FE5"/>
    <w:rsid w:val="005917A7"/>
    <w:rsid w:val="00592183"/>
    <w:rsid w:val="005938D2"/>
    <w:rsid w:val="00593E1F"/>
    <w:rsid w:val="00594C05"/>
    <w:rsid w:val="00594C48"/>
    <w:rsid w:val="00595B32"/>
    <w:rsid w:val="00595C64"/>
    <w:rsid w:val="00596080"/>
    <w:rsid w:val="00596668"/>
    <w:rsid w:val="00596821"/>
    <w:rsid w:val="0059696A"/>
    <w:rsid w:val="00597249"/>
    <w:rsid w:val="0059726C"/>
    <w:rsid w:val="00597312"/>
    <w:rsid w:val="005978F2"/>
    <w:rsid w:val="00597E6C"/>
    <w:rsid w:val="005A039F"/>
    <w:rsid w:val="005A06D6"/>
    <w:rsid w:val="005A09D3"/>
    <w:rsid w:val="005A0C7F"/>
    <w:rsid w:val="005A2308"/>
    <w:rsid w:val="005A2518"/>
    <w:rsid w:val="005A273D"/>
    <w:rsid w:val="005A276A"/>
    <w:rsid w:val="005A2886"/>
    <w:rsid w:val="005A2C97"/>
    <w:rsid w:val="005A3E95"/>
    <w:rsid w:val="005A4FB1"/>
    <w:rsid w:val="005A52BE"/>
    <w:rsid w:val="005A53AF"/>
    <w:rsid w:val="005A5EDB"/>
    <w:rsid w:val="005A5EE6"/>
    <w:rsid w:val="005A6031"/>
    <w:rsid w:val="005A65CF"/>
    <w:rsid w:val="005A6AC7"/>
    <w:rsid w:val="005A6DE6"/>
    <w:rsid w:val="005A755C"/>
    <w:rsid w:val="005A7E13"/>
    <w:rsid w:val="005B0183"/>
    <w:rsid w:val="005B0B6D"/>
    <w:rsid w:val="005B121C"/>
    <w:rsid w:val="005B128D"/>
    <w:rsid w:val="005B1DDC"/>
    <w:rsid w:val="005B21AE"/>
    <w:rsid w:val="005B26F0"/>
    <w:rsid w:val="005B2954"/>
    <w:rsid w:val="005B3693"/>
    <w:rsid w:val="005B3798"/>
    <w:rsid w:val="005B3D39"/>
    <w:rsid w:val="005B405F"/>
    <w:rsid w:val="005B4258"/>
    <w:rsid w:val="005B4311"/>
    <w:rsid w:val="005B45E0"/>
    <w:rsid w:val="005B48AE"/>
    <w:rsid w:val="005B4CAA"/>
    <w:rsid w:val="005B52CF"/>
    <w:rsid w:val="005B6413"/>
    <w:rsid w:val="005B742C"/>
    <w:rsid w:val="005B7AC6"/>
    <w:rsid w:val="005C0497"/>
    <w:rsid w:val="005C2965"/>
    <w:rsid w:val="005C3329"/>
    <w:rsid w:val="005C35B5"/>
    <w:rsid w:val="005C3954"/>
    <w:rsid w:val="005C39CB"/>
    <w:rsid w:val="005C3AEB"/>
    <w:rsid w:val="005C4281"/>
    <w:rsid w:val="005C46BB"/>
    <w:rsid w:val="005C4A4B"/>
    <w:rsid w:val="005C4AF9"/>
    <w:rsid w:val="005C4C0B"/>
    <w:rsid w:val="005C4D79"/>
    <w:rsid w:val="005C504C"/>
    <w:rsid w:val="005C5199"/>
    <w:rsid w:val="005C564C"/>
    <w:rsid w:val="005C5799"/>
    <w:rsid w:val="005C6209"/>
    <w:rsid w:val="005C624D"/>
    <w:rsid w:val="005C62F3"/>
    <w:rsid w:val="005C6D54"/>
    <w:rsid w:val="005C6DE9"/>
    <w:rsid w:val="005C761F"/>
    <w:rsid w:val="005C7734"/>
    <w:rsid w:val="005D093D"/>
    <w:rsid w:val="005D0D1D"/>
    <w:rsid w:val="005D0D30"/>
    <w:rsid w:val="005D0E91"/>
    <w:rsid w:val="005D1B89"/>
    <w:rsid w:val="005D1C9D"/>
    <w:rsid w:val="005D2FE3"/>
    <w:rsid w:val="005D31E2"/>
    <w:rsid w:val="005D32E2"/>
    <w:rsid w:val="005D3741"/>
    <w:rsid w:val="005D38C5"/>
    <w:rsid w:val="005D40C4"/>
    <w:rsid w:val="005D4F73"/>
    <w:rsid w:val="005D55EE"/>
    <w:rsid w:val="005D5D0F"/>
    <w:rsid w:val="005D5D48"/>
    <w:rsid w:val="005D6F96"/>
    <w:rsid w:val="005D74AD"/>
    <w:rsid w:val="005D7B37"/>
    <w:rsid w:val="005E08E5"/>
    <w:rsid w:val="005E0A74"/>
    <w:rsid w:val="005E1E1B"/>
    <w:rsid w:val="005E2263"/>
    <w:rsid w:val="005E26B0"/>
    <w:rsid w:val="005E2950"/>
    <w:rsid w:val="005E2B3A"/>
    <w:rsid w:val="005E2E14"/>
    <w:rsid w:val="005E4138"/>
    <w:rsid w:val="005E4FFD"/>
    <w:rsid w:val="005E5AC4"/>
    <w:rsid w:val="005E5B34"/>
    <w:rsid w:val="005E5C27"/>
    <w:rsid w:val="005E5D68"/>
    <w:rsid w:val="005E5E6E"/>
    <w:rsid w:val="005E6192"/>
    <w:rsid w:val="005E650A"/>
    <w:rsid w:val="005E6CC5"/>
    <w:rsid w:val="005E6CFF"/>
    <w:rsid w:val="005E70EA"/>
    <w:rsid w:val="005E7AD8"/>
    <w:rsid w:val="005E7E52"/>
    <w:rsid w:val="005F1148"/>
    <w:rsid w:val="005F11C4"/>
    <w:rsid w:val="005F1262"/>
    <w:rsid w:val="005F1876"/>
    <w:rsid w:val="005F19F7"/>
    <w:rsid w:val="005F28BE"/>
    <w:rsid w:val="005F37DE"/>
    <w:rsid w:val="005F3B12"/>
    <w:rsid w:val="005F3EEC"/>
    <w:rsid w:val="005F4307"/>
    <w:rsid w:val="005F485E"/>
    <w:rsid w:val="005F4DA4"/>
    <w:rsid w:val="005F5047"/>
    <w:rsid w:val="005F5169"/>
    <w:rsid w:val="005F53B9"/>
    <w:rsid w:val="005F6474"/>
    <w:rsid w:val="005F76C5"/>
    <w:rsid w:val="005F7894"/>
    <w:rsid w:val="005F7918"/>
    <w:rsid w:val="005F7B83"/>
    <w:rsid w:val="00600077"/>
    <w:rsid w:val="00600486"/>
    <w:rsid w:val="0060062A"/>
    <w:rsid w:val="00600F24"/>
    <w:rsid w:val="00601697"/>
    <w:rsid w:val="0060187D"/>
    <w:rsid w:val="0060188D"/>
    <w:rsid w:val="00601E04"/>
    <w:rsid w:val="00601FC2"/>
    <w:rsid w:val="006020B8"/>
    <w:rsid w:val="006025D5"/>
    <w:rsid w:val="0060291A"/>
    <w:rsid w:val="00602F58"/>
    <w:rsid w:val="0060385B"/>
    <w:rsid w:val="006038D1"/>
    <w:rsid w:val="00603BCD"/>
    <w:rsid w:val="00603EE0"/>
    <w:rsid w:val="00603F06"/>
    <w:rsid w:val="00605A46"/>
    <w:rsid w:val="00605F1C"/>
    <w:rsid w:val="00606115"/>
    <w:rsid w:val="00606524"/>
    <w:rsid w:val="006077FD"/>
    <w:rsid w:val="00607833"/>
    <w:rsid w:val="006078E4"/>
    <w:rsid w:val="00607E65"/>
    <w:rsid w:val="006109B5"/>
    <w:rsid w:val="00610A1F"/>
    <w:rsid w:val="00610BD3"/>
    <w:rsid w:val="00611437"/>
    <w:rsid w:val="00612314"/>
    <w:rsid w:val="00612818"/>
    <w:rsid w:val="006130D6"/>
    <w:rsid w:val="00614628"/>
    <w:rsid w:val="006149C1"/>
    <w:rsid w:val="006149D1"/>
    <w:rsid w:val="00615CB5"/>
    <w:rsid w:val="00615E11"/>
    <w:rsid w:val="00616B41"/>
    <w:rsid w:val="00616E6F"/>
    <w:rsid w:val="00616F9D"/>
    <w:rsid w:val="00617A9F"/>
    <w:rsid w:val="00617B1F"/>
    <w:rsid w:val="006209C2"/>
    <w:rsid w:val="00620F45"/>
    <w:rsid w:val="0062140D"/>
    <w:rsid w:val="0062249F"/>
    <w:rsid w:val="0062334A"/>
    <w:rsid w:val="00623607"/>
    <w:rsid w:val="00624358"/>
    <w:rsid w:val="00624BBD"/>
    <w:rsid w:val="00624FE7"/>
    <w:rsid w:val="006256B6"/>
    <w:rsid w:val="00626033"/>
    <w:rsid w:val="006267D0"/>
    <w:rsid w:val="006269A0"/>
    <w:rsid w:val="00626A1E"/>
    <w:rsid w:val="00626E08"/>
    <w:rsid w:val="0062758C"/>
    <w:rsid w:val="00627769"/>
    <w:rsid w:val="00627773"/>
    <w:rsid w:val="00630368"/>
    <w:rsid w:val="00630397"/>
    <w:rsid w:val="0063051A"/>
    <w:rsid w:val="00630585"/>
    <w:rsid w:val="00630755"/>
    <w:rsid w:val="00630D89"/>
    <w:rsid w:val="0063107E"/>
    <w:rsid w:val="00632F2E"/>
    <w:rsid w:val="00633A81"/>
    <w:rsid w:val="00633AC1"/>
    <w:rsid w:val="00633BE0"/>
    <w:rsid w:val="006343FD"/>
    <w:rsid w:val="00634C91"/>
    <w:rsid w:val="00635240"/>
    <w:rsid w:val="00635688"/>
    <w:rsid w:val="00635A2B"/>
    <w:rsid w:val="006361CE"/>
    <w:rsid w:val="00636326"/>
    <w:rsid w:val="006366C0"/>
    <w:rsid w:val="00637106"/>
    <w:rsid w:val="00637DD9"/>
    <w:rsid w:val="00637DFC"/>
    <w:rsid w:val="00637EFB"/>
    <w:rsid w:val="006415FB"/>
    <w:rsid w:val="00641880"/>
    <w:rsid w:val="006419A4"/>
    <w:rsid w:val="006424FF"/>
    <w:rsid w:val="00642B42"/>
    <w:rsid w:val="00643C66"/>
    <w:rsid w:val="006447C2"/>
    <w:rsid w:val="0064487B"/>
    <w:rsid w:val="00644A96"/>
    <w:rsid w:val="006455A3"/>
    <w:rsid w:val="006456B3"/>
    <w:rsid w:val="00645957"/>
    <w:rsid w:val="00645A75"/>
    <w:rsid w:val="00645C34"/>
    <w:rsid w:val="00645D18"/>
    <w:rsid w:val="006471C7"/>
    <w:rsid w:val="0064729B"/>
    <w:rsid w:val="00647432"/>
    <w:rsid w:val="0065032E"/>
    <w:rsid w:val="006507E9"/>
    <w:rsid w:val="00650D0B"/>
    <w:rsid w:val="00651778"/>
    <w:rsid w:val="006518A3"/>
    <w:rsid w:val="00651BFE"/>
    <w:rsid w:val="00651F97"/>
    <w:rsid w:val="006525B1"/>
    <w:rsid w:val="00652693"/>
    <w:rsid w:val="00652F40"/>
    <w:rsid w:val="006535BC"/>
    <w:rsid w:val="00653C37"/>
    <w:rsid w:val="00653ED5"/>
    <w:rsid w:val="00654581"/>
    <w:rsid w:val="00654A13"/>
    <w:rsid w:val="00654E3B"/>
    <w:rsid w:val="006557F1"/>
    <w:rsid w:val="00655D00"/>
    <w:rsid w:val="0065639F"/>
    <w:rsid w:val="00656B9D"/>
    <w:rsid w:val="0065700F"/>
    <w:rsid w:val="0065727D"/>
    <w:rsid w:val="00657829"/>
    <w:rsid w:val="00657F88"/>
    <w:rsid w:val="0066211F"/>
    <w:rsid w:val="00664097"/>
    <w:rsid w:val="00664C63"/>
    <w:rsid w:val="006656EE"/>
    <w:rsid w:val="0066600B"/>
    <w:rsid w:val="0066663E"/>
    <w:rsid w:val="00666BD2"/>
    <w:rsid w:val="00666E57"/>
    <w:rsid w:val="00666F5A"/>
    <w:rsid w:val="00670290"/>
    <w:rsid w:val="006704AF"/>
    <w:rsid w:val="00671F4E"/>
    <w:rsid w:val="006726A2"/>
    <w:rsid w:val="00672EF7"/>
    <w:rsid w:val="00673012"/>
    <w:rsid w:val="006739E9"/>
    <w:rsid w:val="006748DA"/>
    <w:rsid w:val="00674A4B"/>
    <w:rsid w:val="00675366"/>
    <w:rsid w:val="006753D5"/>
    <w:rsid w:val="0067550F"/>
    <w:rsid w:val="006761A9"/>
    <w:rsid w:val="0067629E"/>
    <w:rsid w:val="00676A98"/>
    <w:rsid w:val="00677DAD"/>
    <w:rsid w:val="00677FC5"/>
    <w:rsid w:val="006804A1"/>
    <w:rsid w:val="006805B1"/>
    <w:rsid w:val="00680713"/>
    <w:rsid w:val="00680E3F"/>
    <w:rsid w:val="00681543"/>
    <w:rsid w:val="0068234B"/>
    <w:rsid w:val="006832E1"/>
    <w:rsid w:val="006834C0"/>
    <w:rsid w:val="0068397D"/>
    <w:rsid w:val="00683B40"/>
    <w:rsid w:val="006842D8"/>
    <w:rsid w:val="006861B8"/>
    <w:rsid w:val="00686E84"/>
    <w:rsid w:val="006871D0"/>
    <w:rsid w:val="00687E9D"/>
    <w:rsid w:val="006913C7"/>
    <w:rsid w:val="0069160B"/>
    <w:rsid w:val="006935CB"/>
    <w:rsid w:val="00693638"/>
    <w:rsid w:val="006938C2"/>
    <w:rsid w:val="00693A3B"/>
    <w:rsid w:val="006941DC"/>
    <w:rsid w:val="0069438E"/>
    <w:rsid w:val="00694780"/>
    <w:rsid w:val="006947F9"/>
    <w:rsid w:val="00695240"/>
    <w:rsid w:val="00695275"/>
    <w:rsid w:val="006953EC"/>
    <w:rsid w:val="00695450"/>
    <w:rsid w:val="00695ABB"/>
    <w:rsid w:val="00695AC7"/>
    <w:rsid w:val="0069675C"/>
    <w:rsid w:val="0069678D"/>
    <w:rsid w:val="006968F9"/>
    <w:rsid w:val="00696C8F"/>
    <w:rsid w:val="006971ED"/>
    <w:rsid w:val="006A0767"/>
    <w:rsid w:val="006A08E5"/>
    <w:rsid w:val="006A1199"/>
    <w:rsid w:val="006A1DB4"/>
    <w:rsid w:val="006A2807"/>
    <w:rsid w:val="006A299A"/>
    <w:rsid w:val="006A3527"/>
    <w:rsid w:val="006A3C8A"/>
    <w:rsid w:val="006A3C9D"/>
    <w:rsid w:val="006A3E6B"/>
    <w:rsid w:val="006A3EB0"/>
    <w:rsid w:val="006A440C"/>
    <w:rsid w:val="006A47B3"/>
    <w:rsid w:val="006A4A54"/>
    <w:rsid w:val="006A4C05"/>
    <w:rsid w:val="006A4DD6"/>
    <w:rsid w:val="006A4F2C"/>
    <w:rsid w:val="006A5125"/>
    <w:rsid w:val="006A6B20"/>
    <w:rsid w:val="006A7354"/>
    <w:rsid w:val="006A7C0F"/>
    <w:rsid w:val="006A7E16"/>
    <w:rsid w:val="006A7F22"/>
    <w:rsid w:val="006B00F8"/>
    <w:rsid w:val="006B0958"/>
    <w:rsid w:val="006B165A"/>
    <w:rsid w:val="006B18DA"/>
    <w:rsid w:val="006B1B00"/>
    <w:rsid w:val="006B2165"/>
    <w:rsid w:val="006B25B5"/>
    <w:rsid w:val="006B3187"/>
    <w:rsid w:val="006B388C"/>
    <w:rsid w:val="006B3B3B"/>
    <w:rsid w:val="006B3BCC"/>
    <w:rsid w:val="006B3F61"/>
    <w:rsid w:val="006B4907"/>
    <w:rsid w:val="006B4DB5"/>
    <w:rsid w:val="006B537D"/>
    <w:rsid w:val="006B555C"/>
    <w:rsid w:val="006B569A"/>
    <w:rsid w:val="006B6EE1"/>
    <w:rsid w:val="006B7060"/>
    <w:rsid w:val="006B7197"/>
    <w:rsid w:val="006B7285"/>
    <w:rsid w:val="006B7449"/>
    <w:rsid w:val="006B7905"/>
    <w:rsid w:val="006C03D9"/>
    <w:rsid w:val="006C08CC"/>
    <w:rsid w:val="006C12D8"/>
    <w:rsid w:val="006C2BE4"/>
    <w:rsid w:val="006C3400"/>
    <w:rsid w:val="006C34BA"/>
    <w:rsid w:val="006C35F7"/>
    <w:rsid w:val="006C3C2A"/>
    <w:rsid w:val="006C4C69"/>
    <w:rsid w:val="006C4E89"/>
    <w:rsid w:val="006C5122"/>
    <w:rsid w:val="006C616E"/>
    <w:rsid w:val="006C63F6"/>
    <w:rsid w:val="006C6502"/>
    <w:rsid w:val="006C6E1B"/>
    <w:rsid w:val="006C6E38"/>
    <w:rsid w:val="006C7264"/>
    <w:rsid w:val="006D07A2"/>
    <w:rsid w:val="006D0941"/>
    <w:rsid w:val="006D1577"/>
    <w:rsid w:val="006D18C4"/>
    <w:rsid w:val="006D1E22"/>
    <w:rsid w:val="006D1F91"/>
    <w:rsid w:val="006D2BAF"/>
    <w:rsid w:val="006D3411"/>
    <w:rsid w:val="006D351D"/>
    <w:rsid w:val="006D3672"/>
    <w:rsid w:val="006D3C5B"/>
    <w:rsid w:val="006D4073"/>
    <w:rsid w:val="006D4680"/>
    <w:rsid w:val="006D48EE"/>
    <w:rsid w:val="006D516D"/>
    <w:rsid w:val="006D525B"/>
    <w:rsid w:val="006D59A7"/>
    <w:rsid w:val="006D63CD"/>
    <w:rsid w:val="006D72A6"/>
    <w:rsid w:val="006D784D"/>
    <w:rsid w:val="006D7BF4"/>
    <w:rsid w:val="006D7F2C"/>
    <w:rsid w:val="006E0270"/>
    <w:rsid w:val="006E0339"/>
    <w:rsid w:val="006E0563"/>
    <w:rsid w:val="006E117C"/>
    <w:rsid w:val="006E1300"/>
    <w:rsid w:val="006E19C7"/>
    <w:rsid w:val="006E1CD3"/>
    <w:rsid w:val="006E2237"/>
    <w:rsid w:val="006E233F"/>
    <w:rsid w:val="006E253A"/>
    <w:rsid w:val="006E2544"/>
    <w:rsid w:val="006E2F5F"/>
    <w:rsid w:val="006E3102"/>
    <w:rsid w:val="006E3B20"/>
    <w:rsid w:val="006E3C55"/>
    <w:rsid w:val="006E3E66"/>
    <w:rsid w:val="006E453D"/>
    <w:rsid w:val="006E4B57"/>
    <w:rsid w:val="006E4B84"/>
    <w:rsid w:val="006E4C23"/>
    <w:rsid w:val="006E4DE2"/>
    <w:rsid w:val="006E5465"/>
    <w:rsid w:val="006E56D8"/>
    <w:rsid w:val="006E68DC"/>
    <w:rsid w:val="006E7092"/>
    <w:rsid w:val="006E73B8"/>
    <w:rsid w:val="006E7C8C"/>
    <w:rsid w:val="006F11CC"/>
    <w:rsid w:val="006F1384"/>
    <w:rsid w:val="006F17AF"/>
    <w:rsid w:val="006F17BC"/>
    <w:rsid w:val="006F1A27"/>
    <w:rsid w:val="006F391D"/>
    <w:rsid w:val="006F39AD"/>
    <w:rsid w:val="006F3AD8"/>
    <w:rsid w:val="006F404B"/>
    <w:rsid w:val="006F460C"/>
    <w:rsid w:val="006F5EBA"/>
    <w:rsid w:val="006F63F8"/>
    <w:rsid w:val="006F68AC"/>
    <w:rsid w:val="006F6BB4"/>
    <w:rsid w:val="006F72AB"/>
    <w:rsid w:val="006F788D"/>
    <w:rsid w:val="006F7934"/>
    <w:rsid w:val="006F7D23"/>
    <w:rsid w:val="00700FD8"/>
    <w:rsid w:val="0070177C"/>
    <w:rsid w:val="007019DB"/>
    <w:rsid w:val="00702993"/>
    <w:rsid w:val="007029E1"/>
    <w:rsid w:val="0070327E"/>
    <w:rsid w:val="007042CA"/>
    <w:rsid w:val="00704370"/>
    <w:rsid w:val="00704948"/>
    <w:rsid w:val="00704CCA"/>
    <w:rsid w:val="00705038"/>
    <w:rsid w:val="00705083"/>
    <w:rsid w:val="0070557F"/>
    <w:rsid w:val="0070559B"/>
    <w:rsid w:val="007057A0"/>
    <w:rsid w:val="00705883"/>
    <w:rsid w:val="00706A04"/>
    <w:rsid w:val="007078B0"/>
    <w:rsid w:val="00707E15"/>
    <w:rsid w:val="00707F8B"/>
    <w:rsid w:val="00710C8E"/>
    <w:rsid w:val="007117C3"/>
    <w:rsid w:val="0071227B"/>
    <w:rsid w:val="007123AB"/>
    <w:rsid w:val="007125BD"/>
    <w:rsid w:val="00713246"/>
    <w:rsid w:val="00713666"/>
    <w:rsid w:val="00715339"/>
    <w:rsid w:val="00715468"/>
    <w:rsid w:val="00717829"/>
    <w:rsid w:val="007203E5"/>
    <w:rsid w:val="0072122F"/>
    <w:rsid w:val="00722478"/>
    <w:rsid w:val="007226A7"/>
    <w:rsid w:val="00722C39"/>
    <w:rsid w:val="00722FA8"/>
    <w:rsid w:val="0072365E"/>
    <w:rsid w:val="00723B01"/>
    <w:rsid w:val="00724A64"/>
    <w:rsid w:val="00724A78"/>
    <w:rsid w:val="00724E64"/>
    <w:rsid w:val="0072514A"/>
    <w:rsid w:val="0072588D"/>
    <w:rsid w:val="00725FF9"/>
    <w:rsid w:val="00726736"/>
    <w:rsid w:val="00726AD6"/>
    <w:rsid w:val="00726D8E"/>
    <w:rsid w:val="00727433"/>
    <w:rsid w:val="00727474"/>
    <w:rsid w:val="00727A0B"/>
    <w:rsid w:val="00727B52"/>
    <w:rsid w:val="00727FF0"/>
    <w:rsid w:val="00730856"/>
    <w:rsid w:val="00730D37"/>
    <w:rsid w:val="00731429"/>
    <w:rsid w:val="00731C3C"/>
    <w:rsid w:val="00732190"/>
    <w:rsid w:val="007321C9"/>
    <w:rsid w:val="00732C31"/>
    <w:rsid w:val="00732DB4"/>
    <w:rsid w:val="00733422"/>
    <w:rsid w:val="00733BE8"/>
    <w:rsid w:val="00733D13"/>
    <w:rsid w:val="007340E2"/>
    <w:rsid w:val="0073436F"/>
    <w:rsid w:val="0073474B"/>
    <w:rsid w:val="007347DF"/>
    <w:rsid w:val="007347E6"/>
    <w:rsid w:val="00734B49"/>
    <w:rsid w:val="00735B72"/>
    <w:rsid w:val="00735C7F"/>
    <w:rsid w:val="00735EF2"/>
    <w:rsid w:val="00736170"/>
    <w:rsid w:val="0073677F"/>
    <w:rsid w:val="00736A27"/>
    <w:rsid w:val="00736F2F"/>
    <w:rsid w:val="007379D2"/>
    <w:rsid w:val="00737D9C"/>
    <w:rsid w:val="00740F2A"/>
    <w:rsid w:val="00741120"/>
    <w:rsid w:val="007412DD"/>
    <w:rsid w:val="00741A1C"/>
    <w:rsid w:val="007424F6"/>
    <w:rsid w:val="00742C68"/>
    <w:rsid w:val="00742EB7"/>
    <w:rsid w:val="00743043"/>
    <w:rsid w:val="00743A7F"/>
    <w:rsid w:val="00744068"/>
    <w:rsid w:val="00744229"/>
    <w:rsid w:val="007442DA"/>
    <w:rsid w:val="007445F7"/>
    <w:rsid w:val="00744B17"/>
    <w:rsid w:val="00744F61"/>
    <w:rsid w:val="00745178"/>
    <w:rsid w:val="00745D9D"/>
    <w:rsid w:val="0074631F"/>
    <w:rsid w:val="0074666F"/>
    <w:rsid w:val="00746756"/>
    <w:rsid w:val="007471F6"/>
    <w:rsid w:val="0074733E"/>
    <w:rsid w:val="007473BF"/>
    <w:rsid w:val="00747A04"/>
    <w:rsid w:val="00747D15"/>
    <w:rsid w:val="00750220"/>
    <w:rsid w:val="00751CB1"/>
    <w:rsid w:val="00751F26"/>
    <w:rsid w:val="007520BA"/>
    <w:rsid w:val="0075265C"/>
    <w:rsid w:val="00753B0A"/>
    <w:rsid w:val="00753E81"/>
    <w:rsid w:val="00754694"/>
    <w:rsid w:val="00755263"/>
    <w:rsid w:val="00755BBF"/>
    <w:rsid w:val="007562B7"/>
    <w:rsid w:val="00756C25"/>
    <w:rsid w:val="00757858"/>
    <w:rsid w:val="00760481"/>
    <w:rsid w:val="00760A04"/>
    <w:rsid w:val="00760E14"/>
    <w:rsid w:val="007615CD"/>
    <w:rsid w:val="007624D0"/>
    <w:rsid w:val="00762512"/>
    <w:rsid w:val="0076325F"/>
    <w:rsid w:val="00763446"/>
    <w:rsid w:val="007648F6"/>
    <w:rsid w:val="00764EC0"/>
    <w:rsid w:val="00764ED6"/>
    <w:rsid w:val="007656AE"/>
    <w:rsid w:val="00765A09"/>
    <w:rsid w:val="00766BE2"/>
    <w:rsid w:val="0077079E"/>
    <w:rsid w:val="0077080A"/>
    <w:rsid w:val="00770B82"/>
    <w:rsid w:val="00771035"/>
    <w:rsid w:val="007711AE"/>
    <w:rsid w:val="00771319"/>
    <w:rsid w:val="00771D8A"/>
    <w:rsid w:val="00771E43"/>
    <w:rsid w:val="007725DF"/>
    <w:rsid w:val="00772600"/>
    <w:rsid w:val="00772A89"/>
    <w:rsid w:val="00773E22"/>
    <w:rsid w:val="00774203"/>
    <w:rsid w:val="007743B5"/>
    <w:rsid w:val="007749C8"/>
    <w:rsid w:val="0077506F"/>
    <w:rsid w:val="007751FD"/>
    <w:rsid w:val="0077523E"/>
    <w:rsid w:val="007762C8"/>
    <w:rsid w:val="00776A73"/>
    <w:rsid w:val="00776B63"/>
    <w:rsid w:val="00777609"/>
    <w:rsid w:val="0078180C"/>
    <w:rsid w:val="00781859"/>
    <w:rsid w:val="00781F4F"/>
    <w:rsid w:val="007821B4"/>
    <w:rsid w:val="00782828"/>
    <w:rsid w:val="007828A9"/>
    <w:rsid w:val="00782DE9"/>
    <w:rsid w:val="007832A0"/>
    <w:rsid w:val="007843E5"/>
    <w:rsid w:val="00784933"/>
    <w:rsid w:val="00784E7B"/>
    <w:rsid w:val="00784FB9"/>
    <w:rsid w:val="00785031"/>
    <w:rsid w:val="00785346"/>
    <w:rsid w:val="007870A5"/>
    <w:rsid w:val="007875FE"/>
    <w:rsid w:val="007876BC"/>
    <w:rsid w:val="00790167"/>
    <w:rsid w:val="0079081D"/>
    <w:rsid w:val="00790BE9"/>
    <w:rsid w:val="00790D3C"/>
    <w:rsid w:val="00790EC3"/>
    <w:rsid w:val="007915DF"/>
    <w:rsid w:val="00791860"/>
    <w:rsid w:val="00791A6A"/>
    <w:rsid w:val="00791BE9"/>
    <w:rsid w:val="00791CC7"/>
    <w:rsid w:val="00791D3D"/>
    <w:rsid w:val="00791DC9"/>
    <w:rsid w:val="00792CDC"/>
    <w:rsid w:val="0079302F"/>
    <w:rsid w:val="00793343"/>
    <w:rsid w:val="0079335D"/>
    <w:rsid w:val="00793D7B"/>
    <w:rsid w:val="00793E2A"/>
    <w:rsid w:val="00794100"/>
    <w:rsid w:val="00794866"/>
    <w:rsid w:val="00794A1A"/>
    <w:rsid w:val="00794E47"/>
    <w:rsid w:val="007952AF"/>
    <w:rsid w:val="00795420"/>
    <w:rsid w:val="00795566"/>
    <w:rsid w:val="00796057"/>
    <w:rsid w:val="007964AD"/>
    <w:rsid w:val="007964DA"/>
    <w:rsid w:val="007975A5"/>
    <w:rsid w:val="00797E07"/>
    <w:rsid w:val="00797F43"/>
    <w:rsid w:val="007A0010"/>
    <w:rsid w:val="007A0062"/>
    <w:rsid w:val="007A01FA"/>
    <w:rsid w:val="007A04C8"/>
    <w:rsid w:val="007A04EF"/>
    <w:rsid w:val="007A0665"/>
    <w:rsid w:val="007A1059"/>
    <w:rsid w:val="007A1643"/>
    <w:rsid w:val="007A193D"/>
    <w:rsid w:val="007A23FB"/>
    <w:rsid w:val="007A267B"/>
    <w:rsid w:val="007A28DB"/>
    <w:rsid w:val="007A2DEC"/>
    <w:rsid w:val="007A2F51"/>
    <w:rsid w:val="007A305D"/>
    <w:rsid w:val="007A3458"/>
    <w:rsid w:val="007A4075"/>
    <w:rsid w:val="007A455C"/>
    <w:rsid w:val="007A655B"/>
    <w:rsid w:val="007A6B26"/>
    <w:rsid w:val="007A7FBA"/>
    <w:rsid w:val="007B0832"/>
    <w:rsid w:val="007B0E4D"/>
    <w:rsid w:val="007B1445"/>
    <w:rsid w:val="007B1555"/>
    <w:rsid w:val="007B1989"/>
    <w:rsid w:val="007B1FE8"/>
    <w:rsid w:val="007B268B"/>
    <w:rsid w:val="007B2AFC"/>
    <w:rsid w:val="007B2D23"/>
    <w:rsid w:val="007B3D88"/>
    <w:rsid w:val="007B4184"/>
    <w:rsid w:val="007B44DD"/>
    <w:rsid w:val="007B4A7E"/>
    <w:rsid w:val="007B5092"/>
    <w:rsid w:val="007B5DC4"/>
    <w:rsid w:val="007B713C"/>
    <w:rsid w:val="007B73FB"/>
    <w:rsid w:val="007B7739"/>
    <w:rsid w:val="007B7DBF"/>
    <w:rsid w:val="007C02F0"/>
    <w:rsid w:val="007C04E0"/>
    <w:rsid w:val="007C07D9"/>
    <w:rsid w:val="007C0B19"/>
    <w:rsid w:val="007C1063"/>
    <w:rsid w:val="007C13EA"/>
    <w:rsid w:val="007C1572"/>
    <w:rsid w:val="007C1D54"/>
    <w:rsid w:val="007C22BF"/>
    <w:rsid w:val="007C2566"/>
    <w:rsid w:val="007C2697"/>
    <w:rsid w:val="007C2718"/>
    <w:rsid w:val="007C29EF"/>
    <w:rsid w:val="007C2E02"/>
    <w:rsid w:val="007C3B6F"/>
    <w:rsid w:val="007C3C3E"/>
    <w:rsid w:val="007C4057"/>
    <w:rsid w:val="007C44AA"/>
    <w:rsid w:val="007C45F0"/>
    <w:rsid w:val="007C4BE9"/>
    <w:rsid w:val="007C5141"/>
    <w:rsid w:val="007C54C2"/>
    <w:rsid w:val="007C55B7"/>
    <w:rsid w:val="007C55DB"/>
    <w:rsid w:val="007C59F2"/>
    <w:rsid w:val="007C5AA7"/>
    <w:rsid w:val="007C61DC"/>
    <w:rsid w:val="007C6A89"/>
    <w:rsid w:val="007C6BF5"/>
    <w:rsid w:val="007C6F88"/>
    <w:rsid w:val="007C7216"/>
    <w:rsid w:val="007C7282"/>
    <w:rsid w:val="007D015E"/>
    <w:rsid w:val="007D030D"/>
    <w:rsid w:val="007D07CF"/>
    <w:rsid w:val="007D139E"/>
    <w:rsid w:val="007D20FF"/>
    <w:rsid w:val="007D2CB5"/>
    <w:rsid w:val="007D3596"/>
    <w:rsid w:val="007D3E93"/>
    <w:rsid w:val="007D44AC"/>
    <w:rsid w:val="007D5163"/>
    <w:rsid w:val="007D56CE"/>
    <w:rsid w:val="007D6838"/>
    <w:rsid w:val="007D699C"/>
    <w:rsid w:val="007D6B13"/>
    <w:rsid w:val="007D733A"/>
    <w:rsid w:val="007D73E9"/>
    <w:rsid w:val="007D784A"/>
    <w:rsid w:val="007D7CD2"/>
    <w:rsid w:val="007D7D7C"/>
    <w:rsid w:val="007D7ED1"/>
    <w:rsid w:val="007D7F8F"/>
    <w:rsid w:val="007E0F2F"/>
    <w:rsid w:val="007E114E"/>
    <w:rsid w:val="007E15DB"/>
    <w:rsid w:val="007E193C"/>
    <w:rsid w:val="007E1C6A"/>
    <w:rsid w:val="007E2B1B"/>
    <w:rsid w:val="007E2B28"/>
    <w:rsid w:val="007E33CF"/>
    <w:rsid w:val="007E3455"/>
    <w:rsid w:val="007E3737"/>
    <w:rsid w:val="007E38A2"/>
    <w:rsid w:val="007E3C70"/>
    <w:rsid w:val="007E560D"/>
    <w:rsid w:val="007E5924"/>
    <w:rsid w:val="007E5F81"/>
    <w:rsid w:val="007E6073"/>
    <w:rsid w:val="007E6498"/>
    <w:rsid w:val="007E6779"/>
    <w:rsid w:val="007E7B0D"/>
    <w:rsid w:val="007F0603"/>
    <w:rsid w:val="007F0BD1"/>
    <w:rsid w:val="007F0F84"/>
    <w:rsid w:val="007F14E0"/>
    <w:rsid w:val="007F18E9"/>
    <w:rsid w:val="007F1919"/>
    <w:rsid w:val="007F1D46"/>
    <w:rsid w:val="007F1F24"/>
    <w:rsid w:val="007F33D1"/>
    <w:rsid w:val="007F39D3"/>
    <w:rsid w:val="007F3EC5"/>
    <w:rsid w:val="007F40CA"/>
    <w:rsid w:val="007F40ED"/>
    <w:rsid w:val="007F41EF"/>
    <w:rsid w:val="007F4FC8"/>
    <w:rsid w:val="007F5354"/>
    <w:rsid w:val="007F5B87"/>
    <w:rsid w:val="007F6089"/>
    <w:rsid w:val="007F6C07"/>
    <w:rsid w:val="007F73D4"/>
    <w:rsid w:val="007F7637"/>
    <w:rsid w:val="007F76F9"/>
    <w:rsid w:val="007F775E"/>
    <w:rsid w:val="008001BD"/>
    <w:rsid w:val="008004AE"/>
    <w:rsid w:val="008008D0"/>
    <w:rsid w:val="00800B8A"/>
    <w:rsid w:val="00800E2E"/>
    <w:rsid w:val="00800FD8"/>
    <w:rsid w:val="0080170E"/>
    <w:rsid w:val="00801879"/>
    <w:rsid w:val="0080188B"/>
    <w:rsid w:val="00802A80"/>
    <w:rsid w:val="008039E4"/>
    <w:rsid w:val="00803A42"/>
    <w:rsid w:val="008047DE"/>
    <w:rsid w:val="00804903"/>
    <w:rsid w:val="00805B02"/>
    <w:rsid w:val="00805F9C"/>
    <w:rsid w:val="00806602"/>
    <w:rsid w:val="008075FB"/>
    <w:rsid w:val="00807C62"/>
    <w:rsid w:val="00807CEC"/>
    <w:rsid w:val="008109C8"/>
    <w:rsid w:val="00811103"/>
    <w:rsid w:val="00811788"/>
    <w:rsid w:val="00811D61"/>
    <w:rsid w:val="00811E78"/>
    <w:rsid w:val="008121BD"/>
    <w:rsid w:val="00812215"/>
    <w:rsid w:val="0081222C"/>
    <w:rsid w:val="0081227C"/>
    <w:rsid w:val="00812E02"/>
    <w:rsid w:val="00812F46"/>
    <w:rsid w:val="00813497"/>
    <w:rsid w:val="00813D89"/>
    <w:rsid w:val="00813F44"/>
    <w:rsid w:val="0081472F"/>
    <w:rsid w:val="0081508C"/>
    <w:rsid w:val="008157AB"/>
    <w:rsid w:val="00816167"/>
    <w:rsid w:val="0081713A"/>
    <w:rsid w:val="00817238"/>
    <w:rsid w:val="008173B7"/>
    <w:rsid w:val="00817402"/>
    <w:rsid w:val="00820ABD"/>
    <w:rsid w:val="00820C77"/>
    <w:rsid w:val="00820D65"/>
    <w:rsid w:val="00820FD3"/>
    <w:rsid w:val="00821104"/>
    <w:rsid w:val="0082157A"/>
    <w:rsid w:val="00821D5D"/>
    <w:rsid w:val="008221C5"/>
    <w:rsid w:val="00822769"/>
    <w:rsid w:val="00822C9B"/>
    <w:rsid w:val="00822EAC"/>
    <w:rsid w:val="00823095"/>
    <w:rsid w:val="008234FF"/>
    <w:rsid w:val="0082360F"/>
    <w:rsid w:val="00823814"/>
    <w:rsid w:val="00824182"/>
    <w:rsid w:val="00824318"/>
    <w:rsid w:val="00825838"/>
    <w:rsid w:val="00825D19"/>
    <w:rsid w:val="00825E59"/>
    <w:rsid w:val="00826324"/>
    <w:rsid w:val="00830B06"/>
    <w:rsid w:val="00830C0F"/>
    <w:rsid w:val="00831AD0"/>
    <w:rsid w:val="00831D20"/>
    <w:rsid w:val="00831DD7"/>
    <w:rsid w:val="00831EDE"/>
    <w:rsid w:val="00831F34"/>
    <w:rsid w:val="00832CCB"/>
    <w:rsid w:val="0083454B"/>
    <w:rsid w:val="0083482F"/>
    <w:rsid w:val="0083596D"/>
    <w:rsid w:val="008362CB"/>
    <w:rsid w:val="008367E3"/>
    <w:rsid w:val="00836BB6"/>
    <w:rsid w:val="00836DB3"/>
    <w:rsid w:val="008372F4"/>
    <w:rsid w:val="008375DB"/>
    <w:rsid w:val="00837D9B"/>
    <w:rsid w:val="00840498"/>
    <w:rsid w:val="0084080D"/>
    <w:rsid w:val="00840C10"/>
    <w:rsid w:val="00841109"/>
    <w:rsid w:val="00841AF7"/>
    <w:rsid w:val="00841F58"/>
    <w:rsid w:val="008429D7"/>
    <w:rsid w:val="00842DE6"/>
    <w:rsid w:val="00843199"/>
    <w:rsid w:val="008436C0"/>
    <w:rsid w:val="00843A12"/>
    <w:rsid w:val="00843D66"/>
    <w:rsid w:val="00843DA5"/>
    <w:rsid w:val="0084447D"/>
    <w:rsid w:val="00844922"/>
    <w:rsid w:val="00844D2D"/>
    <w:rsid w:val="008450D0"/>
    <w:rsid w:val="00845AA0"/>
    <w:rsid w:val="00846D70"/>
    <w:rsid w:val="00847AA9"/>
    <w:rsid w:val="008508EC"/>
    <w:rsid w:val="00850C35"/>
    <w:rsid w:val="00850DDD"/>
    <w:rsid w:val="00850F83"/>
    <w:rsid w:val="008513EA"/>
    <w:rsid w:val="008519DF"/>
    <w:rsid w:val="00852540"/>
    <w:rsid w:val="00852BA3"/>
    <w:rsid w:val="00853520"/>
    <w:rsid w:val="00853574"/>
    <w:rsid w:val="00853651"/>
    <w:rsid w:val="00853702"/>
    <w:rsid w:val="00853C7C"/>
    <w:rsid w:val="00853E63"/>
    <w:rsid w:val="0085417E"/>
    <w:rsid w:val="008543F2"/>
    <w:rsid w:val="008545D7"/>
    <w:rsid w:val="00855464"/>
    <w:rsid w:val="00856E9B"/>
    <w:rsid w:val="00856FE4"/>
    <w:rsid w:val="008572DC"/>
    <w:rsid w:val="00857355"/>
    <w:rsid w:val="008573D3"/>
    <w:rsid w:val="008573D4"/>
    <w:rsid w:val="0085756B"/>
    <w:rsid w:val="00857A1D"/>
    <w:rsid w:val="00860AB5"/>
    <w:rsid w:val="0086106E"/>
    <w:rsid w:val="008614F1"/>
    <w:rsid w:val="00861980"/>
    <w:rsid w:val="00861ECA"/>
    <w:rsid w:val="00861EFE"/>
    <w:rsid w:val="00862DA3"/>
    <w:rsid w:val="008631EC"/>
    <w:rsid w:val="0086363D"/>
    <w:rsid w:val="00863E43"/>
    <w:rsid w:val="00864288"/>
    <w:rsid w:val="00864A38"/>
    <w:rsid w:val="00864C03"/>
    <w:rsid w:val="00865233"/>
    <w:rsid w:val="0086552B"/>
    <w:rsid w:val="008656D6"/>
    <w:rsid w:val="0086579B"/>
    <w:rsid w:val="008662BB"/>
    <w:rsid w:val="0086698B"/>
    <w:rsid w:val="008669BE"/>
    <w:rsid w:val="00867378"/>
    <w:rsid w:val="0087346A"/>
    <w:rsid w:val="00873FBB"/>
    <w:rsid w:val="008747D4"/>
    <w:rsid w:val="00875161"/>
    <w:rsid w:val="0087584F"/>
    <w:rsid w:val="00875886"/>
    <w:rsid w:val="00875AB4"/>
    <w:rsid w:val="0087612A"/>
    <w:rsid w:val="00876A8C"/>
    <w:rsid w:val="00876F8D"/>
    <w:rsid w:val="00877CED"/>
    <w:rsid w:val="00877FE8"/>
    <w:rsid w:val="008804A3"/>
    <w:rsid w:val="008809CD"/>
    <w:rsid w:val="008810E9"/>
    <w:rsid w:val="00881514"/>
    <w:rsid w:val="008817BC"/>
    <w:rsid w:val="008818B5"/>
    <w:rsid w:val="008819C7"/>
    <w:rsid w:val="00881E11"/>
    <w:rsid w:val="008825F9"/>
    <w:rsid w:val="00883A52"/>
    <w:rsid w:val="00884041"/>
    <w:rsid w:val="00884240"/>
    <w:rsid w:val="00884C8D"/>
    <w:rsid w:val="008866FB"/>
    <w:rsid w:val="00886AAF"/>
    <w:rsid w:val="0088708B"/>
    <w:rsid w:val="008873D5"/>
    <w:rsid w:val="0089137C"/>
    <w:rsid w:val="008916D4"/>
    <w:rsid w:val="00891943"/>
    <w:rsid w:val="00891B04"/>
    <w:rsid w:val="0089213D"/>
    <w:rsid w:val="00892251"/>
    <w:rsid w:val="00892667"/>
    <w:rsid w:val="00892978"/>
    <w:rsid w:val="00893680"/>
    <w:rsid w:val="008941C1"/>
    <w:rsid w:val="008946E4"/>
    <w:rsid w:val="00894932"/>
    <w:rsid w:val="00894D77"/>
    <w:rsid w:val="00895BF2"/>
    <w:rsid w:val="00895CA3"/>
    <w:rsid w:val="00895E1E"/>
    <w:rsid w:val="008960E8"/>
    <w:rsid w:val="0089621F"/>
    <w:rsid w:val="0089677A"/>
    <w:rsid w:val="008976E2"/>
    <w:rsid w:val="00897BA0"/>
    <w:rsid w:val="00897EF0"/>
    <w:rsid w:val="008A0032"/>
    <w:rsid w:val="008A07F7"/>
    <w:rsid w:val="008A18DC"/>
    <w:rsid w:val="008A1B39"/>
    <w:rsid w:val="008A1B78"/>
    <w:rsid w:val="008A1D81"/>
    <w:rsid w:val="008A1E2B"/>
    <w:rsid w:val="008A3D50"/>
    <w:rsid w:val="008A3E73"/>
    <w:rsid w:val="008A4067"/>
    <w:rsid w:val="008A46F4"/>
    <w:rsid w:val="008A4F3D"/>
    <w:rsid w:val="008A5A6C"/>
    <w:rsid w:val="008A5A79"/>
    <w:rsid w:val="008A5B13"/>
    <w:rsid w:val="008A60A8"/>
    <w:rsid w:val="008A631E"/>
    <w:rsid w:val="008A635F"/>
    <w:rsid w:val="008A66EE"/>
    <w:rsid w:val="008A6BC0"/>
    <w:rsid w:val="008A6EF7"/>
    <w:rsid w:val="008A7D02"/>
    <w:rsid w:val="008B024B"/>
    <w:rsid w:val="008B0E76"/>
    <w:rsid w:val="008B10D5"/>
    <w:rsid w:val="008B19B7"/>
    <w:rsid w:val="008B1DD7"/>
    <w:rsid w:val="008B29B4"/>
    <w:rsid w:val="008B2ADB"/>
    <w:rsid w:val="008B2CA8"/>
    <w:rsid w:val="008B2D4C"/>
    <w:rsid w:val="008B2DE2"/>
    <w:rsid w:val="008B2E42"/>
    <w:rsid w:val="008B2EE4"/>
    <w:rsid w:val="008B39E5"/>
    <w:rsid w:val="008B3A7D"/>
    <w:rsid w:val="008B3FF7"/>
    <w:rsid w:val="008B4673"/>
    <w:rsid w:val="008B5213"/>
    <w:rsid w:val="008B523F"/>
    <w:rsid w:val="008B5946"/>
    <w:rsid w:val="008B66DD"/>
    <w:rsid w:val="008B6D41"/>
    <w:rsid w:val="008B6E1B"/>
    <w:rsid w:val="008B73B0"/>
    <w:rsid w:val="008C0A8F"/>
    <w:rsid w:val="008C0B92"/>
    <w:rsid w:val="008C0CD1"/>
    <w:rsid w:val="008C13AA"/>
    <w:rsid w:val="008C1B0E"/>
    <w:rsid w:val="008C1EE4"/>
    <w:rsid w:val="008C1FE1"/>
    <w:rsid w:val="008C2287"/>
    <w:rsid w:val="008C3298"/>
    <w:rsid w:val="008C382D"/>
    <w:rsid w:val="008C45C8"/>
    <w:rsid w:val="008C4812"/>
    <w:rsid w:val="008C4B68"/>
    <w:rsid w:val="008C5520"/>
    <w:rsid w:val="008C57A2"/>
    <w:rsid w:val="008C585E"/>
    <w:rsid w:val="008C5BC8"/>
    <w:rsid w:val="008C5FA9"/>
    <w:rsid w:val="008C6379"/>
    <w:rsid w:val="008C6EA9"/>
    <w:rsid w:val="008C6EE8"/>
    <w:rsid w:val="008C7062"/>
    <w:rsid w:val="008C72F1"/>
    <w:rsid w:val="008C746D"/>
    <w:rsid w:val="008C76AE"/>
    <w:rsid w:val="008D0058"/>
    <w:rsid w:val="008D123F"/>
    <w:rsid w:val="008D238A"/>
    <w:rsid w:val="008D23D3"/>
    <w:rsid w:val="008D25A3"/>
    <w:rsid w:val="008D2B12"/>
    <w:rsid w:val="008D3017"/>
    <w:rsid w:val="008D316D"/>
    <w:rsid w:val="008D371B"/>
    <w:rsid w:val="008D4604"/>
    <w:rsid w:val="008D4AEF"/>
    <w:rsid w:val="008D5CB9"/>
    <w:rsid w:val="008D6018"/>
    <w:rsid w:val="008D6784"/>
    <w:rsid w:val="008D6DC0"/>
    <w:rsid w:val="008D7437"/>
    <w:rsid w:val="008D744F"/>
    <w:rsid w:val="008D7F66"/>
    <w:rsid w:val="008D7FDD"/>
    <w:rsid w:val="008E01C3"/>
    <w:rsid w:val="008E2274"/>
    <w:rsid w:val="008E259A"/>
    <w:rsid w:val="008E2D2A"/>
    <w:rsid w:val="008E3197"/>
    <w:rsid w:val="008E35A1"/>
    <w:rsid w:val="008E3A16"/>
    <w:rsid w:val="008E432D"/>
    <w:rsid w:val="008E4898"/>
    <w:rsid w:val="008E4F81"/>
    <w:rsid w:val="008E5070"/>
    <w:rsid w:val="008E52D7"/>
    <w:rsid w:val="008E65F0"/>
    <w:rsid w:val="008E6864"/>
    <w:rsid w:val="008E6928"/>
    <w:rsid w:val="008E6E89"/>
    <w:rsid w:val="008E73E5"/>
    <w:rsid w:val="008E779A"/>
    <w:rsid w:val="008E7CB6"/>
    <w:rsid w:val="008E7CC9"/>
    <w:rsid w:val="008F0467"/>
    <w:rsid w:val="008F0584"/>
    <w:rsid w:val="008F0892"/>
    <w:rsid w:val="008F185E"/>
    <w:rsid w:val="008F1E53"/>
    <w:rsid w:val="008F2229"/>
    <w:rsid w:val="008F23A9"/>
    <w:rsid w:val="008F2531"/>
    <w:rsid w:val="008F2B53"/>
    <w:rsid w:val="008F2CBF"/>
    <w:rsid w:val="008F2EF9"/>
    <w:rsid w:val="008F33B8"/>
    <w:rsid w:val="008F36C9"/>
    <w:rsid w:val="008F3925"/>
    <w:rsid w:val="008F4C82"/>
    <w:rsid w:val="008F4DC1"/>
    <w:rsid w:val="008F560A"/>
    <w:rsid w:val="008F57B9"/>
    <w:rsid w:val="008F5D58"/>
    <w:rsid w:val="008F6727"/>
    <w:rsid w:val="008F7C79"/>
    <w:rsid w:val="008F7E93"/>
    <w:rsid w:val="009004DB"/>
    <w:rsid w:val="0090059C"/>
    <w:rsid w:val="00900675"/>
    <w:rsid w:val="00900962"/>
    <w:rsid w:val="00900FF7"/>
    <w:rsid w:val="0090126E"/>
    <w:rsid w:val="009017B8"/>
    <w:rsid w:val="00901905"/>
    <w:rsid w:val="00901B5B"/>
    <w:rsid w:val="00901CE0"/>
    <w:rsid w:val="00902DCC"/>
    <w:rsid w:val="0090346E"/>
    <w:rsid w:val="00904A65"/>
    <w:rsid w:val="00904B0B"/>
    <w:rsid w:val="0090536B"/>
    <w:rsid w:val="009054C7"/>
    <w:rsid w:val="009056AD"/>
    <w:rsid w:val="009057E6"/>
    <w:rsid w:val="00906001"/>
    <w:rsid w:val="009073C3"/>
    <w:rsid w:val="009077BB"/>
    <w:rsid w:val="00907ACF"/>
    <w:rsid w:val="00907C0B"/>
    <w:rsid w:val="00907FDF"/>
    <w:rsid w:val="00910DFE"/>
    <w:rsid w:val="00911245"/>
    <w:rsid w:val="00911390"/>
    <w:rsid w:val="009125C9"/>
    <w:rsid w:val="009127B6"/>
    <w:rsid w:val="00913390"/>
    <w:rsid w:val="00913CE9"/>
    <w:rsid w:val="00914506"/>
    <w:rsid w:val="00914D98"/>
    <w:rsid w:val="00914ED5"/>
    <w:rsid w:val="00915089"/>
    <w:rsid w:val="009151A4"/>
    <w:rsid w:val="009151AC"/>
    <w:rsid w:val="009154F0"/>
    <w:rsid w:val="00915556"/>
    <w:rsid w:val="00915B29"/>
    <w:rsid w:val="00915DF3"/>
    <w:rsid w:val="00916FB5"/>
    <w:rsid w:val="00916FEA"/>
    <w:rsid w:val="0091724A"/>
    <w:rsid w:val="0091724B"/>
    <w:rsid w:val="009173D7"/>
    <w:rsid w:val="0092021E"/>
    <w:rsid w:val="00920310"/>
    <w:rsid w:val="00920585"/>
    <w:rsid w:val="00920898"/>
    <w:rsid w:val="00920B12"/>
    <w:rsid w:val="00920D24"/>
    <w:rsid w:val="00920E75"/>
    <w:rsid w:val="00921150"/>
    <w:rsid w:val="0092124D"/>
    <w:rsid w:val="00921A84"/>
    <w:rsid w:val="00922111"/>
    <w:rsid w:val="00923F06"/>
    <w:rsid w:val="00924116"/>
    <w:rsid w:val="0092445B"/>
    <w:rsid w:val="00924698"/>
    <w:rsid w:val="009246A3"/>
    <w:rsid w:val="00925AF6"/>
    <w:rsid w:val="00925C7A"/>
    <w:rsid w:val="009267D8"/>
    <w:rsid w:val="00926CCD"/>
    <w:rsid w:val="009271BB"/>
    <w:rsid w:val="0092732F"/>
    <w:rsid w:val="009278BE"/>
    <w:rsid w:val="0093005D"/>
    <w:rsid w:val="009309C6"/>
    <w:rsid w:val="00930BCA"/>
    <w:rsid w:val="00931297"/>
    <w:rsid w:val="009316D0"/>
    <w:rsid w:val="00931E17"/>
    <w:rsid w:val="0093244F"/>
    <w:rsid w:val="00932CE2"/>
    <w:rsid w:val="00933A4D"/>
    <w:rsid w:val="00933AC0"/>
    <w:rsid w:val="00934284"/>
    <w:rsid w:val="009343FE"/>
    <w:rsid w:val="00934B22"/>
    <w:rsid w:val="00934BEC"/>
    <w:rsid w:val="00935AB1"/>
    <w:rsid w:val="00935EA6"/>
    <w:rsid w:val="00936025"/>
    <w:rsid w:val="009366D7"/>
    <w:rsid w:val="00936993"/>
    <w:rsid w:val="00936EC1"/>
    <w:rsid w:val="00937391"/>
    <w:rsid w:val="0093773C"/>
    <w:rsid w:val="00937B4C"/>
    <w:rsid w:val="009400C6"/>
    <w:rsid w:val="009401B1"/>
    <w:rsid w:val="009406C3"/>
    <w:rsid w:val="00940959"/>
    <w:rsid w:val="00940D52"/>
    <w:rsid w:val="00940E80"/>
    <w:rsid w:val="0094119D"/>
    <w:rsid w:val="00941553"/>
    <w:rsid w:val="00941A2C"/>
    <w:rsid w:val="00941B1D"/>
    <w:rsid w:val="009423DE"/>
    <w:rsid w:val="00942EEB"/>
    <w:rsid w:val="00943A77"/>
    <w:rsid w:val="00943AF1"/>
    <w:rsid w:val="00943EDA"/>
    <w:rsid w:val="00944227"/>
    <w:rsid w:val="009448C8"/>
    <w:rsid w:val="00944A7F"/>
    <w:rsid w:val="00944DFD"/>
    <w:rsid w:val="00945110"/>
    <w:rsid w:val="009451CB"/>
    <w:rsid w:val="009467B9"/>
    <w:rsid w:val="00946DFA"/>
    <w:rsid w:val="00947D0E"/>
    <w:rsid w:val="0095112D"/>
    <w:rsid w:val="009514F0"/>
    <w:rsid w:val="0095228E"/>
    <w:rsid w:val="009522C8"/>
    <w:rsid w:val="009522F5"/>
    <w:rsid w:val="00952432"/>
    <w:rsid w:val="009525A8"/>
    <w:rsid w:val="009532A5"/>
    <w:rsid w:val="009536D2"/>
    <w:rsid w:val="00953BD8"/>
    <w:rsid w:val="00954E4C"/>
    <w:rsid w:val="00954ECD"/>
    <w:rsid w:val="0095546C"/>
    <w:rsid w:val="00955FF3"/>
    <w:rsid w:val="009563A3"/>
    <w:rsid w:val="00957290"/>
    <w:rsid w:val="00957956"/>
    <w:rsid w:val="00957D0C"/>
    <w:rsid w:val="00960404"/>
    <w:rsid w:val="009606BA"/>
    <w:rsid w:val="00961A6E"/>
    <w:rsid w:val="00961AC5"/>
    <w:rsid w:val="00961CC7"/>
    <w:rsid w:val="0096230F"/>
    <w:rsid w:val="00962385"/>
    <w:rsid w:val="0096354A"/>
    <w:rsid w:val="00964A9D"/>
    <w:rsid w:val="00964B8A"/>
    <w:rsid w:val="009653BB"/>
    <w:rsid w:val="00965407"/>
    <w:rsid w:val="00966521"/>
    <w:rsid w:val="0096665B"/>
    <w:rsid w:val="00967131"/>
    <w:rsid w:val="0096728D"/>
    <w:rsid w:val="00967D4F"/>
    <w:rsid w:val="00970056"/>
    <w:rsid w:val="0097048F"/>
    <w:rsid w:val="0097050F"/>
    <w:rsid w:val="00970FE3"/>
    <w:rsid w:val="00971705"/>
    <w:rsid w:val="009720A0"/>
    <w:rsid w:val="0097226C"/>
    <w:rsid w:val="009731E3"/>
    <w:rsid w:val="009737EC"/>
    <w:rsid w:val="00975443"/>
    <w:rsid w:val="00975480"/>
    <w:rsid w:val="0097567A"/>
    <w:rsid w:val="00976734"/>
    <w:rsid w:val="009769FC"/>
    <w:rsid w:val="00976AA4"/>
    <w:rsid w:val="00976BD2"/>
    <w:rsid w:val="00976C7E"/>
    <w:rsid w:val="00976E5C"/>
    <w:rsid w:val="00977366"/>
    <w:rsid w:val="009777C7"/>
    <w:rsid w:val="00977D1E"/>
    <w:rsid w:val="009819A2"/>
    <w:rsid w:val="009823FD"/>
    <w:rsid w:val="009827B8"/>
    <w:rsid w:val="00982A05"/>
    <w:rsid w:val="009833C1"/>
    <w:rsid w:val="009838B5"/>
    <w:rsid w:val="0098404A"/>
    <w:rsid w:val="0098455C"/>
    <w:rsid w:val="009849F6"/>
    <w:rsid w:val="00984C35"/>
    <w:rsid w:val="00984DF8"/>
    <w:rsid w:val="00984F82"/>
    <w:rsid w:val="0098518F"/>
    <w:rsid w:val="00985197"/>
    <w:rsid w:val="009856AB"/>
    <w:rsid w:val="00985718"/>
    <w:rsid w:val="009860F5"/>
    <w:rsid w:val="00986732"/>
    <w:rsid w:val="009868B8"/>
    <w:rsid w:val="00987974"/>
    <w:rsid w:val="00987B03"/>
    <w:rsid w:val="0099050C"/>
    <w:rsid w:val="009909B2"/>
    <w:rsid w:val="00990E50"/>
    <w:rsid w:val="00990FC0"/>
    <w:rsid w:val="009914E7"/>
    <w:rsid w:val="00992A7A"/>
    <w:rsid w:val="00993264"/>
    <w:rsid w:val="0099338E"/>
    <w:rsid w:val="0099343C"/>
    <w:rsid w:val="0099436B"/>
    <w:rsid w:val="009951A7"/>
    <w:rsid w:val="0099599E"/>
    <w:rsid w:val="00996B62"/>
    <w:rsid w:val="00996E14"/>
    <w:rsid w:val="00996EC9"/>
    <w:rsid w:val="00997D90"/>
    <w:rsid w:val="009A00AC"/>
    <w:rsid w:val="009A0182"/>
    <w:rsid w:val="009A028B"/>
    <w:rsid w:val="009A065F"/>
    <w:rsid w:val="009A0AFA"/>
    <w:rsid w:val="009A0B52"/>
    <w:rsid w:val="009A0FF9"/>
    <w:rsid w:val="009A12D7"/>
    <w:rsid w:val="009A18E3"/>
    <w:rsid w:val="009A1CEE"/>
    <w:rsid w:val="009A1DD1"/>
    <w:rsid w:val="009A2B71"/>
    <w:rsid w:val="009A2F81"/>
    <w:rsid w:val="009A3007"/>
    <w:rsid w:val="009A39CF"/>
    <w:rsid w:val="009A3D34"/>
    <w:rsid w:val="009A3DC6"/>
    <w:rsid w:val="009A40C2"/>
    <w:rsid w:val="009A4141"/>
    <w:rsid w:val="009A4166"/>
    <w:rsid w:val="009A441C"/>
    <w:rsid w:val="009A482B"/>
    <w:rsid w:val="009A50C8"/>
    <w:rsid w:val="009A5128"/>
    <w:rsid w:val="009A5997"/>
    <w:rsid w:val="009A60BD"/>
    <w:rsid w:val="009A6315"/>
    <w:rsid w:val="009A64AD"/>
    <w:rsid w:val="009A69EC"/>
    <w:rsid w:val="009A69FC"/>
    <w:rsid w:val="009A6DEF"/>
    <w:rsid w:val="009A7A2C"/>
    <w:rsid w:val="009B08A6"/>
    <w:rsid w:val="009B0CE4"/>
    <w:rsid w:val="009B0E86"/>
    <w:rsid w:val="009B1A72"/>
    <w:rsid w:val="009B1C5E"/>
    <w:rsid w:val="009B1EAD"/>
    <w:rsid w:val="009B220A"/>
    <w:rsid w:val="009B2585"/>
    <w:rsid w:val="009B28F2"/>
    <w:rsid w:val="009B2A19"/>
    <w:rsid w:val="009B3146"/>
    <w:rsid w:val="009B33B9"/>
    <w:rsid w:val="009B46BC"/>
    <w:rsid w:val="009B4BF5"/>
    <w:rsid w:val="009B4C42"/>
    <w:rsid w:val="009B53D2"/>
    <w:rsid w:val="009B5B23"/>
    <w:rsid w:val="009B5EDD"/>
    <w:rsid w:val="009B61EF"/>
    <w:rsid w:val="009B62BF"/>
    <w:rsid w:val="009B6514"/>
    <w:rsid w:val="009B6954"/>
    <w:rsid w:val="009B6BAC"/>
    <w:rsid w:val="009B6BBE"/>
    <w:rsid w:val="009B6E07"/>
    <w:rsid w:val="009B6F51"/>
    <w:rsid w:val="009B7090"/>
    <w:rsid w:val="009B7869"/>
    <w:rsid w:val="009C00B7"/>
    <w:rsid w:val="009C06A6"/>
    <w:rsid w:val="009C0B73"/>
    <w:rsid w:val="009C112C"/>
    <w:rsid w:val="009C165B"/>
    <w:rsid w:val="009C1E0C"/>
    <w:rsid w:val="009C1F28"/>
    <w:rsid w:val="009C1FAB"/>
    <w:rsid w:val="009C2ABE"/>
    <w:rsid w:val="009C2BFF"/>
    <w:rsid w:val="009C37B7"/>
    <w:rsid w:val="009C381D"/>
    <w:rsid w:val="009C4F38"/>
    <w:rsid w:val="009C5737"/>
    <w:rsid w:val="009C5A04"/>
    <w:rsid w:val="009C6551"/>
    <w:rsid w:val="009C6D55"/>
    <w:rsid w:val="009C713E"/>
    <w:rsid w:val="009C731B"/>
    <w:rsid w:val="009C7EB3"/>
    <w:rsid w:val="009D0386"/>
    <w:rsid w:val="009D0A7D"/>
    <w:rsid w:val="009D0B1A"/>
    <w:rsid w:val="009D0B92"/>
    <w:rsid w:val="009D0E14"/>
    <w:rsid w:val="009D0F98"/>
    <w:rsid w:val="009D17ED"/>
    <w:rsid w:val="009D2092"/>
    <w:rsid w:val="009D2151"/>
    <w:rsid w:val="009D2469"/>
    <w:rsid w:val="009D33E6"/>
    <w:rsid w:val="009D394B"/>
    <w:rsid w:val="009D4042"/>
    <w:rsid w:val="009D414F"/>
    <w:rsid w:val="009D4158"/>
    <w:rsid w:val="009D447A"/>
    <w:rsid w:val="009D46E5"/>
    <w:rsid w:val="009D4908"/>
    <w:rsid w:val="009D5180"/>
    <w:rsid w:val="009D51BC"/>
    <w:rsid w:val="009D5642"/>
    <w:rsid w:val="009D7422"/>
    <w:rsid w:val="009D7D49"/>
    <w:rsid w:val="009E01A6"/>
    <w:rsid w:val="009E0CB5"/>
    <w:rsid w:val="009E1057"/>
    <w:rsid w:val="009E1395"/>
    <w:rsid w:val="009E14B5"/>
    <w:rsid w:val="009E2664"/>
    <w:rsid w:val="009E2AD4"/>
    <w:rsid w:val="009E2E95"/>
    <w:rsid w:val="009E3B62"/>
    <w:rsid w:val="009E4113"/>
    <w:rsid w:val="009E4E65"/>
    <w:rsid w:val="009E5074"/>
    <w:rsid w:val="009E5594"/>
    <w:rsid w:val="009E5728"/>
    <w:rsid w:val="009E5897"/>
    <w:rsid w:val="009E5C3A"/>
    <w:rsid w:val="009E5EBB"/>
    <w:rsid w:val="009E640A"/>
    <w:rsid w:val="009E6AE6"/>
    <w:rsid w:val="009E6AEE"/>
    <w:rsid w:val="009E6C65"/>
    <w:rsid w:val="009E78DF"/>
    <w:rsid w:val="009F006A"/>
    <w:rsid w:val="009F0114"/>
    <w:rsid w:val="009F0163"/>
    <w:rsid w:val="009F07A7"/>
    <w:rsid w:val="009F2112"/>
    <w:rsid w:val="009F27CA"/>
    <w:rsid w:val="009F3034"/>
    <w:rsid w:val="009F3051"/>
    <w:rsid w:val="009F32D5"/>
    <w:rsid w:val="009F35F5"/>
    <w:rsid w:val="009F3A2A"/>
    <w:rsid w:val="009F47EA"/>
    <w:rsid w:val="009F48C3"/>
    <w:rsid w:val="009F4EBB"/>
    <w:rsid w:val="009F5132"/>
    <w:rsid w:val="009F5200"/>
    <w:rsid w:val="009F594B"/>
    <w:rsid w:val="009F5BC6"/>
    <w:rsid w:val="009F5FBB"/>
    <w:rsid w:val="009F6076"/>
    <w:rsid w:val="009F6AE8"/>
    <w:rsid w:val="009F6C79"/>
    <w:rsid w:val="009F6CB6"/>
    <w:rsid w:val="009F6E9C"/>
    <w:rsid w:val="009F7737"/>
    <w:rsid w:val="00A006B0"/>
    <w:rsid w:val="00A00B8E"/>
    <w:rsid w:val="00A0203D"/>
    <w:rsid w:val="00A02388"/>
    <w:rsid w:val="00A0287F"/>
    <w:rsid w:val="00A02F72"/>
    <w:rsid w:val="00A03060"/>
    <w:rsid w:val="00A030A8"/>
    <w:rsid w:val="00A03543"/>
    <w:rsid w:val="00A03A12"/>
    <w:rsid w:val="00A03BDD"/>
    <w:rsid w:val="00A03C1E"/>
    <w:rsid w:val="00A03CCA"/>
    <w:rsid w:val="00A03ED9"/>
    <w:rsid w:val="00A03F1A"/>
    <w:rsid w:val="00A043E2"/>
    <w:rsid w:val="00A0492B"/>
    <w:rsid w:val="00A04A71"/>
    <w:rsid w:val="00A04CC8"/>
    <w:rsid w:val="00A05A29"/>
    <w:rsid w:val="00A0619A"/>
    <w:rsid w:val="00A061CC"/>
    <w:rsid w:val="00A10A5B"/>
    <w:rsid w:val="00A11FA8"/>
    <w:rsid w:val="00A126E0"/>
    <w:rsid w:val="00A12E2B"/>
    <w:rsid w:val="00A12EB0"/>
    <w:rsid w:val="00A12FE8"/>
    <w:rsid w:val="00A133A2"/>
    <w:rsid w:val="00A13AE5"/>
    <w:rsid w:val="00A144D5"/>
    <w:rsid w:val="00A14CFF"/>
    <w:rsid w:val="00A153F9"/>
    <w:rsid w:val="00A15571"/>
    <w:rsid w:val="00A15A50"/>
    <w:rsid w:val="00A1634C"/>
    <w:rsid w:val="00A16F84"/>
    <w:rsid w:val="00A1718E"/>
    <w:rsid w:val="00A17AE4"/>
    <w:rsid w:val="00A17B34"/>
    <w:rsid w:val="00A17B64"/>
    <w:rsid w:val="00A21001"/>
    <w:rsid w:val="00A21DF1"/>
    <w:rsid w:val="00A2201C"/>
    <w:rsid w:val="00A22140"/>
    <w:rsid w:val="00A22A4F"/>
    <w:rsid w:val="00A237E8"/>
    <w:rsid w:val="00A23972"/>
    <w:rsid w:val="00A2398D"/>
    <w:rsid w:val="00A23E32"/>
    <w:rsid w:val="00A247C5"/>
    <w:rsid w:val="00A24C21"/>
    <w:rsid w:val="00A24C23"/>
    <w:rsid w:val="00A25804"/>
    <w:rsid w:val="00A25A23"/>
    <w:rsid w:val="00A26A4C"/>
    <w:rsid w:val="00A26ADD"/>
    <w:rsid w:val="00A26C8E"/>
    <w:rsid w:val="00A26DFD"/>
    <w:rsid w:val="00A271F0"/>
    <w:rsid w:val="00A27704"/>
    <w:rsid w:val="00A277B7"/>
    <w:rsid w:val="00A27A9A"/>
    <w:rsid w:val="00A3251B"/>
    <w:rsid w:val="00A32797"/>
    <w:rsid w:val="00A32FCE"/>
    <w:rsid w:val="00A34406"/>
    <w:rsid w:val="00A34757"/>
    <w:rsid w:val="00A34C34"/>
    <w:rsid w:val="00A35594"/>
    <w:rsid w:val="00A3584C"/>
    <w:rsid w:val="00A35ACD"/>
    <w:rsid w:val="00A35C6C"/>
    <w:rsid w:val="00A362E1"/>
    <w:rsid w:val="00A366CF"/>
    <w:rsid w:val="00A36CCE"/>
    <w:rsid w:val="00A37046"/>
    <w:rsid w:val="00A370B4"/>
    <w:rsid w:val="00A37A43"/>
    <w:rsid w:val="00A40556"/>
    <w:rsid w:val="00A406C9"/>
    <w:rsid w:val="00A40BF8"/>
    <w:rsid w:val="00A40DE9"/>
    <w:rsid w:val="00A410BB"/>
    <w:rsid w:val="00A4156D"/>
    <w:rsid w:val="00A41571"/>
    <w:rsid w:val="00A4259A"/>
    <w:rsid w:val="00A42D22"/>
    <w:rsid w:val="00A43864"/>
    <w:rsid w:val="00A43B44"/>
    <w:rsid w:val="00A441A0"/>
    <w:rsid w:val="00A4424B"/>
    <w:rsid w:val="00A447BA"/>
    <w:rsid w:val="00A44B1A"/>
    <w:rsid w:val="00A454A3"/>
    <w:rsid w:val="00A4575E"/>
    <w:rsid w:val="00A45C43"/>
    <w:rsid w:val="00A4623B"/>
    <w:rsid w:val="00A46CC2"/>
    <w:rsid w:val="00A46F4E"/>
    <w:rsid w:val="00A47DA3"/>
    <w:rsid w:val="00A47F09"/>
    <w:rsid w:val="00A50082"/>
    <w:rsid w:val="00A50332"/>
    <w:rsid w:val="00A50C30"/>
    <w:rsid w:val="00A51F62"/>
    <w:rsid w:val="00A524DA"/>
    <w:rsid w:val="00A52830"/>
    <w:rsid w:val="00A52B33"/>
    <w:rsid w:val="00A52C07"/>
    <w:rsid w:val="00A53007"/>
    <w:rsid w:val="00A53804"/>
    <w:rsid w:val="00A53A6F"/>
    <w:rsid w:val="00A54141"/>
    <w:rsid w:val="00A542BE"/>
    <w:rsid w:val="00A543AC"/>
    <w:rsid w:val="00A545AE"/>
    <w:rsid w:val="00A5485E"/>
    <w:rsid w:val="00A5489E"/>
    <w:rsid w:val="00A555C8"/>
    <w:rsid w:val="00A55D91"/>
    <w:rsid w:val="00A560C4"/>
    <w:rsid w:val="00A56148"/>
    <w:rsid w:val="00A5631E"/>
    <w:rsid w:val="00A5664F"/>
    <w:rsid w:val="00A56773"/>
    <w:rsid w:val="00A57142"/>
    <w:rsid w:val="00A579F8"/>
    <w:rsid w:val="00A57A88"/>
    <w:rsid w:val="00A57B03"/>
    <w:rsid w:val="00A6052D"/>
    <w:rsid w:val="00A608C5"/>
    <w:rsid w:val="00A60987"/>
    <w:rsid w:val="00A612CD"/>
    <w:rsid w:val="00A61544"/>
    <w:rsid w:val="00A616E4"/>
    <w:rsid w:val="00A61A31"/>
    <w:rsid w:val="00A61D99"/>
    <w:rsid w:val="00A61EF6"/>
    <w:rsid w:val="00A63B0F"/>
    <w:rsid w:val="00A63E08"/>
    <w:rsid w:val="00A63F9B"/>
    <w:rsid w:val="00A63FF5"/>
    <w:rsid w:val="00A646E3"/>
    <w:rsid w:val="00A64702"/>
    <w:rsid w:val="00A647EC"/>
    <w:rsid w:val="00A64A56"/>
    <w:rsid w:val="00A653E3"/>
    <w:rsid w:val="00A65C39"/>
    <w:rsid w:val="00A66EFC"/>
    <w:rsid w:val="00A676B2"/>
    <w:rsid w:val="00A67756"/>
    <w:rsid w:val="00A67A08"/>
    <w:rsid w:val="00A67DF2"/>
    <w:rsid w:val="00A702C6"/>
    <w:rsid w:val="00A7061C"/>
    <w:rsid w:val="00A70A0A"/>
    <w:rsid w:val="00A71303"/>
    <w:rsid w:val="00A71304"/>
    <w:rsid w:val="00A715C2"/>
    <w:rsid w:val="00A71A1C"/>
    <w:rsid w:val="00A71F68"/>
    <w:rsid w:val="00A721DD"/>
    <w:rsid w:val="00A72616"/>
    <w:rsid w:val="00A726A3"/>
    <w:rsid w:val="00A72A4A"/>
    <w:rsid w:val="00A72D90"/>
    <w:rsid w:val="00A72F95"/>
    <w:rsid w:val="00A7331E"/>
    <w:rsid w:val="00A73829"/>
    <w:rsid w:val="00A73C74"/>
    <w:rsid w:val="00A73DED"/>
    <w:rsid w:val="00A74F28"/>
    <w:rsid w:val="00A75155"/>
    <w:rsid w:val="00A7528B"/>
    <w:rsid w:val="00A75766"/>
    <w:rsid w:val="00A757D7"/>
    <w:rsid w:val="00A758CC"/>
    <w:rsid w:val="00A75F68"/>
    <w:rsid w:val="00A77E3B"/>
    <w:rsid w:val="00A801AD"/>
    <w:rsid w:val="00A80E6A"/>
    <w:rsid w:val="00A8123C"/>
    <w:rsid w:val="00A81619"/>
    <w:rsid w:val="00A81684"/>
    <w:rsid w:val="00A81A85"/>
    <w:rsid w:val="00A82163"/>
    <w:rsid w:val="00A82780"/>
    <w:rsid w:val="00A83127"/>
    <w:rsid w:val="00A831F9"/>
    <w:rsid w:val="00A83A51"/>
    <w:rsid w:val="00A840EB"/>
    <w:rsid w:val="00A84779"/>
    <w:rsid w:val="00A8490E"/>
    <w:rsid w:val="00A8542F"/>
    <w:rsid w:val="00A85467"/>
    <w:rsid w:val="00A85B5B"/>
    <w:rsid w:val="00A86570"/>
    <w:rsid w:val="00A86DE0"/>
    <w:rsid w:val="00A87E8F"/>
    <w:rsid w:val="00A906BA"/>
    <w:rsid w:val="00A916AC"/>
    <w:rsid w:val="00A92180"/>
    <w:rsid w:val="00A92196"/>
    <w:rsid w:val="00A92894"/>
    <w:rsid w:val="00A92B62"/>
    <w:rsid w:val="00A930C5"/>
    <w:rsid w:val="00A933ED"/>
    <w:rsid w:val="00A93E5C"/>
    <w:rsid w:val="00A95251"/>
    <w:rsid w:val="00A95640"/>
    <w:rsid w:val="00A96587"/>
    <w:rsid w:val="00A967EF"/>
    <w:rsid w:val="00A96AFB"/>
    <w:rsid w:val="00A978DA"/>
    <w:rsid w:val="00A97D9B"/>
    <w:rsid w:val="00A97DDC"/>
    <w:rsid w:val="00AA0300"/>
    <w:rsid w:val="00AA0DDB"/>
    <w:rsid w:val="00AA142E"/>
    <w:rsid w:val="00AA17CE"/>
    <w:rsid w:val="00AA185C"/>
    <w:rsid w:val="00AA2471"/>
    <w:rsid w:val="00AA31B0"/>
    <w:rsid w:val="00AA3461"/>
    <w:rsid w:val="00AA3649"/>
    <w:rsid w:val="00AA36F1"/>
    <w:rsid w:val="00AA46BB"/>
    <w:rsid w:val="00AA509F"/>
    <w:rsid w:val="00AA52FB"/>
    <w:rsid w:val="00AA6262"/>
    <w:rsid w:val="00AA736C"/>
    <w:rsid w:val="00AA7A18"/>
    <w:rsid w:val="00AB00E6"/>
    <w:rsid w:val="00AB072B"/>
    <w:rsid w:val="00AB0904"/>
    <w:rsid w:val="00AB0D49"/>
    <w:rsid w:val="00AB0FE4"/>
    <w:rsid w:val="00AB1391"/>
    <w:rsid w:val="00AB15F0"/>
    <w:rsid w:val="00AB16D1"/>
    <w:rsid w:val="00AB1843"/>
    <w:rsid w:val="00AB1C54"/>
    <w:rsid w:val="00AB293D"/>
    <w:rsid w:val="00AB295E"/>
    <w:rsid w:val="00AB2B26"/>
    <w:rsid w:val="00AB2BA2"/>
    <w:rsid w:val="00AB2E18"/>
    <w:rsid w:val="00AB2E9F"/>
    <w:rsid w:val="00AB38DD"/>
    <w:rsid w:val="00AB3D13"/>
    <w:rsid w:val="00AB435B"/>
    <w:rsid w:val="00AB4767"/>
    <w:rsid w:val="00AB6227"/>
    <w:rsid w:val="00AB6444"/>
    <w:rsid w:val="00AB6956"/>
    <w:rsid w:val="00AB6A23"/>
    <w:rsid w:val="00AB70BF"/>
    <w:rsid w:val="00AC045C"/>
    <w:rsid w:val="00AC0C78"/>
    <w:rsid w:val="00AC156A"/>
    <w:rsid w:val="00AC173D"/>
    <w:rsid w:val="00AC247C"/>
    <w:rsid w:val="00AC3C24"/>
    <w:rsid w:val="00AC3D0A"/>
    <w:rsid w:val="00AC440D"/>
    <w:rsid w:val="00AC4E50"/>
    <w:rsid w:val="00AC4F7C"/>
    <w:rsid w:val="00AC548F"/>
    <w:rsid w:val="00AC5556"/>
    <w:rsid w:val="00AC56A8"/>
    <w:rsid w:val="00AC571E"/>
    <w:rsid w:val="00AC5863"/>
    <w:rsid w:val="00AC5B93"/>
    <w:rsid w:val="00AC61C0"/>
    <w:rsid w:val="00AC63BC"/>
    <w:rsid w:val="00AC6958"/>
    <w:rsid w:val="00AC723C"/>
    <w:rsid w:val="00AC7337"/>
    <w:rsid w:val="00AC7B90"/>
    <w:rsid w:val="00AD003C"/>
    <w:rsid w:val="00AD01F4"/>
    <w:rsid w:val="00AD0768"/>
    <w:rsid w:val="00AD1EF3"/>
    <w:rsid w:val="00AD2072"/>
    <w:rsid w:val="00AD2434"/>
    <w:rsid w:val="00AD3244"/>
    <w:rsid w:val="00AD3660"/>
    <w:rsid w:val="00AD38D2"/>
    <w:rsid w:val="00AD399C"/>
    <w:rsid w:val="00AD410D"/>
    <w:rsid w:val="00AD431B"/>
    <w:rsid w:val="00AD4A18"/>
    <w:rsid w:val="00AD4D44"/>
    <w:rsid w:val="00AD531D"/>
    <w:rsid w:val="00AD543C"/>
    <w:rsid w:val="00AD5803"/>
    <w:rsid w:val="00AD58BF"/>
    <w:rsid w:val="00AD5E16"/>
    <w:rsid w:val="00AD766E"/>
    <w:rsid w:val="00AD7800"/>
    <w:rsid w:val="00AD795A"/>
    <w:rsid w:val="00AE078C"/>
    <w:rsid w:val="00AE1405"/>
    <w:rsid w:val="00AE2FD9"/>
    <w:rsid w:val="00AE3307"/>
    <w:rsid w:val="00AE398A"/>
    <w:rsid w:val="00AE3C6A"/>
    <w:rsid w:val="00AE3CB1"/>
    <w:rsid w:val="00AE3E2B"/>
    <w:rsid w:val="00AE43E9"/>
    <w:rsid w:val="00AE547A"/>
    <w:rsid w:val="00AE5648"/>
    <w:rsid w:val="00AE5BC0"/>
    <w:rsid w:val="00AE6206"/>
    <w:rsid w:val="00AE73B4"/>
    <w:rsid w:val="00AE79A8"/>
    <w:rsid w:val="00AE7BAA"/>
    <w:rsid w:val="00AF08D1"/>
    <w:rsid w:val="00AF099A"/>
    <w:rsid w:val="00AF0B97"/>
    <w:rsid w:val="00AF10AD"/>
    <w:rsid w:val="00AF1E66"/>
    <w:rsid w:val="00AF2B3A"/>
    <w:rsid w:val="00AF2F33"/>
    <w:rsid w:val="00AF301D"/>
    <w:rsid w:val="00AF35AA"/>
    <w:rsid w:val="00AF367A"/>
    <w:rsid w:val="00AF3982"/>
    <w:rsid w:val="00AF42F0"/>
    <w:rsid w:val="00AF4A9F"/>
    <w:rsid w:val="00AF4B08"/>
    <w:rsid w:val="00AF4B3C"/>
    <w:rsid w:val="00AF4C00"/>
    <w:rsid w:val="00AF4F74"/>
    <w:rsid w:val="00AF52A3"/>
    <w:rsid w:val="00AF5A18"/>
    <w:rsid w:val="00AF5F09"/>
    <w:rsid w:val="00AF5F3E"/>
    <w:rsid w:val="00AF6797"/>
    <w:rsid w:val="00AF72B5"/>
    <w:rsid w:val="00AF7B5E"/>
    <w:rsid w:val="00B00196"/>
    <w:rsid w:val="00B00FF0"/>
    <w:rsid w:val="00B016BD"/>
    <w:rsid w:val="00B01AE5"/>
    <w:rsid w:val="00B01CAC"/>
    <w:rsid w:val="00B01EE0"/>
    <w:rsid w:val="00B02A07"/>
    <w:rsid w:val="00B02E0A"/>
    <w:rsid w:val="00B0306E"/>
    <w:rsid w:val="00B03113"/>
    <w:rsid w:val="00B045E5"/>
    <w:rsid w:val="00B049F6"/>
    <w:rsid w:val="00B04B32"/>
    <w:rsid w:val="00B05187"/>
    <w:rsid w:val="00B05CFC"/>
    <w:rsid w:val="00B05EEA"/>
    <w:rsid w:val="00B071FC"/>
    <w:rsid w:val="00B07474"/>
    <w:rsid w:val="00B077F3"/>
    <w:rsid w:val="00B102FE"/>
    <w:rsid w:val="00B10FA7"/>
    <w:rsid w:val="00B120BA"/>
    <w:rsid w:val="00B12329"/>
    <w:rsid w:val="00B12B48"/>
    <w:rsid w:val="00B12C3B"/>
    <w:rsid w:val="00B137FA"/>
    <w:rsid w:val="00B13B0A"/>
    <w:rsid w:val="00B13E3D"/>
    <w:rsid w:val="00B140F7"/>
    <w:rsid w:val="00B14ADA"/>
    <w:rsid w:val="00B14E76"/>
    <w:rsid w:val="00B15553"/>
    <w:rsid w:val="00B15A97"/>
    <w:rsid w:val="00B1610C"/>
    <w:rsid w:val="00B164CD"/>
    <w:rsid w:val="00B16E16"/>
    <w:rsid w:val="00B1715A"/>
    <w:rsid w:val="00B17D27"/>
    <w:rsid w:val="00B2043A"/>
    <w:rsid w:val="00B20E3F"/>
    <w:rsid w:val="00B21537"/>
    <w:rsid w:val="00B21739"/>
    <w:rsid w:val="00B219D8"/>
    <w:rsid w:val="00B219DA"/>
    <w:rsid w:val="00B222B4"/>
    <w:rsid w:val="00B22349"/>
    <w:rsid w:val="00B22BC9"/>
    <w:rsid w:val="00B23D25"/>
    <w:rsid w:val="00B23FD1"/>
    <w:rsid w:val="00B24539"/>
    <w:rsid w:val="00B24D8E"/>
    <w:rsid w:val="00B25570"/>
    <w:rsid w:val="00B258CE"/>
    <w:rsid w:val="00B25904"/>
    <w:rsid w:val="00B25C83"/>
    <w:rsid w:val="00B261BC"/>
    <w:rsid w:val="00B2628B"/>
    <w:rsid w:val="00B27C35"/>
    <w:rsid w:val="00B27C62"/>
    <w:rsid w:val="00B27CCA"/>
    <w:rsid w:val="00B27E0B"/>
    <w:rsid w:val="00B3055B"/>
    <w:rsid w:val="00B30A04"/>
    <w:rsid w:val="00B30A9E"/>
    <w:rsid w:val="00B312A8"/>
    <w:rsid w:val="00B3191A"/>
    <w:rsid w:val="00B31ADA"/>
    <w:rsid w:val="00B323E6"/>
    <w:rsid w:val="00B329C0"/>
    <w:rsid w:val="00B32AB8"/>
    <w:rsid w:val="00B33B17"/>
    <w:rsid w:val="00B34168"/>
    <w:rsid w:val="00B34D8B"/>
    <w:rsid w:val="00B357CB"/>
    <w:rsid w:val="00B35A1F"/>
    <w:rsid w:val="00B35BF1"/>
    <w:rsid w:val="00B36AF2"/>
    <w:rsid w:val="00B3737F"/>
    <w:rsid w:val="00B37BDF"/>
    <w:rsid w:val="00B41490"/>
    <w:rsid w:val="00B419BD"/>
    <w:rsid w:val="00B41A35"/>
    <w:rsid w:val="00B41E43"/>
    <w:rsid w:val="00B41FF6"/>
    <w:rsid w:val="00B42122"/>
    <w:rsid w:val="00B42909"/>
    <w:rsid w:val="00B42B5F"/>
    <w:rsid w:val="00B42C52"/>
    <w:rsid w:val="00B43AB1"/>
    <w:rsid w:val="00B43BB4"/>
    <w:rsid w:val="00B43D49"/>
    <w:rsid w:val="00B43EA8"/>
    <w:rsid w:val="00B43EC4"/>
    <w:rsid w:val="00B4439C"/>
    <w:rsid w:val="00B4475B"/>
    <w:rsid w:val="00B44815"/>
    <w:rsid w:val="00B45C30"/>
    <w:rsid w:val="00B45D1B"/>
    <w:rsid w:val="00B45EA2"/>
    <w:rsid w:val="00B462DD"/>
    <w:rsid w:val="00B46BEF"/>
    <w:rsid w:val="00B46E8F"/>
    <w:rsid w:val="00B47472"/>
    <w:rsid w:val="00B4775B"/>
    <w:rsid w:val="00B47921"/>
    <w:rsid w:val="00B50612"/>
    <w:rsid w:val="00B5078D"/>
    <w:rsid w:val="00B50D22"/>
    <w:rsid w:val="00B50D87"/>
    <w:rsid w:val="00B50E22"/>
    <w:rsid w:val="00B511BF"/>
    <w:rsid w:val="00B5160D"/>
    <w:rsid w:val="00B51735"/>
    <w:rsid w:val="00B51C76"/>
    <w:rsid w:val="00B51E42"/>
    <w:rsid w:val="00B52780"/>
    <w:rsid w:val="00B5334A"/>
    <w:rsid w:val="00B53B05"/>
    <w:rsid w:val="00B5552A"/>
    <w:rsid w:val="00B55846"/>
    <w:rsid w:val="00B55AE7"/>
    <w:rsid w:val="00B56988"/>
    <w:rsid w:val="00B569D1"/>
    <w:rsid w:val="00B56A72"/>
    <w:rsid w:val="00B57BAA"/>
    <w:rsid w:val="00B57D94"/>
    <w:rsid w:val="00B605E3"/>
    <w:rsid w:val="00B60E95"/>
    <w:rsid w:val="00B60F17"/>
    <w:rsid w:val="00B61D25"/>
    <w:rsid w:val="00B62091"/>
    <w:rsid w:val="00B62627"/>
    <w:rsid w:val="00B63405"/>
    <w:rsid w:val="00B634C4"/>
    <w:rsid w:val="00B6432D"/>
    <w:rsid w:val="00B644D1"/>
    <w:rsid w:val="00B64F8D"/>
    <w:rsid w:val="00B65A94"/>
    <w:rsid w:val="00B670C2"/>
    <w:rsid w:val="00B672F8"/>
    <w:rsid w:val="00B7006E"/>
    <w:rsid w:val="00B70ABF"/>
    <w:rsid w:val="00B71434"/>
    <w:rsid w:val="00B71BFA"/>
    <w:rsid w:val="00B71F53"/>
    <w:rsid w:val="00B7207F"/>
    <w:rsid w:val="00B724B6"/>
    <w:rsid w:val="00B7341F"/>
    <w:rsid w:val="00B749FA"/>
    <w:rsid w:val="00B755F3"/>
    <w:rsid w:val="00B757CA"/>
    <w:rsid w:val="00B758C3"/>
    <w:rsid w:val="00B75DC2"/>
    <w:rsid w:val="00B7652F"/>
    <w:rsid w:val="00B76F15"/>
    <w:rsid w:val="00B7702F"/>
    <w:rsid w:val="00B773A5"/>
    <w:rsid w:val="00B7757E"/>
    <w:rsid w:val="00B77B72"/>
    <w:rsid w:val="00B77E83"/>
    <w:rsid w:val="00B8050D"/>
    <w:rsid w:val="00B80BB6"/>
    <w:rsid w:val="00B811EE"/>
    <w:rsid w:val="00B813EE"/>
    <w:rsid w:val="00B81875"/>
    <w:rsid w:val="00B81A1E"/>
    <w:rsid w:val="00B81A95"/>
    <w:rsid w:val="00B81B17"/>
    <w:rsid w:val="00B82126"/>
    <w:rsid w:val="00B82295"/>
    <w:rsid w:val="00B826ED"/>
    <w:rsid w:val="00B82817"/>
    <w:rsid w:val="00B82FF2"/>
    <w:rsid w:val="00B8343E"/>
    <w:rsid w:val="00B83BD9"/>
    <w:rsid w:val="00B848E6"/>
    <w:rsid w:val="00B851BA"/>
    <w:rsid w:val="00B854E4"/>
    <w:rsid w:val="00B8643F"/>
    <w:rsid w:val="00B86A41"/>
    <w:rsid w:val="00B86B40"/>
    <w:rsid w:val="00B86C00"/>
    <w:rsid w:val="00B8749B"/>
    <w:rsid w:val="00B87775"/>
    <w:rsid w:val="00B87889"/>
    <w:rsid w:val="00B900B3"/>
    <w:rsid w:val="00B90106"/>
    <w:rsid w:val="00B90B80"/>
    <w:rsid w:val="00B911C4"/>
    <w:rsid w:val="00B91483"/>
    <w:rsid w:val="00B91AD2"/>
    <w:rsid w:val="00B92167"/>
    <w:rsid w:val="00B93348"/>
    <w:rsid w:val="00B9470A"/>
    <w:rsid w:val="00B94B2C"/>
    <w:rsid w:val="00B95990"/>
    <w:rsid w:val="00B95AC8"/>
    <w:rsid w:val="00B95E5B"/>
    <w:rsid w:val="00B95F7E"/>
    <w:rsid w:val="00B9602C"/>
    <w:rsid w:val="00B963BA"/>
    <w:rsid w:val="00B9645B"/>
    <w:rsid w:val="00B97598"/>
    <w:rsid w:val="00B97781"/>
    <w:rsid w:val="00BA0A8E"/>
    <w:rsid w:val="00BA0AD0"/>
    <w:rsid w:val="00BA0C7A"/>
    <w:rsid w:val="00BA0D5D"/>
    <w:rsid w:val="00BA1197"/>
    <w:rsid w:val="00BA11BA"/>
    <w:rsid w:val="00BA1455"/>
    <w:rsid w:val="00BA1976"/>
    <w:rsid w:val="00BA1D6E"/>
    <w:rsid w:val="00BA247E"/>
    <w:rsid w:val="00BA3474"/>
    <w:rsid w:val="00BA40BD"/>
    <w:rsid w:val="00BA5DD4"/>
    <w:rsid w:val="00BA5DFF"/>
    <w:rsid w:val="00BA63B7"/>
    <w:rsid w:val="00BA6775"/>
    <w:rsid w:val="00BA7058"/>
    <w:rsid w:val="00BA75A4"/>
    <w:rsid w:val="00BA75FF"/>
    <w:rsid w:val="00BA7926"/>
    <w:rsid w:val="00BA7C0C"/>
    <w:rsid w:val="00BA7EEE"/>
    <w:rsid w:val="00BB016B"/>
    <w:rsid w:val="00BB0DDB"/>
    <w:rsid w:val="00BB1229"/>
    <w:rsid w:val="00BB13A3"/>
    <w:rsid w:val="00BB1D08"/>
    <w:rsid w:val="00BB24E0"/>
    <w:rsid w:val="00BB2C55"/>
    <w:rsid w:val="00BB2C73"/>
    <w:rsid w:val="00BB2CBD"/>
    <w:rsid w:val="00BB3484"/>
    <w:rsid w:val="00BB34D8"/>
    <w:rsid w:val="00BB3A71"/>
    <w:rsid w:val="00BB3B75"/>
    <w:rsid w:val="00BB5F3C"/>
    <w:rsid w:val="00BB640B"/>
    <w:rsid w:val="00BB6720"/>
    <w:rsid w:val="00BB6724"/>
    <w:rsid w:val="00BB68DA"/>
    <w:rsid w:val="00BB6F03"/>
    <w:rsid w:val="00BB72D7"/>
    <w:rsid w:val="00BB7A78"/>
    <w:rsid w:val="00BB7C8C"/>
    <w:rsid w:val="00BC0774"/>
    <w:rsid w:val="00BC0DF8"/>
    <w:rsid w:val="00BC0F76"/>
    <w:rsid w:val="00BC187C"/>
    <w:rsid w:val="00BC1F19"/>
    <w:rsid w:val="00BC247C"/>
    <w:rsid w:val="00BC2805"/>
    <w:rsid w:val="00BC2C6A"/>
    <w:rsid w:val="00BC3AED"/>
    <w:rsid w:val="00BC410B"/>
    <w:rsid w:val="00BC4270"/>
    <w:rsid w:val="00BC4613"/>
    <w:rsid w:val="00BC4F17"/>
    <w:rsid w:val="00BC60B3"/>
    <w:rsid w:val="00BC6324"/>
    <w:rsid w:val="00BC657E"/>
    <w:rsid w:val="00BC69BE"/>
    <w:rsid w:val="00BC6CCC"/>
    <w:rsid w:val="00BC7134"/>
    <w:rsid w:val="00BC7254"/>
    <w:rsid w:val="00BC750D"/>
    <w:rsid w:val="00BC7ADC"/>
    <w:rsid w:val="00BD211B"/>
    <w:rsid w:val="00BD2F2D"/>
    <w:rsid w:val="00BD311F"/>
    <w:rsid w:val="00BD31BA"/>
    <w:rsid w:val="00BD3901"/>
    <w:rsid w:val="00BD39CD"/>
    <w:rsid w:val="00BD4CE5"/>
    <w:rsid w:val="00BD4F76"/>
    <w:rsid w:val="00BD6166"/>
    <w:rsid w:val="00BD6412"/>
    <w:rsid w:val="00BD6465"/>
    <w:rsid w:val="00BD66B9"/>
    <w:rsid w:val="00BD6DC7"/>
    <w:rsid w:val="00BD6E0B"/>
    <w:rsid w:val="00BD71CC"/>
    <w:rsid w:val="00BD7B21"/>
    <w:rsid w:val="00BD7BDE"/>
    <w:rsid w:val="00BD7F47"/>
    <w:rsid w:val="00BE0213"/>
    <w:rsid w:val="00BE089E"/>
    <w:rsid w:val="00BE1017"/>
    <w:rsid w:val="00BE12D1"/>
    <w:rsid w:val="00BE2434"/>
    <w:rsid w:val="00BE24A2"/>
    <w:rsid w:val="00BE2843"/>
    <w:rsid w:val="00BE2EC1"/>
    <w:rsid w:val="00BE3567"/>
    <w:rsid w:val="00BE3CED"/>
    <w:rsid w:val="00BE43F0"/>
    <w:rsid w:val="00BE4506"/>
    <w:rsid w:val="00BE51D0"/>
    <w:rsid w:val="00BE535F"/>
    <w:rsid w:val="00BE5433"/>
    <w:rsid w:val="00BE5B69"/>
    <w:rsid w:val="00BE5C6A"/>
    <w:rsid w:val="00BE6555"/>
    <w:rsid w:val="00BE6688"/>
    <w:rsid w:val="00BE713A"/>
    <w:rsid w:val="00BE7BBB"/>
    <w:rsid w:val="00BE7C59"/>
    <w:rsid w:val="00BE7FE3"/>
    <w:rsid w:val="00BF05CF"/>
    <w:rsid w:val="00BF070A"/>
    <w:rsid w:val="00BF0810"/>
    <w:rsid w:val="00BF309D"/>
    <w:rsid w:val="00BF3872"/>
    <w:rsid w:val="00BF406A"/>
    <w:rsid w:val="00BF47FD"/>
    <w:rsid w:val="00BF498D"/>
    <w:rsid w:val="00BF5204"/>
    <w:rsid w:val="00BF6615"/>
    <w:rsid w:val="00BF69C7"/>
    <w:rsid w:val="00BF6AC8"/>
    <w:rsid w:val="00BF6EE9"/>
    <w:rsid w:val="00BF7812"/>
    <w:rsid w:val="00C010B2"/>
    <w:rsid w:val="00C019D9"/>
    <w:rsid w:val="00C01CF8"/>
    <w:rsid w:val="00C01E86"/>
    <w:rsid w:val="00C026FD"/>
    <w:rsid w:val="00C02B93"/>
    <w:rsid w:val="00C02FB7"/>
    <w:rsid w:val="00C054CF"/>
    <w:rsid w:val="00C05A7C"/>
    <w:rsid w:val="00C05FFC"/>
    <w:rsid w:val="00C068F2"/>
    <w:rsid w:val="00C06ACD"/>
    <w:rsid w:val="00C075EE"/>
    <w:rsid w:val="00C1027E"/>
    <w:rsid w:val="00C104C6"/>
    <w:rsid w:val="00C1068A"/>
    <w:rsid w:val="00C10B52"/>
    <w:rsid w:val="00C14094"/>
    <w:rsid w:val="00C14958"/>
    <w:rsid w:val="00C152FE"/>
    <w:rsid w:val="00C15331"/>
    <w:rsid w:val="00C156BB"/>
    <w:rsid w:val="00C15D38"/>
    <w:rsid w:val="00C16083"/>
    <w:rsid w:val="00C166F2"/>
    <w:rsid w:val="00C16EB6"/>
    <w:rsid w:val="00C16F3F"/>
    <w:rsid w:val="00C17250"/>
    <w:rsid w:val="00C17A9F"/>
    <w:rsid w:val="00C17F05"/>
    <w:rsid w:val="00C202A3"/>
    <w:rsid w:val="00C20617"/>
    <w:rsid w:val="00C207F3"/>
    <w:rsid w:val="00C20B26"/>
    <w:rsid w:val="00C21A7E"/>
    <w:rsid w:val="00C21C03"/>
    <w:rsid w:val="00C21FFC"/>
    <w:rsid w:val="00C22085"/>
    <w:rsid w:val="00C2298F"/>
    <w:rsid w:val="00C22BC1"/>
    <w:rsid w:val="00C22E5E"/>
    <w:rsid w:val="00C23703"/>
    <w:rsid w:val="00C23810"/>
    <w:rsid w:val="00C23FA4"/>
    <w:rsid w:val="00C23FDF"/>
    <w:rsid w:val="00C24ED0"/>
    <w:rsid w:val="00C256B3"/>
    <w:rsid w:val="00C2571D"/>
    <w:rsid w:val="00C259DF"/>
    <w:rsid w:val="00C261DF"/>
    <w:rsid w:val="00C26AAC"/>
    <w:rsid w:val="00C26B5B"/>
    <w:rsid w:val="00C26D1F"/>
    <w:rsid w:val="00C26E3E"/>
    <w:rsid w:val="00C27705"/>
    <w:rsid w:val="00C30021"/>
    <w:rsid w:val="00C30390"/>
    <w:rsid w:val="00C308D3"/>
    <w:rsid w:val="00C31839"/>
    <w:rsid w:val="00C31915"/>
    <w:rsid w:val="00C32D3E"/>
    <w:rsid w:val="00C32E53"/>
    <w:rsid w:val="00C33EA7"/>
    <w:rsid w:val="00C34E37"/>
    <w:rsid w:val="00C34F16"/>
    <w:rsid w:val="00C35824"/>
    <w:rsid w:val="00C35CB7"/>
    <w:rsid w:val="00C35D22"/>
    <w:rsid w:val="00C36516"/>
    <w:rsid w:val="00C36595"/>
    <w:rsid w:val="00C366AC"/>
    <w:rsid w:val="00C367DB"/>
    <w:rsid w:val="00C36C14"/>
    <w:rsid w:val="00C36C95"/>
    <w:rsid w:val="00C36F4D"/>
    <w:rsid w:val="00C40705"/>
    <w:rsid w:val="00C407F2"/>
    <w:rsid w:val="00C408F5"/>
    <w:rsid w:val="00C41B52"/>
    <w:rsid w:val="00C428BF"/>
    <w:rsid w:val="00C42E6E"/>
    <w:rsid w:val="00C434A7"/>
    <w:rsid w:val="00C439CB"/>
    <w:rsid w:val="00C43B44"/>
    <w:rsid w:val="00C44026"/>
    <w:rsid w:val="00C44720"/>
    <w:rsid w:val="00C46085"/>
    <w:rsid w:val="00C460EA"/>
    <w:rsid w:val="00C466E6"/>
    <w:rsid w:val="00C46948"/>
    <w:rsid w:val="00C470D7"/>
    <w:rsid w:val="00C477F2"/>
    <w:rsid w:val="00C47A29"/>
    <w:rsid w:val="00C47AA0"/>
    <w:rsid w:val="00C47D4E"/>
    <w:rsid w:val="00C50473"/>
    <w:rsid w:val="00C50489"/>
    <w:rsid w:val="00C51016"/>
    <w:rsid w:val="00C5137B"/>
    <w:rsid w:val="00C5137F"/>
    <w:rsid w:val="00C515FE"/>
    <w:rsid w:val="00C5174F"/>
    <w:rsid w:val="00C518EB"/>
    <w:rsid w:val="00C5266B"/>
    <w:rsid w:val="00C53FE6"/>
    <w:rsid w:val="00C54748"/>
    <w:rsid w:val="00C54A80"/>
    <w:rsid w:val="00C552A1"/>
    <w:rsid w:val="00C56218"/>
    <w:rsid w:val="00C5708A"/>
    <w:rsid w:val="00C57EA9"/>
    <w:rsid w:val="00C60266"/>
    <w:rsid w:val="00C604C1"/>
    <w:rsid w:val="00C605B9"/>
    <w:rsid w:val="00C6063F"/>
    <w:rsid w:val="00C60BDC"/>
    <w:rsid w:val="00C613C7"/>
    <w:rsid w:val="00C63172"/>
    <w:rsid w:val="00C634C4"/>
    <w:rsid w:val="00C6390C"/>
    <w:rsid w:val="00C63E4E"/>
    <w:rsid w:val="00C64CC2"/>
    <w:rsid w:val="00C64EA2"/>
    <w:rsid w:val="00C66D64"/>
    <w:rsid w:val="00C67379"/>
    <w:rsid w:val="00C677EF"/>
    <w:rsid w:val="00C70EC5"/>
    <w:rsid w:val="00C70FDA"/>
    <w:rsid w:val="00C711BD"/>
    <w:rsid w:val="00C714A6"/>
    <w:rsid w:val="00C714DC"/>
    <w:rsid w:val="00C71813"/>
    <w:rsid w:val="00C7183F"/>
    <w:rsid w:val="00C71886"/>
    <w:rsid w:val="00C71CDA"/>
    <w:rsid w:val="00C72482"/>
    <w:rsid w:val="00C72C80"/>
    <w:rsid w:val="00C73470"/>
    <w:rsid w:val="00C73618"/>
    <w:rsid w:val="00C73A95"/>
    <w:rsid w:val="00C73D67"/>
    <w:rsid w:val="00C744EF"/>
    <w:rsid w:val="00C74696"/>
    <w:rsid w:val="00C75490"/>
    <w:rsid w:val="00C75884"/>
    <w:rsid w:val="00C75D35"/>
    <w:rsid w:val="00C75D86"/>
    <w:rsid w:val="00C75F1D"/>
    <w:rsid w:val="00C7609B"/>
    <w:rsid w:val="00C76430"/>
    <w:rsid w:val="00C76890"/>
    <w:rsid w:val="00C76B75"/>
    <w:rsid w:val="00C76E11"/>
    <w:rsid w:val="00C7713E"/>
    <w:rsid w:val="00C771FB"/>
    <w:rsid w:val="00C77A50"/>
    <w:rsid w:val="00C77D46"/>
    <w:rsid w:val="00C77D5C"/>
    <w:rsid w:val="00C77F2E"/>
    <w:rsid w:val="00C81E36"/>
    <w:rsid w:val="00C82394"/>
    <w:rsid w:val="00C82544"/>
    <w:rsid w:val="00C82743"/>
    <w:rsid w:val="00C835FD"/>
    <w:rsid w:val="00C83713"/>
    <w:rsid w:val="00C842A4"/>
    <w:rsid w:val="00C84903"/>
    <w:rsid w:val="00C84ED7"/>
    <w:rsid w:val="00C857A9"/>
    <w:rsid w:val="00C85B31"/>
    <w:rsid w:val="00C85D9E"/>
    <w:rsid w:val="00C86052"/>
    <w:rsid w:val="00C860FC"/>
    <w:rsid w:val="00C864E6"/>
    <w:rsid w:val="00C86A6C"/>
    <w:rsid w:val="00C8711B"/>
    <w:rsid w:val="00C87FF1"/>
    <w:rsid w:val="00C908B0"/>
    <w:rsid w:val="00C90981"/>
    <w:rsid w:val="00C90E9E"/>
    <w:rsid w:val="00C91301"/>
    <w:rsid w:val="00C92020"/>
    <w:rsid w:val="00C9209A"/>
    <w:rsid w:val="00C925C8"/>
    <w:rsid w:val="00C928E7"/>
    <w:rsid w:val="00C92F85"/>
    <w:rsid w:val="00C930C7"/>
    <w:rsid w:val="00C93444"/>
    <w:rsid w:val="00C93EA6"/>
    <w:rsid w:val="00C93F4C"/>
    <w:rsid w:val="00C94D15"/>
    <w:rsid w:val="00C94F09"/>
    <w:rsid w:val="00C95FC9"/>
    <w:rsid w:val="00C96097"/>
    <w:rsid w:val="00C963A6"/>
    <w:rsid w:val="00C96708"/>
    <w:rsid w:val="00C96BF6"/>
    <w:rsid w:val="00C96EB6"/>
    <w:rsid w:val="00C96F2B"/>
    <w:rsid w:val="00C97164"/>
    <w:rsid w:val="00C9716D"/>
    <w:rsid w:val="00C97A48"/>
    <w:rsid w:val="00C97F0F"/>
    <w:rsid w:val="00CA000E"/>
    <w:rsid w:val="00CA0DD2"/>
    <w:rsid w:val="00CA151C"/>
    <w:rsid w:val="00CA1834"/>
    <w:rsid w:val="00CA2272"/>
    <w:rsid w:val="00CA2586"/>
    <w:rsid w:val="00CA25DB"/>
    <w:rsid w:val="00CA2DD2"/>
    <w:rsid w:val="00CA31BB"/>
    <w:rsid w:val="00CA3586"/>
    <w:rsid w:val="00CA3E55"/>
    <w:rsid w:val="00CA431D"/>
    <w:rsid w:val="00CA524E"/>
    <w:rsid w:val="00CA5A6D"/>
    <w:rsid w:val="00CA650B"/>
    <w:rsid w:val="00CA6600"/>
    <w:rsid w:val="00CA6871"/>
    <w:rsid w:val="00CA7898"/>
    <w:rsid w:val="00CB0D34"/>
    <w:rsid w:val="00CB1226"/>
    <w:rsid w:val="00CB29E3"/>
    <w:rsid w:val="00CB2D52"/>
    <w:rsid w:val="00CB35F9"/>
    <w:rsid w:val="00CB37C2"/>
    <w:rsid w:val="00CB4472"/>
    <w:rsid w:val="00CB44BB"/>
    <w:rsid w:val="00CB4585"/>
    <w:rsid w:val="00CB48BF"/>
    <w:rsid w:val="00CB4F01"/>
    <w:rsid w:val="00CB5010"/>
    <w:rsid w:val="00CB531A"/>
    <w:rsid w:val="00CB5416"/>
    <w:rsid w:val="00CB54F4"/>
    <w:rsid w:val="00CB5D6E"/>
    <w:rsid w:val="00CB64D7"/>
    <w:rsid w:val="00CB6AB7"/>
    <w:rsid w:val="00CB6C94"/>
    <w:rsid w:val="00CC0044"/>
    <w:rsid w:val="00CC0727"/>
    <w:rsid w:val="00CC0B0E"/>
    <w:rsid w:val="00CC1DB8"/>
    <w:rsid w:val="00CC2173"/>
    <w:rsid w:val="00CC2F70"/>
    <w:rsid w:val="00CC3812"/>
    <w:rsid w:val="00CC3862"/>
    <w:rsid w:val="00CC3ADB"/>
    <w:rsid w:val="00CC3E64"/>
    <w:rsid w:val="00CC4B36"/>
    <w:rsid w:val="00CC526F"/>
    <w:rsid w:val="00CC5515"/>
    <w:rsid w:val="00CC5FF0"/>
    <w:rsid w:val="00CC6001"/>
    <w:rsid w:val="00CC69D9"/>
    <w:rsid w:val="00CC6A77"/>
    <w:rsid w:val="00CC7203"/>
    <w:rsid w:val="00CC73F1"/>
    <w:rsid w:val="00CC766D"/>
    <w:rsid w:val="00CD0CDA"/>
    <w:rsid w:val="00CD0E36"/>
    <w:rsid w:val="00CD1446"/>
    <w:rsid w:val="00CD18D4"/>
    <w:rsid w:val="00CD1EFB"/>
    <w:rsid w:val="00CD20C9"/>
    <w:rsid w:val="00CD2243"/>
    <w:rsid w:val="00CD245B"/>
    <w:rsid w:val="00CD246D"/>
    <w:rsid w:val="00CD26C8"/>
    <w:rsid w:val="00CD3AD2"/>
    <w:rsid w:val="00CD3E04"/>
    <w:rsid w:val="00CD3F72"/>
    <w:rsid w:val="00CD4221"/>
    <w:rsid w:val="00CD4345"/>
    <w:rsid w:val="00CD4AD8"/>
    <w:rsid w:val="00CD4B05"/>
    <w:rsid w:val="00CD58FE"/>
    <w:rsid w:val="00CD59E8"/>
    <w:rsid w:val="00CD6053"/>
    <w:rsid w:val="00CD634E"/>
    <w:rsid w:val="00CD6FC4"/>
    <w:rsid w:val="00CD7459"/>
    <w:rsid w:val="00CD7669"/>
    <w:rsid w:val="00CD798B"/>
    <w:rsid w:val="00CD7AFC"/>
    <w:rsid w:val="00CE00F0"/>
    <w:rsid w:val="00CE0106"/>
    <w:rsid w:val="00CE03B5"/>
    <w:rsid w:val="00CE0538"/>
    <w:rsid w:val="00CE0A43"/>
    <w:rsid w:val="00CE0BC3"/>
    <w:rsid w:val="00CE0F16"/>
    <w:rsid w:val="00CE1272"/>
    <w:rsid w:val="00CE1586"/>
    <w:rsid w:val="00CE1622"/>
    <w:rsid w:val="00CE16BE"/>
    <w:rsid w:val="00CE37C2"/>
    <w:rsid w:val="00CE3CB0"/>
    <w:rsid w:val="00CE42EA"/>
    <w:rsid w:val="00CE4555"/>
    <w:rsid w:val="00CE48E7"/>
    <w:rsid w:val="00CE4B80"/>
    <w:rsid w:val="00CE5037"/>
    <w:rsid w:val="00CE51E2"/>
    <w:rsid w:val="00CE57D3"/>
    <w:rsid w:val="00CE63C8"/>
    <w:rsid w:val="00CF0854"/>
    <w:rsid w:val="00CF0B11"/>
    <w:rsid w:val="00CF0C5C"/>
    <w:rsid w:val="00CF0DBE"/>
    <w:rsid w:val="00CF189F"/>
    <w:rsid w:val="00CF18FF"/>
    <w:rsid w:val="00CF1E6B"/>
    <w:rsid w:val="00CF2707"/>
    <w:rsid w:val="00CF3484"/>
    <w:rsid w:val="00CF3715"/>
    <w:rsid w:val="00CF46F8"/>
    <w:rsid w:val="00CF4D4F"/>
    <w:rsid w:val="00CF663C"/>
    <w:rsid w:val="00CF6D38"/>
    <w:rsid w:val="00CF762B"/>
    <w:rsid w:val="00CF7838"/>
    <w:rsid w:val="00CF7A7D"/>
    <w:rsid w:val="00D00276"/>
    <w:rsid w:val="00D002C7"/>
    <w:rsid w:val="00D00D76"/>
    <w:rsid w:val="00D0136D"/>
    <w:rsid w:val="00D0196B"/>
    <w:rsid w:val="00D019B1"/>
    <w:rsid w:val="00D01B5B"/>
    <w:rsid w:val="00D022E4"/>
    <w:rsid w:val="00D0277A"/>
    <w:rsid w:val="00D02C8B"/>
    <w:rsid w:val="00D02DF6"/>
    <w:rsid w:val="00D03905"/>
    <w:rsid w:val="00D03E93"/>
    <w:rsid w:val="00D04305"/>
    <w:rsid w:val="00D04749"/>
    <w:rsid w:val="00D0554D"/>
    <w:rsid w:val="00D06290"/>
    <w:rsid w:val="00D0652E"/>
    <w:rsid w:val="00D07765"/>
    <w:rsid w:val="00D07DBC"/>
    <w:rsid w:val="00D1008C"/>
    <w:rsid w:val="00D10781"/>
    <w:rsid w:val="00D108D5"/>
    <w:rsid w:val="00D109BF"/>
    <w:rsid w:val="00D10CA5"/>
    <w:rsid w:val="00D1190B"/>
    <w:rsid w:val="00D121B8"/>
    <w:rsid w:val="00D12338"/>
    <w:rsid w:val="00D12D6A"/>
    <w:rsid w:val="00D13371"/>
    <w:rsid w:val="00D13589"/>
    <w:rsid w:val="00D139AE"/>
    <w:rsid w:val="00D13CC7"/>
    <w:rsid w:val="00D13DD8"/>
    <w:rsid w:val="00D13EC1"/>
    <w:rsid w:val="00D13F91"/>
    <w:rsid w:val="00D14277"/>
    <w:rsid w:val="00D142C5"/>
    <w:rsid w:val="00D14695"/>
    <w:rsid w:val="00D14AF2"/>
    <w:rsid w:val="00D14B7E"/>
    <w:rsid w:val="00D15566"/>
    <w:rsid w:val="00D158CB"/>
    <w:rsid w:val="00D160F1"/>
    <w:rsid w:val="00D16450"/>
    <w:rsid w:val="00D17A3F"/>
    <w:rsid w:val="00D17DE7"/>
    <w:rsid w:val="00D17F5A"/>
    <w:rsid w:val="00D20423"/>
    <w:rsid w:val="00D205C2"/>
    <w:rsid w:val="00D20943"/>
    <w:rsid w:val="00D21294"/>
    <w:rsid w:val="00D21DEB"/>
    <w:rsid w:val="00D227CD"/>
    <w:rsid w:val="00D22C96"/>
    <w:rsid w:val="00D23207"/>
    <w:rsid w:val="00D23C61"/>
    <w:rsid w:val="00D23C80"/>
    <w:rsid w:val="00D245EC"/>
    <w:rsid w:val="00D2478F"/>
    <w:rsid w:val="00D252A3"/>
    <w:rsid w:val="00D258AE"/>
    <w:rsid w:val="00D25C8F"/>
    <w:rsid w:val="00D25E1E"/>
    <w:rsid w:val="00D2622F"/>
    <w:rsid w:val="00D2643F"/>
    <w:rsid w:val="00D26523"/>
    <w:rsid w:val="00D268B1"/>
    <w:rsid w:val="00D273C1"/>
    <w:rsid w:val="00D27A66"/>
    <w:rsid w:val="00D27B29"/>
    <w:rsid w:val="00D3046F"/>
    <w:rsid w:val="00D30855"/>
    <w:rsid w:val="00D30A62"/>
    <w:rsid w:val="00D30F96"/>
    <w:rsid w:val="00D31569"/>
    <w:rsid w:val="00D32137"/>
    <w:rsid w:val="00D322B1"/>
    <w:rsid w:val="00D32988"/>
    <w:rsid w:val="00D32B2C"/>
    <w:rsid w:val="00D3403F"/>
    <w:rsid w:val="00D34C18"/>
    <w:rsid w:val="00D34E47"/>
    <w:rsid w:val="00D351D4"/>
    <w:rsid w:val="00D35BA2"/>
    <w:rsid w:val="00D3609E"/>
    <w:rsid w:val="00D36648"/>
    <w:rsid w:val="00D37030"/>
    <w:rsid w:val="00D37656"/>
    <w:rsid w:val="00D40F6F"/>
    <w:rsid w:val="00D41076"/>
    <w:rsid w:val="00D41385"/>
    <w:rsid w:val="00D41481"/>
    <w:rsid w:val="00D41B1B"/>
    <w:rsid w:val="00D41DAB"/>
    <w:rsid w:val="00D41F38"/>
    <w:rsid w:val="00D42669"/>
    <w:rsid w:val="00D4328A"/>
    <w:rsid w:val="00D43957"/>
    <w:rsid w:val="00D44195"/>
    <w:rsid w:val="00D450E4"/>
    <w:rsid w:val="00D46565"/>
    <w:rsid w:val="00D47293"/>
    <w:rsid w:val="00D47737"/>
    <w:rsid w:val="00D4775B"/>
    <w:rsid w:val="00D506CF"/>
    <w:rsid w:val="00D510DC"/>
    <w:rsid w:val="00D5193F"/>
    <w:rsid w:val="00D51F03"/>
    <w:rsid w:val="00D51FBF"/>
    <w:rsid w:val="00D5232A"/>
    <w:rsid w:val="00D524FB"/>
    <w:rsid w:val="00D52E9A"/>
    <w:rsid w:val="00D53A8A"/>
    <w:rsid w:val="00D53E8E"/>
    <w:rsid w:val="00D546F2"/>
    <w:rsid w:val="00D5473E"/>
    <w:rsid w:val="00D55427"/>
    <w:rsid w:val="00D558E9"/>
    <w:rsid w:val="00D55AC1"/>
    <w:rsid w:val="00D55EFC"/>
    <w:rsid w:val="00D561DA"/>
    <w:rsid w:val="00D56598"/>
    <w:rsid w:val="00D56942"/>
    <w:rsid w:val="00D56B01"/>
    <w:rsid w:val="00D5700D"/>
    <w:rsid w:val="00D57B5E"/>
    <w:rsid w:val="00D57CA2"/>
    <w:rsid w:val="00D57D16"/>
    <w:rsid w:val="00D57DC2"/>
    <w:rsid w:val="00D60161"/>
    <w:rsid w:val="00D60864"/>
    <w:rsid w:val="00D60AD8"/>
    <w:rsid w:val="00D60B96"/>
    <w:rsid w:val="00D60E47"/>
    <w:rsid w:val="00D60FDD"/>
    <w:rsid w:val="00D61D06"/>
    <w:rsid w:val="00D62750"/>
    <w:rsid w:val="00D63033"/>
    <w:rsid w:val="00D634B1"/>
    <w:rsid w:val="00D6353D"/>
    <w:rsid w:val="00D63734"/>
    <w:rsid w:val="00D64164"/>
    <w:rsid w:val="00D64389"/>
    <w:rsid w:val="00D644F8"/>
    <w:rsid w:val="00D647E1"/>
    <w:rsid w:val="00D6499D"/>
    <w:rsid w:val="00D650E4"/>
    <w:rsid w:val="00D659A4"/>
    <w:rsid w:val="00D659F3"/>
    <w:rsid w:val="00D65D35"/>
    <w:rsid w:val="00D65ED2"/>
    <w:rsid w:val="00D67621"/>
    <w:rsid w:val="00D67ED5"/>
    <w:rsid w:val="00D71074"/>
    <w:rsid w:val="00D711F1"/>
    <w:rsid w:val="00D71523"/>
    <w:rsid w:val="00D71CC1"/>
    <w:rsid w:val="00D71D1C"/>
    <w:rsid w:val="00D71FAC"/>
    <w:rsid w:val="00D7201D"/>
    <w:rsid w:val="00D72596"/>
    <w:rsid w:val="00D72E92"/>
    <w:rsid w:val="00D72F39"/>
    <w:rsid w:val="00D73038"/>
    <w:rsid w:val="00D7346D"/>
    <w:rsid w:val="00D73A8F"/>
    <w:rsid w:val="00D73B6D"/>
    <w:rsid w:val="00D740C5"/>
    <w:rsid w:val="00D7435F"/>
    <w:rsid w:val="00D743D1"/>
    <w:rsid w:val="00D74452"/>
    <w:rsid w:val="00D74A86"/>
    <w:rsid w:val="00D753D8"/>
    <w:rsid w:val="00D75432"/>
    <w:rsid w:val="00D75AC0"/>
    <w:rsid w:val="00D76E5C"/>
    <w:rsid w:val="00D77E26"/>
    <w:rsid w:val="00D80D98"/>
    <w:rsid w:val="00D810CF"/>
    <w:rsid w:val="00D81F18"/>
    <w:rsid w:val="00D8210A"/>
    <w:rsid w:val="00D82E30"/>
    <w:rsid w:val="00D830D0"/>
    <w:rsid w:val="00D8325C"/>
    <w:rsid w:val="00D836E9"/>
    <w:rsid w:val="00D83833"/>
    <w:rsid w:val="00D841E7"/>
    <w:rsid w:val="00D8461B"/>
    <w:rsid w:val="00D84798"/>
    <w:rsid w:val="00D84DC7"/>
    <w:rsid w:val="00D855A1"/>
    <w:rsid w:val="00D85DD1"/>
    <w:rsid w:val="00D867D3"/>
    <w:rsid w:val="00D86D1F"/>
    <w:rsid w:val="00D86D76"/>
    <w:rsid w:val="00D86F8B"/>
    <w:rsid w:val="00D87375"/>
    <w:rsid w:val="00D902E5"/>
    <w:rsid w:val="00D9071B"/>
    <w:rsid w:val="00D90ABD"/>
    <w:rsid w:val="00D91056"/>
    <w:rsid w:val="00D91251"/>
    <w:rsid w:val="00D91570"/>
    <w:rsid w:val="00D915A5"/>
    <w:rsid w:val="00D91677"/>
    <w:rsid w:val="00D91A51"/>
    <w:rsid w:val="00D91C69"/>
    <w:rsid w:val="00D926F6"/>
    <w:rsid w:val="00D928D5"/>
    <w:rsid w:val="00D92934"/>
    <w:rsid w:val="00D92E07"/>
    <w:rsid w:val="00D9325F"/>
    <w:rsid w:val="00D932DB"/>
    <w:rsid w:val="00D933EF"/>
    <w:rsid w:val="00D93646"/>
    <w:rsid w:val="00D9381E"/>
    <w:rsid w:val="00D93C47"/>
    <w:rsid w:val="00D93CDC"/>
    <w:rsid w:val="00D93DBA"/>
    <w:rsid w:val="00D94404"/>
    <w:rsid w:val="00D952C5"/>
    <w:rsid w:val="00D95801"/>
    <w:rsid w:val="00D95F04"/>
    <w:rsid w:val="00D9641E"/>
    <w:rsid w:val="00D96EDD"/>
    <w:rsid w:val="00D96F57"/>
    <w:rsid w:val="00D9742E"/>
    <w:rsid w:val="00D97C90"/>
    <w:rsid w:val="00D97CE8"/>
    <w:rsid w:val="00DA027F"/>
    <w:rsid w:val="00DA0295"/>
    <w:rsid w:val="00DA0332"/>
    <w:rsid w:val="00DA0705"/>
    <w:rsid w:val="00DA0F00"/>
    <w:rsid w:val="00DA10B2"/>
    <w:rsid w:val="00DA1443"/>
    <w:rsid w:val="00DA1C43"/>
    <w:rsid w:val="00DA1C78"/>
    <w:rsid w:val="00DA1D46"/>
    <w:rsid w:val="00DA2298"/>
    <w:rsid w:val="00DA2E53"/>
    <w:rsid w:val="00DA3344"/>
    <w:rsid w:val="00DA39CB"/>
    <w:rsid w:val="00DA3E33"/>
    <w:rsid w:val="00DA4288"/>
    <w:rsid w:val="00DA45CF"/>
    <w:rsid w:val="00DA515D"/>
    <w:rsid w:val="00DA5308"/>
    <w:rsid w:val="00DA627D"/>
    <w:rsid w:val="00DA63C2"/>
    <w:rsid w:val="00DA6637"/>
    <w:rsid w:val="00DA6F47"/>
    <w:rsid w:val="00DA7752"/>
    <w:rsid w:val="00DB006A"/>
    <w:rsid w:val="00DB02DB"/>
    <w:rsid w:val="00DB04AA"/>
    <w:rsid w:val="00DB0562"/>
    <w:rsid w:val="00DB0A10"/>
    <w:rsid w:val="00DB1A68"/>
    <w:rsid w:val="00DB2E1A"/>
    <w:rsid w:val="00DB3BFF"/>
    <w:rsid w:val="00DB3C27"/>
    <w:rsid w:val="00DB3D09"/>
    <w:rsid w:val="00DB40C1"/>
    <w:rsid w:val="00DB48F5"/>
    <w:rsid w:val="00DB568F"/>
    <w:rsid w:val="00DB56E2"/>
    <w:rsid w:val="00DB585C"/>
    <w:rsid w:val="00DB5F59"/>
    <w:rsid w:val="00DB618A"/>
    <w:rsid w:val="00DB65D0"/>
    <w:rsid w:val="00DB76DD"/>
    <w:rsid w:val="00DB7951"/>
    <w:rsid w:val="00DC003D"/>
    <w:rsid w:val="00DC0182"/>
    <w:rsid w:val="00DC0216"/>
    <w:rsid w:val="00DC03AB"/>
    <w:rsid w:val="00DC063B"/>
    <w:rsid w:val="00DC0950"/>
    <w:rsid w:val="00DC0A2D"/>
    <w:rsid w:val="00DC0C5A"/>
    <w:rsid w:val="00DC10DC"/>
    <w:rsid w:val="00DC131F"/>
    <w:rsid w:val="00DC24AC"/>
    <w:rsid w:val="00DC2A67"/>
    <w:rsid w:val="00DC3235"/>
    <w:rsid w:val="00DC3257"/>
    <w:rsid w:val="00DC32E1"/>
    <w:rsid w:val="00DC3FDC"/>
    <w:rsid w:val="00DC540F"/>
    <w:rsid w:val="00DC6134"/>
    <w:rsid w:val="00DC6731"/>
    <w:rsid w:val="00DC6A5A"/>
    <w:rsid w:val="00DC72A0"/>
    <w:rsid w:val="00DC768B"/>
    <w:rsid w:val="00DC76BC"/>
    <w:rsid w:val="00DC76C0"/>
    <w:rsid w:val="00DC78BB"/>
    <w:rsid w:val="00DC7BD5"/>
    <w:rsid w:val="00DD01D1"/>
    <w:rsid w:val="00DD0418"/>
    <w:rsid w:val="00DD08E2"/>
    <w:rsid w:val="00DD0B79"/>
    <w:rsid w:val="00DD0C33"/>
    <w:rsid w:val="00DD0CA1"/>
    <w:rsid w:val="00DD1353"/>
    <w:rsid w:val="00DD1C18"/>
    <w:rsid w:val="00DD26B0"/>
    <w:rsid w:val="00DD2A59"/>
    <w:rsid w:val="00DD33BC"/>
    <w:rsid w:val="00DD37D3"/>
    <w:rsid w:val="00DD39B6"/>
    <w:rsid w:val="00DD5332"/>
    <w:rsid w:val="00DD5C5E"/>
    <w:rsid w:val="00DD635E"/>
    <w:rsid w:val="00DD65AA"/>
    <w:rsid w:val="00DD6B8F"/>
    <w:rsid w:val="00DE086D"/>
    <w:rsid w:val="00DE0FD5"/>
    <w:rsid w:val="00DE12DD"/>
    <w:rsid w:val="00DE1D34"/>
    <w:rsid w:val="00DE24C0"/>
    <w:rsid w:val="00DE2A3D"/>
    <w:rsid w:val="00DE2CC1"/>
    <w:rsid w:val="00DE2ECC"/>
    <w:rsid w:val="00DE33F7"/>
    <w:rsid w:val="00DE365C"/>
    <w:rsid w:val="00DE36D2"/>
    <w:rsid w:val="00DE3E9A"/>
    <w:rsid w:val="00DE4E9D"/>
    <w:rsid w:val="00DE5E6E"/>
    <w:rsid w:val="00DE63A1"/>
    <w:rsid w:val="00DE6B36"/>
    <w:rsid w:val="00DE6DF7"/>
    <w:rsid w:val="00DE7982"/>
    <w:rsid w:val="00DF0186"/>
    <w:rsid w:val="00DF054A"/>
    <w:rsid w:val="00DF089B"/>
    <w:rsid w:val="00DF1491"/>
    <w:rsid w:val="00DF1CFD"/>
    <w:rsid w:val="00DF389D"/>
    <w:rsid w:val="00DF489A"/>
    <w:rsid w:val="00DF4B74"/>
    <w:rsid w:val="00DF4E85"/>
    <w:rsid w:val="00DF5504"/>
    <w:rsid w:val="00DF5895"/>
    <w:rsid w:val="00DF5D27"/>
    <w:rsid w:val="00DF5EB7"/>
    <w:rsid w:val="00DF6473"/>
    <w:rsid w:val="00DF675E"/>
    <w:rsid w:val="00DF6F76"/>
    <w:rsid w:val="00DF7171"/>
    <w:rsid w:val="00E002D8"/>
    <w:rsid w:val="00E005CE"/>
    <w:rsid w:val="00E00629"/>
    <w:rsid w:val="00E00712"/>
    <w:rsid w:val="00E009F9"/>
    <w:rsid w:val="00E00FA3"/>
    <w:rsid w:val="00E016E5"/>
    <w:rsid w:val="00E01863"/>
    <w:rsid w:val="00E022BC"/>
    <w:rsid w:val="00E02358"/>
    <w:rsid w:val="00E0292C"/>
    <w:rsid w:val="00E02DE2"/>
    <w:rsid w:val="00E03303"/>
    <w:rsid w:val="00E0331E"/>
    <w:rsid w:val="00E037AE"/>
    <w:rsid w:val="00E03C51"/>
    <w:rsid w:val="00E0456D"/>
    <w:rsid w:val="00E048AF"/>
    <w:rsid w:val="00E056CF"/>
    <w:rsid w:val="00E05845"/>
    <w:rsid w:val="00E05929"/>
    <w:rsid w:val="00E059E4"/>
    <w:rsid w:val="00E06E09"/>
    <w:rsid w:val="00E10AFA"/>
    <w:rsid w:val="00E10B55"/>
    <w:rsid w:val="00E11749"/>
    <w:rsid w:val="00E12660"/>
    <w:rsid w:val="00E131A0"/>
    <w:rsid w:val="00E1350E"/>
    <w:rsid w:val="00E13A55"/>
    <w:rsid w:val="00E13E11"/>
    <w:rsid w:val="00E13F7B"/>
    <w:rsid w:val="00E14840"/>
    <w:rsid w:val="00E14D5A"/>
    <w:rsid w:val="00E155F4"/>
    <w:rsid w:val="00E15CEA"/>
    <w:rsid w:val="00E15D07"/>
    <w:rsid w:val="00E1609D"/>
    <w:rsid w:val="00E160E9"/>
    <w:rsid w:val="00E16386"/>
    <w:rsid w:val="00E17367"/>
    <w:rsid w:val="00E17B00"/>
    <w:rsid w:val="00E17B45"/>
    <w:rsid w:val="00E20407"/>
    <w:rsid w:val="00E20649"/>
    <w:rsid w:val="00E20B95"/>
    <w:rsid w:val="00E20EC7"/>
    <w:rsid w:val="00E2103E"/>
    <w:rsid w:val="00E215BA"/>
    <w:rsid w:val="00E2199E"/>
    <w:rsid w:val="00E219F6"/>
    <w:rsid w:val="00E21F24"/>
    <w:rsid w:val="00E2233E"/>
    <w:rsid w:val="00E228AD"/>
    <w:rsid w:val="00E22FDE"/>
    <w:rsid w:val="00E247B1"/>
    <w:rsid w:val="00E254F3"/>
    <w:rsid w:val="00E25850"/>
    <w:rsid w:val="00E26271"/>
    <w:rsid w:val="00E26E68"/>
    <w:rsid w:val="00E27144"/>
    <w:rsid w:val="00E27779"/>
    <w:rsid w:val="00E277D2"/>
    <w:rsid w:val="00E27DA0"/>
    <w:rsid w:val="00E301D8"/>
    <w:rsid w:val="00E30AC2"/>
    <w:rsid w:val="00E30AE5"/>
    <w:rsid w:val="00E32003"/>
    <w:rsid w:val="00E32211"/>
    <w:rsid w:val="00E32292"/>
    <w:rsid w:val="00E32516"/>
    <w:rsid w:val="00E32C0E"/>
    <w:rsid w:val="00E330E3"/>
    <w:rsid w:val="00E34656"/>
    <w:rsid w:val="00E34EFA"/>
    <w:rsid w:val="00E3500C"/>
    <w:rsid w:val="00E3508C"/>
    <w:rsid w:val="00E35235"/>
    <w:rsid w:val="00E35D81"/>
    <w:rsid w:val="00E36367"/>
    <w:rsid w:val="00E3751C"/>
    <w:rsid w:val="00E37D1E"/>
    <w:rsid w:val="00E37D8F"/>
    <w:rsid w:val="00E40A97"/>
    <w:rsid w:val="00E40A9A"/>
    <w:rsid w:val="00E40E3B"/>
    <w:rsid w:val="00E41C51"/>
    <w:rsid w:val="00E425A2"/>
    <w:rsid w:val="00E426D1"/>
    <w:rsid w:val="00E42BF8"/>
    <w:rsid w:val="00E44780"/>
    <w:rsid w:val="00E45001"/>
    <w:rsid w:val="00E458F9"/>
    <w:rsid w:val="00E4632A"/>
    <w:rsid w:val="00E463E2"/>
    <w:rsid w:val="00E46DFE"/>
    <w:rsid w:val="00E47410"/>
    <w:rsid w:val="00E47B2C"/>
    <w:rsid w:val="00E47C34"/>
    <w:rsid w:val="00E50597"/>
    <w:rsid w:val="00E5082F"/>
    <w:rsid w:val="00E51797"/>
    <w:rsid w:val="00E51BCA"/>
    <w:rsid w:val="00E51EFD"/>
    <w:rsid w:val="00E52606"/>
    <w:rsid w:val="00E527B2"/>
    <w:rsid w:val="00E528B8"/>
    <w:rsid w:val="00E52BB0"/>
    <w:rsid w:val="00E52EA3"/>
    <w:rsid w:val="00E532BC"/>
    <w:rsid w:val="00E53901"/>
    <w:rsid w:val="00E5451A"/>
    <w:rsid w:val="00E54697"/>
    <w:rsid w:val="00E5488A"/>
    <w:rsid w:val="00E54A26"/>
    <w:rsid w:val="00E54CF2"/>
    <w:rsid w:val="00E54D13"/>
    <w:rsid w:val="00E5512D"/>
    <w:rsid w:val="00E55307"/>
    <w:rsid w:val="00E5530C"/>
    <w:rsid w:val="00E55398"/>
    <w:rsid w:val="00E55BBB"/>
    <w:rsid w:val="00E5651A"/>
    <w:rsid w:val="00E56CA2"/>
    <w:rsid w:val="00E571D4"/>
    <w:rsid w:val="00E57588"/>
    <w:rsid w:val="00E60789"/>
    <w:rsid w:val="00E60FAD"/>
    <w:rsid w:val="00E61152"/>
    <w:rsid w:val="00E61DA0"/>
    <w:rsid w:val="00E61FB0"/>
    <w:rsid w:val="00E6212D"/>
    <w:rsid w:val="00E62670"/>
    <w:rsid w:val="00E62E9E"/>
    <w:rsid w:val="00E63130"/>
    <w:rsid w:val="00E63595"/>
    <w:rsid w:val="00E63625"/>
    <w:rsid w:val="00E637C1"/>
    <w:rsid w:val="00E639E7"/>
    <w:rsid w:val="00E6430A"/>
    <w:rsid w:val="00E6506C"/>
    <w:rsid w:val="00E66843"/>
    <w:rsid w:val="00E66D23"/>
    <w:rsid w:val="00E672E5"/>
    <w:rsid w:val="00E67448"/>
    <w:rsid w:val="00E6779F"/>
    <w:rsid w:val="00E701F5"/>
    <w:rsid w:val="00E70902"/>
    <w:rsid w:val="00E709DD"/>
    <w:rsid w:val="00E710A3"/>
    <w:rsid w:val="00E71A26"/>
    <w:rsid w:val="00E71FE6"/>
    <w:rsid w:val="00E72696"/>
    <w:rsid w:val="00E73AFC"/>
    <w:rsid w:val="00E73C45"/>
    <w:rsid w:val="00E73F4B"/>
    <w:rsid w:val="00E74A00"/>
    <w:rsid w:val="00E76948"/>
    <w:rsid w:val="00E769CE"/>
    <w:rsid w:val="00E8055C"/>
    <w:rsid w:val="00E81279"/>
    <w:rsid w:val="00E8183F"/>
    <w:rsid w:val="00E81A33"/>
    <w:rsid w:val="00E81AA3"/>
    <w:rsid w:val="00E8250B"/>
    <w:rsid w:val="00E82B37"/>
    <w:rsid w:val="00E82BBB"/>
    <w:rsid w:val="00E83225"/>
    <w:rsid w:val="00E834F8"/>
    <w:rsid w:val="00E835ED"/>
    <w:rsid w:val="00E83C99"/>
    <w:rsid w:val="00E83CD3"/>
    <w:rsid w:val="00E83E1C"/>
    <w:rsid w:val="00E84435"/>
    <w:rsid w:val="00E85215"/>
    <w:rsid w:val="00E853C1"/>
    <w:rsid w:val="00E85E74"/>
    <w:rsid w:val="00E8687C"/>
    <w:rsid w:val="00E86E8C"/>
    <w:rsid w:val="00E87376"/>
    <w:rsid w:val="00E876C9"/>
    <w:rsid w:val="00E87DF3"/>
    <w:rsid w:val="00E90039"/>
    <w:rsid w:val="00E90E55"/>
    <w:rsid w:val="00E9118A"/>
    <w:rsid w:val="00E91690"/>
    <w:rsid w:val="00E91C4A"/>
    <w:rsid w:val="00E91D64"/>
    <w:rsid w:val="00E91FF6"/>
    <w:rsid w:val="00E920B8"/>
    <w:rsid w:val="00E9225D"/>
    <w:rsid w:val="00E92B6C"/>
    <w:rsid w:val="00E92C83"/>
    <w:rsid w:val="00E932BA"/>
    <w:rsid w:val="00E936ED"/>
    <w:rsid w:val="00E94291"/>
    <w:rsid w:val="00E944F0"/>
    <w:rsid w:val="00E94687"/>
    <w:rsid w:val="00E94F81"/>
    <w:rsid w:val="00E95209"/>
    <w:rsid w:val="00E95496"/>
    <w:rsid w:val="00E95B21"/>
    <w:rsid w:val="00E95E2A"/>
    <w:rsid w:val="00E96245"/>
    <w:rsid w:val="00E96621"/>
    <w:rsid w:val="00E966E5"/>
    <w:rsid w:val="00E967C6"/>
    <w:rsid w:val="00E968EC"/>
    <w:rsid w:val="00E96FFF"/>
    <w:rsid w:val="00E97329"/>
    <w:rsid w:val="00E975BC"/>
    <w:rsid w:val="00EA03BF"/>
    <w:rsid w:val="00EA03D6"/>
    <w:rsid w:val="00EA04E6"/>
    <w:rsid w:val="00EA18B7"/>
    <w:rsid w:val="00EA1EC0"/>
    <w:rsid w:val="00EA1EF5"/>
    <w:rsid w:val="00EA206F"/>
    <w:rsid w:val="00EA21FD"/>
    <w:rsid w:val="00EA2886"/>
    <w:rsid w:val="00EA2B46"/>
    <w:rsid w:val="00EA333B"/>
    <w:rsid w:val="00EA4648"/>
    <w:rsid w:val="00EA4D28"/>
    <w:rsid w:val="00EA59D9"/>
    <w:rsid w:val="00EA5C17"/>
    <w:rsid w:val="00EA65F6"/>
    <w:rsid w:val="00EA78EE"/>
    <w:rsid w:val="00EA7CD7"/>
    <w:rsid w:val="00EB2ECD"/>
    <w:rsid w:val="00EB4F98"/>
    <w:rsid w:val="00EB50EE"/>
    <w:rsid w:val="00EB548A"/>
    <w:rsid w:val="00EB5722"/>
    <w:rsid w:val="00EB61BC"/>
    <w:rsid w:val="00EB620A"/>
    <w:rsid w:val="00EB64A9"/>
    <w:rsid w:val="00EB6B70"/>
    <w:rsid w:val="00EB6E48"/>
    <w:rsid w:val="00EB6F6B"/>
    <w:rsid w:val="00EB7650"/>
    <w:rsid w:val="00EB76B6"/>
    <w:rsid w:val="00EB7AC0"/>
    <w:rsid w:val="00EB7B8A"/>
    <w:rsid w:val="00EC04AF"/>
    <w:rsid w:val="00EC0899"/>
    <w:rsid w:val="00EC08A7"/>
    <w:rsid w:val="00EC1777"/>
    <w:rsid w:val="00EC1F92"/>
    <w:rsid w:val="00EC22EC"/>
    <w:rsid w:val="00EC2646"/>
    <w:rsid w:val="00EC2D04"/>
    <w:rsid w:val="00EC3120"/>
    <w:rsid w:val="00EC34D6"/>
    <w:rsid w:val="00EC365B"/>
    <w:rsid w:val="00EC388B"/>
    <w:rsid w:val="00EC3916"/>
    <w:rsid w:val="00EC4472"/>
    <w:rsid w:val="00EC4C3A"/>
    <w:rsid w:val="00EC50C9"/>
    <w:rsid w:val="00EC5A41"/>
    <w:rsid w:val="00EC6F0B"/>
    <w:rsid w:val="00EC6F93"/>
    <w:rsid w:val="00EC7161"/>
    <w:rsid w:val="00EC782D"/>
    <w:rsid w:val="00ED0B9C"/>
    <w:rsid w:val="00ED0D6E"/>
    <w:rsid w:val="00ED114B"/>
    <w:rsid w:val="00ED1A64"/>
    <w:rsid w:val="00ED1DA8"/>
    <w:rsid w:val="00ED2EA5"/>
    <w:rsid w:val="00ED2EFE"/>
    <w:rsid w:val="00ED31D6"/>
    <w:rsid w:val="00ED33FE"/>
    <w:rsid w:val="00ED3574"/>
    <w:rsid w:val="00ED3BD3"/>
    <w:rsid w:val="00ED4682"/>
    <w:rsid w:val="00ED474A"/>
    <w:rsid w:val="00ED580D"/>
    <w:rsid w:val="00ED5E2D"/>
    <w:rsid w:val="00ED69DE"/>
    <w:rsid w:val="00ED6B2D"/>
    <w:rsid w:val="00ED6BCF"/>
    <w:rsid w:val="00ED6BDF"/>
    <w:rsid w:val="00ED71DE"/>
    <w:rsid w:val="00ED726F"/>
    <w:rsid w:val="00EE01AD"/>
    <w:rsid w:val="00EE01E7"/>
    <w:rsid w:val="00EE1752"/>
    <w:rsid w:val="00EE199F"/>
    <w:rsid w:val="00EE1F19"/>
    <w:rsid w:val="00EE1F77"/>
    <w:rsid w:val="00EE456F"/>
    <w:rsid w:val="00EE4700"/>
    <w:rsid w:val="00EE4D3C"/>
    <w:rsid w:val="00EE4E09"/>
    <w:rsid w:val="00EE59DA"/>
    <w:rsid w:val="00EE6141"/>
    <w:rsid w:val="00EE637C"/>
    <w:rsid w:val="00EE6729"/>
    <w:rsid w:val="00EE6848"/>
    <w:rsid w:val="00EE6AB5"/>
    <w:rsid w:val="00EE6CBE"/>
    <w:rsid w:val="00EE704C"/>
    <w:rsid w:val="00EE7513"/>
    <w:rsid w:val="00EE78F6"/>
    <w:rsid w:val="00EE7FDC"/>
    <w:rsid w:val="00EF066B"/>
    <w:rsid w:val="00EF09A0"/>
    <w:rsid w:val="00EF109F"/>
    <w:rsid w:val="00EF1212"/>
    <w:rsid w:val="00EF1214"/>
    <w:rsid w:val="00EF16B6"/>
    <w:rsid w:val="00EF18B0"/>
    <w:rsid w:val="00EF19EB"/>
    <w:rsid w:val="00EF1E73"/>
    <w:rsid w:val="00EF2CFF"/>
    <w:rsid w:val="00EF311A"/>
    <w:rsid w:val="00EF33D6"/>
    <w:rsid w:val="00EF35A9"/>
    <w:rsid w:val="00EF44F2"/>
    <w:rsid w:val="00EF492E"/>
    <w:rsid w:val="00EF4CA9"/>
    <w:rsid w:val="00EF4F66"/>
    <w:rsid w:val="00EF506A"/>
    <w:rsid w:val="00EF50C1"/>
    <w:rsid w:val="00EF56F6"/>
    <w:rsid w:val="00EF5B41"/>
    <w:rsid w:val="00EF5D27"/>
    <w:rsid w:val="00EF6747"/>
    <w:rsid w:val="00EF6A6A"/>
    <w:rsid w:val="00EF70C5"/>
    <w:rsid w:val="00EF77AA"/>
    <w:rsid w:val="00EF7C42"/>
    <w:rsid w:val="00F00764"/>
    <w:rsid w:val="00F00848"/>
    <w:rsid w:val="00F00918"/>
    <w:rsid w:val="00F00BED"/>
    <w:rsid w:val="00F017D6"/>
    <w:rsid w:val="00F01B06"/>
    <w:rsid w:val="00F022D2"/>
    <w:rsid w:val="00F02450"/>
    <w:rsid w:val="00F0271E"/>
    <w:rsid w:val="00F02DA5"/>
    <w:rsid w:val="00F046E6"/>
    <w:rsid w:val="00F048EE"/>
    <w:rsid w:val="00F05CFC"/>
    <w:rsid w:val="00F0617B"/>
    <w:rsid w:val="00F0663C"/>
    <w:rsid w:val="00F07C7C"/>
    <w:rsid w:val="00F07E75"/>
    <w:rsid w:val="00F07F0D"/>
    <w:rsid w:val="00F105D0"/>
    <w:rsid w:val="00F106F5"/>
    <w:rsid w:val="00F113B2"/>
    <w:rsid w:val="00F11539"/>
    <w:rsid w:val="00F11798"/>
    <w:rsid w:val="00F117DA"/>
    <w:rsid w:val="00F11D5F"/>
    <w:rsid w:val="00F121E9"/>
    <w:rsid w:val="00F12410"/>
    <w:rsid w:val="00F1241F"/>
    <w:rsid w:val="00F125DE"/>
    <w:rsid w:val="00F12989"/>
    <w:rsid w:val="00F12C5B"/>
    <w:rsid w:val="00F12EDF"/>
    <w:rsid w:val="00F13075"/>
    <w:rsid w:val="00F1350D"/>
    <w:rsid w:val="00F141E6"/>
    <w:rsid w:val="00F1440F"/>
    <w:rsid w:val="00F14939"/>
    <w:rsid w:val="00F14C72"/>
    <w:rsid w:val="00F152F2"/>
    <w:rsid w:val="00F156FF"/>
    <w:rsid w:val="00F15EC8"/>
    <w:rsid w:val="00F16970"/>
    <w:rsid w:val="00F175B5"/>
    <w:rsid w:val="00F17FFA"/>
    <w:rsid w:val="00F202F5"/>
    <w:rsid w:val="00F20E4E"/>
    <w:rsid w:val="00F210F2"/>
    <w:rsid w:val="00F2114D"/>
    <w:rsid w:val="00F21BCC"/>
    <w:rsid w:val="00F21E57"/>
    <w:rsid w:val="00F222EA"/>
    <w:rsid w:val="00F2250A"/>
    <w:rsid w:val="00F22693"/>
    <w:rsid w:val="00F226F9"/>
    <w:rsid w:val="00F22D3F"/>
    <w:rsid w:val="00F22DBE"/>
    <w:rsid w:val="00F230D7"/>
    <w:rsid w:val="00F23372"/>
    <w:rsid w:val="00F23F16"/>
    <w:rsid w:val="00F242CD"/>
    <w:rsid w:val="00F243D5"/>
    <w:rsid w:val="00F252C4"/>
    <w:rsid w:val="00F25562"/>
    <w:rsid w:val="00F2581E"/>
    <w:rsid w:val="00F25EB9"/>
    <w:rsid w:val="00F261E3"/>
    <w:rsid w:val="00F26622"/>
    <w:rsid w:val="00F26936"/>
    <w:rsid w:val="00F26C63"/>
    <w:rsid w:val="00F27032"/>
    <w:rsid w:val="00F27F7E"/>
    <w:rsid w:val="00F300CD"/>
    <w:rsid w:val="00F3057A"/>
    <w:rsid w:val="00F30894"/>
    <w:rsid w:val="00F30A3A"/>
    <w:rsid w:val="00F30CFD"/>
    <w:rsid w:val="00F30DE6"/>
    <w:rsid w:val="00F31023"/>
    <w:rsid w:val="00F313C9"/>
    <w:rsid w:val="00F314FC"/>
    <w:rsid w:val="00F3168C"/>
    <w:rsid w:val="00F316AE"/>
    <w:rsid w:val="00F31816"/>
    <w:rsid w:val="00F325A6"/>
    <w:rsid w:val="00F32E4D"/>
    <w:rsid w:val="00F340DB"/>
    <w:rsid w:val="00F34137"/>
    <w:rsid w:val="00F34794"/>
    <w:rsid w:val="00F35026"/>
    <w:rsid w:val="00F36E8A"/>
    <w:rsid w:val="00F36EB6"/>
    <w:rsid w:val="00F3746A"/>
    <w:rsid w:val="00F377BA"/>
    <w:rsid w:val="00F40D44"/>
    <w:rsid w:val="00F4144C"/>
    <w:rsid w:val="00F41DA2"/>
    <w:rsid w:val="00F41DFF"/>
    <w:rsid w:val="00F41F31"/>
    <w:rsid w:val="00F43B20"/>
    <w:rsid w:val="00F43E5A"/>
    <w:rsid w:val="00F441CC"/>
    <w:rsid w:val="00F442CB"/>
    <w:rsid w:val="00F44334"/>
    <w:rsid w:val="00F44B12"/>
    <w:rsid w:val="00F452FB"/>
    <w:rsid w:val="00F45356"/>
    <w:rsid w:val="00F45D5D"/>
    <w:rsid w:val="00F45E7D"/>
    <w:rsid w:val="00F45ECC"/>
    <w:rsid w:val="00F46014"/>
    <w:rsid w:val="00F463F7"/>
    <w:rsid w:val="00F46569"/>
    <w:rsid w:val="00F46DCF"/>
    <w:rsid w:val="00F46DFA"/>
    <w:rsid w:val="00F473FC"/>
    <w:rsid w:val="00F477F2"/>
    <w:rsid w:val="00F500C1"/>
    <w:rsid w:val="00F500FA"/>
    <w:rsid w:val="00F50635"/>
    <w:rsid w:val="00F508DF"/>
    <w:rsid w:val="00F50A58"/>
    <w:rsid w:val="00F516FD"/>
    <w:rsid w:val="00F51822"/>
    <w:rsid w:val="00F51BC1"/>
    <w:rsid w:val="00F51DEA"/>
    <w:rsid w:val="00F523EE"/>
    <w:rsid w:val="00F523F6"/>
    <w:rsid w:val="00F5262C"/>
    <w:rsid w:val="00F53325"/>
    <w:rsid w:val="00F536FA"/>
    <w:rsid w:val="00F53BBD"/>
    <w:rsid w:val="00F5413A"/>
    <w:rsid w:val="00F55670"/>
    <w:rsid w:val="00F557BC"/>
    <w:rsid w:val="00F55A94"/>
    <w:rsid w:val="00F56582"/>
    <w:rsid w:val="00F5670B"/>
    <w:rsid w:val="00F56A44"/>
    <w:rsid w:val="00F574EA"/>
    <w:rsid w:val="00F606FB"/>
    <w:rsid w:val="00F618E5"/>
    <w:rsid w:val="00F61DED"/>
    <w:rsid w:val="00F61ECD"/>
    <w:rsid w:val="00F61FB3"/>
    <w:rsid w:val="00F62967"/>
    <w:rsid w:val="00F62DE2"/>
    <w:rsid w:val="00F630B8"/>
    <w:rsid w:val="00F63110"/>
    <w:rsid w:val="00F6320F"/>
    <w:rsid w:val="00F63364"/>
    <w:rsid w:val="00F641C4"/>
    <w:rsid w:val="00F6437F"/>
    <w:rsid w:val="00F65041"/>
    <w:rsid w:val="00F6506F"/>
    <w:rsid w:val="00F65181"/>
    <w:rsid w:val="00F656E1"/>
    <w:rsid w:val="00F65800"/>
    <w:rsid w:val="00F65993"/>
    <w:rsid w:val="00F65BF9"/>
    <w:rsid w:val="00F65EA8"/>
    <w:rsid w:val="00F6620A"/>
    <w:rsid w:val="00F66464"/>
    <w:rsid w:val="00F66A04"/>
    <w:rsid w:val="00F671D9"/>
    <w:rsid w:val="00F71653"/>
    <w:rsid w:val="00F7223D"/>
    <w:rsid w:val="00F72967"/>
    <w:rsid w:val="00F73445"/>
    <w:rsid w:val="00F734A5"/>
    <w:rsid w:val="00F73577"/>
    <w:rsid w:val="00F739A9"/>
    <w:rsid w:val="00F74901"/>
    <w:rsid w:val="00F7564B"/>
    <w:rsid w:val="00F7573A"/>
    <w:rsid w:val="00F75E2D"/>
    <w:rsid w:val="00F76283"/>
    <w:rsid w:val="00F764C7"/>
    <w:rsid w:val="00F76853"/>
    <w:rsid w:val="00F7692C"/>
    <w:rsid w:val="00F76EBF"/>
    <w:rsid w:val="00F777CC"/>
    <w:rsid w:val="00F7790B"/>
    <w:rsid w:val="00F77936"/>
    <w:rsid w:val="00F809B3"/>
    <w:rsid w:val="00F80AC3"/>
    <w:rsid w:val="00F80BE0"/>
    <w:rsid w:val="00F80DAE"/>
    <w:rsid w:val="00F81574"/>
    <w:rsid w:val="00F81F2A"/>
    <w:rsid w:val="00F82216"/>
    <w:rsid w:val="00F828EE"/>
    <w:rsid w:val="00F82DC2"/>
    <w:rsid w:val="00F834D9"/>
    <w:rsid w:val="00F8380E"/>
    <w:rsid w:val="00F838EA"/>
    <w:rsid w:val="00F83C90"/>
    <w:rsid w:val="00F84FBF"/>
    <w:rsid w:val="00F85B9C"/>
    <w:rsid w:val="00F872E3"/>
    <w:rsid w:val="00F87EDC"/>
    <w:rsid w:val="00F900A7"/>
    <w:rsid w:val="00F918B1"/>
    <w:rsid w:val="00F921E2"/>
    <w:rsid w:val="00F95E30"/>
    <w:rsid w:val="00F96499"/>
    <w:rsid w:val="00F966E4"/>
    <w:rsid w:val="00F96718"/>
    <w:rsid w:val="00F96E51"/>
    <w:rsid w:val="00F97EB7"/>
    <w:rsid w:val="00F97EC9"/>
    <w:rsid w:val="00FA1CC7"/>
    <w:rsid w:val="00FA1D1E"/>
    <w:rsid w:val="00FA29BB"/>
    <w:rsid w:val="00FA2C3D"/>
    <w:rsid w:val="00FA2CBF"/>
    <w:rsid w:val="00FA2E00"/>
    <w:rsid w:val="00FA2F45"/>
    <w:rsid w:val="00FA307B"/>
    <w:rsid w:val="00FA30FB"/>
    <w:rsid w:val="00FA40BB"/>
    <w:rsid w:val="00FA5377"/>
    <w:rsid w:val="00FA5A40"/>
    <w:rsid w:val="00FA5D90"/>
    <w:rsid w:val="00FA5FEE"/>
    <w:rsid w:val="00FA6786"/>
    <w:rsid w:val="00FA6F8C"/>
    <w:rsid w:val="00FA7396"/>
    <w:rsid w:val="00FA782B"/>
    <w:rsid w:val="00FA7968"/>
    <w:rsid w:val="00FA7DB8"/>
    <w:rsid w:val="00FA7FE8"/>
    <w:rsid w:val="00FA7FEB"/>
    <w:rsid w:val="00FB0B32"/>
    <w:rsid w:val="00FB0BF5"/>
    <w:rsid w:val="00FB0CB5"/>
    <w:rsid w:val="00FB0F3C"/>
    <w:rsid w:val="00FB0F5F"/>
    <w:rsid w:val="00FB142E"/>
    <w:rsid w:val="00FB154A"/>
    <w:rsid w:val="00FB15AD"/>
    <w:rsid w:val="00FB19A6"/>
    <w:rsid w:val="00FB1BCB"/>
    <w:rsid w:val="00FB1D97"/>
    <w:rsid w:val="00FB21E5"/>
    <w:rsid w:val="00FB4611"/>
    <w:rsid w:val="00FB4B45"/>
    <w:rsid w:val="00FB4D99"/>
    <w:rsid w:val="00FB5608"/>
    <w:rsid w:val="00FB5AE3"/>
    <w:rsid w:val="00FB5E92"/>
    <w:rsid w:val="00FB6637"/>
    <w:rsid w:val="00FB6F5A"/>
    <w:rsid w:val="00FB6F74"/>
    <w:rsid w:val="00FC0030"/>
    <w:rsid w:val="00FC029C"/>
    <w:rsid w:val="00FC0443"/>
    <w:rsid w:val="00FC06C7"/>
    <w:rsid w:val="00FC084E"/>
    <w:rsid w:val="00FC0ECF"/>
    <w:rsid w:val="00FC1EE5"/>
    <w:rsid w:val="00FC1EEF"/>
    <w:rsid w:val="00FC22AA"/>
    <w:rsid w:val="00FC2811"/>
    <w:rsid w:val="00FC283A"/>
    <w:rsid w:val="00FC292A"/>
    <w:rsid w:val="00FC2F8F"/>
    <w:rsid w:val="00FC377B"/>
    <w:rsid w:val="00FC4254"/>
    <w:rsid w:val="00FC46C0"/>
    <w:rsid w:val="00FC515A"/>
    <w:rsid w:val="00FC54A0"/>
    <w:rsid w:val="00FC54F2"/>
    <w:rsid w:val="00FC73D2"/>
    <w:rsid w:val="00FC7785"/>
    <w:rsid w:val="00FC7C06"/>
    <w:rsid w:val="00FD03DB"/>
    <w:rsid w:val="00FD0537"/>
    <w:rsid w:val="00FD077D"/>
    <w:rsid w:val="00FD0B74"/>
    <w:rsid w:val="00FD0C7F"/>
    <w:rsid w:val="00FD0ED1"/>
    <w:rsid w:val="00FD1289"/>
    <w:rsid w:val="00FD1317"/>
    <w:rsid w:val="00FD13F6"/>
    <w:rsid w:val="00FD1BFB"/>
    <w:rsid w:val="00FD1C5E"/>
    <w:rsid w:val="00FD1CC5"/>
    <w:rsid w:val="00FD20E9"/>
    <w:rsid w:val="00FD26AF"/>
    <w:rsid w:val="00FD2A2A"/>
    <w:rsid w:val="00FD2A8C"/>
    <w:rsid w:val="00FD33A6"/>
    <w:rsid w:val="00FD34E3"/>
    <w:rsid w:val="00FD3D2E"/>
    <w:rsid w:val="00FD5503"/>
    <w:rsid w:val="00FD63A7"/>
    <w:rsid w:val="00FD64E7"/>
    <w:rsid w:val="00FD674E"/>
    <w:rsid w:val="00FD6F8F"/>
    <w:rsid w:val="00FE0B63"/>
    <w:rsid w:val="00FE1449"/>
    <w:rsid w:val="00FE1A08"/>
    <w:rsid w:val="00FE1B91"/>
    <w:rsid w:val="00FE1CFA"/>
    <w:rsid w:val="00FE2132"/>
    <w:rsid w:val="00FE250D"/>
    <w:rsid w:val="00FE256C"/>
    <w:rsid w:val="00FE29C3"/>
    <w:rsid w:val="00FE3D0B"/>
    <w:rsid w:val="00FE3FD9"/>
    <w:rsid w:val="00FE6094"/>
    <w:rsid w:val="00FE620E"/>
    <w:rsid w:val="00FE66BB"/>
    <w:rsid w:val="00FE67AD"/>
    <w:rsid w:val="00FF0829"/>
    <w:rsid w:val="00FF0D66"/>
    <w:rsid w:val="00FF2297"/>
    <w:rsid w:val="00FF23FB"/>
    <w:rsid w:val="00FF2D82"/>
    <w:rsid w:val="00FF34DD"/>
    <w:rsid w:val="00FF39A4"/>
    <w:rsid w:val="00FF3DB7"/>
    <w:rsid w:val="00FF4ED4"/>
    <w:rsid w:val="00FF51F2"/>
    <w:rsid w:val="00FF5C27"/>
    <w:rsid w:val="00FF5E81"/>
    <w:rsid w:val="00FF6E0B"/>
    <w:rsid w:val="00FF6ED0"/>
    <w:rsid w:val="00FF74B2"/>
    <w:rsid w:val="00FF7C6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48F5D21"/>
  <w14:defaultImageDpi w14:val="300"/>
  <w15:chartTrackingRefBased/>
  <w15:docId w15:val="{08FD4E70-F53F-4822-890E-CA34E67B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F449B"/>
    <w:rPr>
      <w:rFonts w:ascii="Times New Roman" w:eastAsia="Times New Roman" w:hAnsi="Times New Roman"/>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semiHidden/>
  </w:style>
  <w:style w:type="paragraph" w:styleId="BalloonText">
    <w:name w:val="Balloon Text"/>
    <w:basedOn w:val="Normal"/>
    <w:semiHidden/>
    <w:rPr>
      <w:rFonts w:ascii="Lucida Grande" w:hAnsi="Lucida Grande"/>
      <w:sz w:val="18"/>
      <w:szCs w:val="18"/>
    </w:rPr>
  </w:style>
  <w:style w:type="character" w:styleId="Hyperlink">
    <w:name w:val="Hyperlink"/>
    <w:uiPriority w:val="99"/>
    <w:rPr>
      <w:color w:val="0000FF"/>
      <w:u w:val="single"/>
    </w:rPr>
  </w:style>
  <w:style w:type="character" w:styleId="Emphasis">
    <w:name w:val="Emphasis"/>
    <w:uiPriority w:val="20"/>
    <w:qFormat/>
    <w:rPr>
      <w:i/>
    </w:rPr>
  </w:style>
  <w:style w:type="paragraph" w:styleId="BodyText">
    <w:name w:val="Body Text"/>
    <w:basedOn w:val="Normal"/>
    <w:link w:val="BodyTextChar"/>
    <w:pPr>
      <w:widowControl w:val="0"/>
      <w:suppressAutoHyphens/>
      <w:spacing w:after="120"/>
    </w:pPr>
    <w:rPr>
      <w:rFonts w:eastAsia="Andale Sans UI" w:cs="Tahoma"/>
      <w:color w:val="000000"/>
      <w:lang w:val="en-US" w:bidi="en-US"/>
    </w:rPr>
  </w:style>
  <w:style w:type="character" w:customStyle="1" w:styleId="BodyTextChar">
    <w:name w:val="Body Text Char"/>
    <w:link w:val="BodyText"/>
    <w:rPr>
      <w:rFonts w:ascii="Times New Roman" w:eastAsia="Andale Sans UI" w:hAnsi="Times New Roman" w:cs="Tahoma"/>
      <w:color w:val="000000"/>
      <w:sz w:val="24"/>
      <w:szCs w:val="24"/>
      <w:lang w:val="en-US" w:eastAsia="en-US" w:bidi="en-US"/>
    </w:rPr>
  </w:style>
  <w:style w:type="paragraph" w:styleId="Header">
    <w:name w:val="header"/>
    <w:basedOn w:val="Normal"/>
    <w:link w:val="HeaderChar"/>
    <w:pPr>
      <w:tabs>
        <w:tab w:val="center" w:pos="4536"/>
        <w:tab w:val="right" w:pos="9072"/>
      </w:tabs>
    </w:pPr>
    <w:rPr>
      <w:rFonts w:cs="Angsana New"/>
      <w:lang w:val="x-none" w:bidi="th-TH"/>
    </w:rPr>
  </w:style>
  <w:style w:type="character" w:customStyle="1" w:styleId="HeaderChar">
    <w:name w:val="Header Char"/>
    <w:link w:val="Header"/>
    <w:rPr>
      <w:rFonts w:ascii="Arial" w:hAnsi="Arial"/>
      <w:sz w:val="22"/>
      <w:szCs w:val="24"/>
      <w:lang w:eastAsia="en-US"/>
    </w:rPr>
  </w:style>
  <w:style w:type="paragraph" w:styleId="Footer">
    <w:name w:val="footer"/>
    <w:basedOn w:val="Normal"/>
    <w:link w:val="FooterChar"/>
    <w:pPr>
      <w:tabs>
        <w:tab w:val="center" w:pos="4536"/>
        <w:tab w:val="right" w:pos="9072"/>
      </w:tabs>
    </w:pPr>
    <w:rPr>
      <w:rFonts w:cs="Angsana New"/>
      <w:lang w:val="x-none" w:bidi="th-TH"/>
    </w:rPr>
  </w:style>
  <w:style w:type="character" w:customStyle="1" w:styleId="FooterChar">
    <w:name w:val="Footer Char"/>
    <w:link w:val="Footer"/>
    <w:rPr>
      <w:rFonts w:ascii="Arial" w:hAnsi="Arial"/>
      <w:sz w:val="22"/>
      <w:szCs w:val="24"/>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style>
  <w:style w:type="character" w:customStyle="1" w:styleId="highlight">
    <w:name w:val="highlight"/>
    <w:basedOn w:val="DefaultParagraphFont"/>
  </w:style>
  <w:style w:type="character" w:customStyle="1" w:styleId="apple-converted-space">
    <w:name w:val="apple-converted-space"/>
    <w:basedOn w:val="DefaultParagraphFont"/>
  </w:style>
  <w:style w:type="paragraph" w:styleId="Caption">
    <w:name w:val="caption"/>
    <w:basedOn w:val="Normal"/>
    <w:next w:val="Normal"/>
    <w:qFormat/>
    <w:rPr>
      <w:b/>
      <w:bCs/>
      <w:sz w:val="20"/>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rFonts w:ascii="Arial" w:eastAsia="Cambria" w:hAnsi="Arial"/>
      <w:b/>
      <w:bCs/>
      <w:lang w:eastAsia="en-US"/>
    </w:rPr>
  </w:style>
  <w:style w:type="paragraph" w:styleId="EndnoteText">
    <w:name w:val="endnote text"/>
    <w:basedOn w:val="Normal"/>
    <w:link w:val="EndnoteTextChar"/>
    <w:rPr>
      <w:rFonts w:cs="Angsana New"/>
      <w:lang w:val="x-none" w:bidi="th-TH"/>
    </w:rPr>
  </w:style>
  <w:style w:type="character" w:customStyle="1" w:styleId="EndnoteTextChar">
    <w:name w:val="Endnote Text Char"/>
    <w:link w:val="EndnoteText"/>
    <w:rPr>
      <w:rFonts w:ascii="Arial" w:hAnsi="Arial"/>
      <w:sz w:val="24"/>
      <w:szCs w:val="24"/>
      <w:lang w:eastAsia="en-US"/>
    </w:rPr>
  </w:style>
  <w:style w:type="character" w:styleId="EndnoteReference">
    <w:name w:val="endnote reference"/>
    <w:rPr>
      <w:vertAlign w:val="superscript"/>
    </w:rPr>
  </w:style>
  <w:style w:type="paragraph" w:customStyle="1" w:styleId="ListParagraph1">
    <w:name w:val="List Paragraph1"/>
    <w:basedOn w:val="Normal"/>
    <w:qFormat/>
    <w:rsid w:val="00322E5E"/>
    <w:pPr>
      <w:spacing w:line="276" w:lineRule="auto"/>
      <w:ind w:left="720"/>
      <w:contextualSpacing/>
    </w:pPr>
    <w:rPr>
      <w:rFonts w:eastAsia="Arial" w:cs="Arial"/>
      <w:color w:val="000000"/>
      <w:szCs w:val="22"/>
      <w:lang w:val="en-AU" w:eastAsia="en-AU"/>
    </w:rPr>
  </w:style>
  <w:style w:type="character" w:customStyle="1" w:styleId="CommentTextChar">
    <w:name w:val="Comment Text Char"/>
    <w:link w:val="CommentText"/>
    <w:uiPriority w:val="99"/>
    <w:locked/>
    <w:rsid w:val="004F3783"/>
    <w:rPr>
      <w:lang w:val="de-DE" w:eastAsia="de-DE" w:bidi="ar-SA"/>
    </w:rPr>
  </w:style>
  <w:style w:type="paragraph" w:customStyle="1" w:styleId="msolistparagraph0">
    <w:name w:val="msolistparagraph"/>
    <w:basedOn w:val="Normal"/>
    <w:rsid w:val="004F3783"/>
    <w:pPr>
      <w:ind w:left="720"/>
      <w:contextualSpacing/>
    </w:pPr>
    <w:rPr>
      <w:rFonts w:ascii="Cambria" w:eastAsia="MS Mincho" w:hAnsi="Cambria"/>
      <w:lang w:val="en-US"/>
    </w:rPr>
  </w:style>
  <w:style w:type="paragraph" w:customStyle="1" w:styleId="Revision1">
    <w:name w:val="Revision1"/>
    <w:hidden/>
    <w:uiPriority w:val="71"/>
    <w:unhideWhenUsed/>
    <w:rsid w:val="006B25B5"/>
    <w:rPr>
      <w:rFonts w:ascii="Arial" w:hAnsi="Arial"/>
      <w:sz w:val="22"/>
      <w:szCs w:val="24"/>
      <w:lang w:eastAsia="en-US"/>
    </w:rPr>
  </w:style>
  <w:style w:type="paragraph" w:customStyle="1" w:styleId="Standa1">
    <w:name w:val="Standa1"/>
    <w:rsid w:val="00C72482"/>
    <w:rPr>
      <w:rFonts w:ascii="Times New Roman" w:eastAsia="Calibri" w:hAnsi="Times New Roman"/>
      <w:sz w:val="24"/>
      <w:szCs w:val="24"/>
      <w:lang w:bidi="de-DE"/>
    </w:rPr>
  </w:style>
  <w:style w:type="character" w:customStyle="1" w:styleId="UnresolvedMention1">
    <w:name w:val="Unresolved Mention1"/>
    <w:uiPriority w:val="99"/>
    <w:semiHidden/>
    <w:unhideWhenUsed/>
    <w:rsid w:val="00926CCD"/>
    <w:rPr>
      <w:color w:val="605E5C"/>
      <w:shd w:val="clear" w:color="auto" w:fill="E1DFDD"/>
    </w:rPr>
  </w:style>
  <w:style w:type="character" w:customStyle="1" w:styleId="emailstyle15">
    <w:name w:val="emailstyle15"/>
    <w:basedOn w:val="DefaultParagraphFont"/>
    <w:semiHidden/>
    <w:rsid w:val="00C75D86"/>
    <w:rPr>
      <w:rFonts w:ascii="Calibri" w:hAnsi="Calibri" w:cs="Calibri" w:hint="default"/>
      <w:color w:val="auto"/>
    </w:rPr>
  </w:style>
  <w:style w:type="paragraph" w:customStyle="1" w:styleId="Default">
    <w:name w:val="Default"/>
    <w:rsid w:val="002804C6"/>
    <w:pPr>
      <w:autoSpaceDE w:val="0"/>
      <w:autoSpaceDN w:val="0"/>
      <w:adjustRightInd w:val="0"/>
    </w:pPr>
    <w:rPr>
      <w:rFonts w:ascii="ScalaLancetPro" w:eastAsia="ScalaLancetPro" w:cs="ScalaLancetPro"/>
      <w:color w:val="000000"/>
      <w:sz w:val="24"/>
      <w:szCs w:val="24"/>
    </w:rPr>
  </w:style>
  <w:style w:type="paragraph" w:customStyle="1" w:styleId="EndNoteBibliographyTitle">
    <w:name w:val="EndNote Bibliography Title"/>
    <w:basedOn w:val="Normal"/>
    <w:link w:val="EndNoteBibliographyTitleChar"/>
    <w:rsid w:val="00367D58"/>
    <w:pPr>
      <w:jc w:val="center"/>
    </w:pPr>
    <w:rPr>
      <w:rFonts w:ascii="Arial" w:hAnsi="Arial" w:cs="Arial"/>
      <w:noProof/>
      <w:sz w:val="22"/>
      <w:lang w:val="en-US"/>
    </w:rPr>
  </w:style>
  <w:style w:type="character" w:customStyle="1" w:styleId="EndNoteBibliographyTitleChar">
    <w:name w:val="EndNote Bibliography Title Char"/>
    <w:basedOn w:val="DefaultParagraphFont"/>
    <w:link w:val="EndNoteBibliographyTitle"/>
    <w:rsid w:val="00367D58"/>
    <w:rPr>
      <w:rFonts w:ascii="Arial" w:eastAsia="Times New Roman" w:hAnsi="Arial" w:cs="Arial"/>
      <w:noProof/>
      <w:sz w:val="22"/>
      <w:szCs w:val="24"/>
      <w:lang w:val="en-US"/>
    </w:rPr>
  </w:style>
  <w:style w:type="paragraph" w:customStyle="1" w:styleId="EndNoteBibliography">
    <w:name w:val="EndNote Bibliography"/>
    <w:basedOn w:val="Normal"/>
    <w:link w:val="EndNoteBibliographyChar"/>
    <w:rsid w:val="00367D58"/>
    <w:pPr>
      <w:spacing w:line="480" w:lineRule="auto"/>
      <w:jc w:val="both"/>
    </w:pPr>
    <w:rPr>
      <w:rFonts w:ascii="Arial" w:hAnsi="Arial" w:cs="Arial"/>
      <w:noProof/>
      <w:sz w:val="22"/>
      <w:lang w:val="en-US"/>
    </w:rPr>
  </w:style>
  <w:style w:type="character" w:customStyle="1" w:styleId="EndNoteBibliographyChar">
    <w:name w:val="EndNote Bibliography Char"/>
    <w:basedOn w:val="DefaultParagraphFont"/>
    <w:link w:val="EndNoteBibliography"/>
    <w:rsid w:val="00367D58"/>
    <w:rPr>
      <w:rFonts w:ascii="Arial" w:eastAsia="Times New Roman" w:hAnsi="Arial" w:cs="Arial"/>
      <w:noProof/>
      <w:sz w:val="22"/>
      <w:szCs w:val="24"/>
      <w:lang w:val="en-US"/>
    </w:rPr>
  </w:style>
  <w:style w:type="paragraph" w:styleId="Revision">
    <w:name w:val="Revision"/>
    <w:hidden/>
    <w:uiPriority w:val="71"/>
    <w:rsid w:val="00130860"/>
    <w:rPr>
      <w:rFonts w:ascii="Arial" w:hAnsi="Arial"/>
      <w:sz w:val="22"/>
      <w:szCs w:val="24"/>
      <w:lang w:eastAsia="en-US"/>
    </w:rPr>
  </w:style>
  <w:style w:type="character" w:customStyle="1" w:styleId="docsum-authors">
    <w:name w:val="docsum-authors"/>
    <w:basedOn w:val="DefaultParagraphFont"/>
    <w:rsid w:val="0038749F"/>
  </w:style>
  <w:style w:type="character" w:customStyle="1" w:styleId="docsum-journal-citation">
    <w:name w:val="docsum-journal-citation"/>
    <w:basedOn w:val="DefaultParagraphFont"/>
    <w:rsid w:val="0038749F"/>
  </w:style>
  <w:style w:type="character" w:customStyle="1" w:styleId="Heading1Char">
    <w:name w:val="Heading 1 Char"/>
    <w:basedOn w:val="DefaultParagraphFont"/>
    <w:link w:val="Heading1"/>
    <w:uiPriority w:val="9"/>
    <w:rsid w:val="00BB7C8C"/>
    <w:rPr>
      <w:rFonts w:ascii="Times New Roman" w:eastAsia="Times New Roman" w:hAnsi="Times New Roman"/>
      <w:b/>
      <w:bCs/>
      <w:kern w:val="36"/>
      <w:sz w:val="48"/>
      <w:szCs w:val="48"/>
      <w:lang w:val="de-DE" w:eastAsia="de-DE"/>
    </w:rPr>
  </w:style>
  <w:style w:type="character" w:customStyle="1" w:styleId="period">
    <w:name w:val="period"/>
    <w:basedOn w:val="DefaultParagraphFont"/>
    <w:rsid w:val="00BB7C8C"/>
  </w:style>
  <w:style w:type="character" w:customStyle="1" w:styleId="cit">
    <w:name w:val="cit"/>
    <w:basedOn w:val="DefaultParagraphFont"/>
    <w:rsid w:val="00BB7C8C"/>
  </w:style>
  <w:style w:type="character" w:customStyle="1" w:styleId="citation-doi">
    <w:name w:val="citation-doi"/>
    <w:basedOn w:val="DefaultParagraphFont"/>
    <w:rsid w:val="00BB7C8C"/>
  </w:style>
  <w:style w:type="character" w:customStyle="1" w:styleId="ahead-of-print">
    <w:name w:val="ahead-of-print"/>
    <w:basedOn w:val="DefaultParagraphFont"/>
    <w:rsid w:val="00BB7C8C"/>
  </w:style>
  <w:style w:type="character" w:customStyle="1" w:styleId="authors-list-item">
    <w:name w:val="authors-list-item"/>
    <w:basedOn w:val="DefaultParagraphFont"/>
    <w:rsid w:val="00BB7C8C"/>
  </w:style>
  <w:style w:type="character" w:customStyle="1" w:styleId="author-sup-separator">
    <w:name w:val="author-sup-separator"/>
    <w:basedOn w:val="DefaultParagraphFont"/>
    <w:rsid w:val="00BB7C8C"/>
  </w:style>
  <w:style w:type="character" w:customStyle="1" w:styleId="comma">
    <w:name w:val="comma"/>
    <w:basedOn w:val="DefaultParagraphFont"/>
    <w:rsid w:val="00BB7C8C"/>
  </w:style>
  <w:style w:type="character" w:customStyle="1" w:styleId="secondary-date">
    <w:name w:val="secondary-date"/>
    <w:basedOn w:val="DefaultParagraphFont"/>
    <w:rsid w:val="00BB7C8C"/>
  </w:style>
  <w:style w:type="character" w:customStyle="1" w:styleId="citation-part">
    <w:name w:val="citation-part"/>
    <w:basedOn w:val="DefaultParagraphFont"/>
    <w:rsid w:val="00BB7C8C"/>
  </w:style>
  <w:style w:type="character" w:customStyle="1" w:styleId="docsum-pmid">
    <w:name w:val="docsum-pmid"/>
    <w:basedOn w:val="DefaultParagraphFont"/>
    <w:rsid w:val="00BB7C8C"/>
  </w:style>
  <w:style w:type="character" w:styleId="FollowedHyperlink">
    <w:name w:val="FollowedHyperlink"/>
    <w:basedOn w:val="DefaultParagraphFont"/>
    <w:rsid w:val="004F449B"/>
    <w:rPr>
      <w:color w:val="954F72" w:themeColor="followedHyperlink"/>
      <w:u w:val="single"/>
    </w:rPr>
  </w:style>
  <w:style w:type="paragraph" w:styleId="ListParagraph">
    <w:name w:val="List Paragraph"/>
    <w:basedOn w:val="Normal"/>
    <w:uiPriority w:val="34"/>
    <w:qFormat/>
    <w:rsid w:val="006A440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itel1">
    <w:name w:val="Titel1"/>
    <w:basedOn w:val="DefaultParagraphFont"/>
    <w:rsid w:val="00C31839"/>
  </w:style>
  <w:style w:type="character" w:customStyle="1" w:styleId="id-label">
    <w:name w:val="id-label"/>
    <w:basedOn w:val="DefaultParagraphFont"/>
    <w:rsid w:val="00C31839"/>
  </w:style>
  <w:style w:type="character" w:styleId="Strong">
    <w:name w:val="Strong"/>
    <w:basedOn w:val="DefaultParagraphFont"/>
    <w:uiPriority w:val="22"/>
    <w:qFormat/>
    <w:rsid w:val="00C31839"/>
    <w:rPr>
      <w:b/>
      <w:bCs/>
    </w:rPr>
  </w:style>
  <w:style w:type="paragraph" w:customStyle="1" w:styleId="c-article-author-listitem">
    <w:name w:val="c-article-author-list__item"/>
    <w:basedOn w:val="Normal"/>
    <w:rsid w:val="002721CC"/>
    <w:pPr>
      <w:spacing w:before="100" w:beforeAutospacing="1" w:after="100" w:afterAutospacing="1"/>
    </w:pPr>
  </w:style>
  <w:style w:type="paragraph" w:customStyle="1" w:styleId="c-article-info-details">
    <w:name w:val="c-article-info-details"/>
    <w:basedOn w:val="Normal"/>
    <w:rsid w:val="002721CC"/>
    <w:pPr>
      <w:spacing w:before="100" w:beforeAutospacing="1" w:after="100" w:afterAutospacing="1"/>
    </w:pPr>
  </w:style>
  <w:style w:type="character" w:customStyle="1" w:styleId="u-visually-hidden">
    <w:name w:val="u-visually-hidden"/>
    <w:basedOn w:val="DefaultParagraphFont"/>
    <w:rsid w:val="002721CC"/>
  </w:style>
  <w:style w:type="paragraph" w:styleId="NoSpacing">
    <w:name w:val="No Spacing"/>
    <w:uiPriority w:val="1"/>
    <w:qFormat/>
    <w:rsid w:val="00503664"/>
    <w:rPr>
      <w:rFonts w:asciiTheme="minorHAnsi" w:eastAsiaTheme="minorHAnsi" w:hAnsiTheme="minorHAnsi" w:cstheme="minorBidi"/>
      <w:sz w:val="22"/>
      <w:szCs w:val="22"/>
      <w:lang w:val="en-US" w:eastAsia="en-US"/>
    </w:rPr>
  </w:style>
  <w:style w:type="character" w:customStyle="1" w:styleId="identifier">
    <w:name w:val="identifier"/>
    <w:basedOn w:val="DefaultParagraphFont"/>
    <w:rsid w:val="00CB5010"/>
  </w:style>
  <w:style w:type="character" w:customStyle="1" w:styleId="UnresolvedMention2">
    <w:name w:val="Unresolved Mention2"/>
    <w:basedOn w:val="DefaultParagraphFont"/>
    <w:uiPriority w:val="99"/>
    <w:semiHidden/>
    <w:unhideWhenUsed/>
    <w:rsid w:val="00D90ABD"/>
    <w:rPr>
      <w:color w:val="605E5C"/>
      <w:shd w:val="clear" w:color="auto" w:fill="E1DFDD"/>
    </w:rPr>
  </w:style>
  <w:style w:type="character" w:styleId="UnresolvedMention">
    <w:name w:val="Unresolved Mention"/>
    <w:basedOn w:val="DefaultParagraphFont"/>
    <w:rsid w:val="00E22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4069">
      <w:bodyDiv w:val="1"/>
      <w:marLeft w:val="0"/>
      <w:marRight w:val="0"/>
      <w:marTop w:val="0"/>
      <w:marBottom w:val="0"/>
      <w:divBdr>
        <w:top w:val="none" w:sz="0" w:space="0" w:color="auto"/>
        <w:left w:val="none" w:sz="0" w:space="0" w:color="auto"/>
        <w:bottom w:val="none" w:sz="0" w:space="0" w:color="auto"/>
        <w:right w:val="none" w:sz="0" w:space="0" w:color="auto"/>
      </w:divBdr>
    </w:div>
    <w:div w:id="86121773">
      <w:bodyDiv w:val="1"/>
      <w:marLeft w:val="0"/>
      <w:marRight w:val="0"/>
      <w:marTop w:val="0"/>
      <w:marBottom w:val="0"/>
      <w:divBdr>
        <w:top w:val="none" w:sz="0" w:space="0" w:color="auto"/>
        <w:left w:val="none" w:sz="0" w:space="0" w:color="auto"/>
        <w:bottom w:val="none" w:sz="0" w:space="0" w:color="auto"/>
        <w:right w:val="none" w:sz="0" w:space="0" w:color="auto"/>
      </w:divBdr>
    </w:div>
    <w:div w:id="134105989">
      <w:bodyDiv w:val="1"/>
      <w:marLeft w:val="0"/>
      <w:marRight w:val="0"/>
      <w:marTop w:val="0"/>
      <w:marBottom w:val="0"/>
      <w:divBdr>
        <w:top w:val="none" w:sz="0" w:space="0" w:color="auto"/>
        <w:left w:val="none" w:sz="0" w:space="0" w:color="auto"/>
        <w:bottom w:val="none" w:sz="0" w:space="0" w:color="auto"/>
        <w:right w:val="none" w:sz="0" w:space="0" w:color="auto"/>
      </w:divBdr>
    </w:div>
    <w:div w:id="185364298">
      <w:bodyDiv w:val="1"/>
      <w:marLeft w:val="0"/>
      <w:marRight w:val="0"/>
      <w:marTop w:val="0"/>
      <w:marBottom w:val="0"/>
      <w:divBdr>
        <w:top w:val="none" w:sz="0" w:space="0" w:color="auto"/>
        <w:left w:val="none" w:sz="0" w:space="0" w:color="auto"/>
        <w:bottom w:val="none" w:sz="0" w:space="0" w:color="auto"/>
        <w:right w:val="none" w:sz="0" w:space="0" w:color="auto"/>
      </w:divBdr>
      <w:divsChild>
        <w:div w:id="1755661202">
          <w:marLeft w:val="0"/>
          <w:marRight w:val="0"/>
          <w:marTop w:val="0"/>
          <w:marBottom w:val="0"/>
          <w:divBdr>
            <w:top w:val="none" w:sz="0" w:space="0" w:color="auto"/>
            <w:left w:val="none" w:sz="0" w:space="0" w:color="auto"/>
            <w:bottom w:val="none" w:sz="0" w:space="0" w:color="auto"/>
            <w:right w:val="none" w:sz="0" w:space="0" w:color="auto"/>
          </w:divBdr>
          <w:divsChild>
            <w:div w:id="324866646">
              <w:marLeft w:val="0"/>
              <w:marRight w:val="0"/>
              <w:marTop w:val="0"/>
              <w:marBottom w:val="0"/>
              <w:divBdr>
                <w:top w:val="none" w:sz="0" w:space="0" w:color="auto"/>
                <w:left w:val="none" w:sz="0" w:space="0" w:color="auto"/>
                <w:bottom w:val="none" w:sz="0" w:space="0" w:color="auto"/>
                <w:right w:val="none" w:sz="0" w:space="0" w:color="auto"/>
              </w:divBdr>
              <w:divsChild>
                <w:div w:id="1102333871">
                  <w:marLeft w:val="0"/>
                  <w:marRight w:val="0"/>
                  <w:marTop w:val="0"/>
                  <w:marBottom w:val="0"/>
                  <w:divBdr>
                    <w:top w:val="none" w:sz="0" w:space="0" w:color="auto"/>
                    <w:left w:val="none" w:sz="0" w:space="0" w:color="auto"/>
                    <w:bottom w:val="none" w:sz="0" w:space="0" w:color="auto"/>
                    <w:right w:val="none" w:sz="0" w:space="0" w:color="auto"/>
                  </w:divBdr>
                  <w:divsChild>
                    <w:div w:id="5389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85574">
          <w:marLeft w:val="0"/>
          <w:marRight w:val="0"/>
          <w:marTop w:val="0"/>
          <w:marBottom w:val="0"/>
          <w:divBdr>
            <w:top w:val="none" w:sz="0" w:space="0" w:color="auto"/>
            <w:left w:val="none" w:sz="0" w:space="0" w:color="auto"/>
            <w:bottom w:val="none" w:sz="0" w:space="0" w:color="auto"/>
            <w:right w:val="none" w:sz="0" w:space="0" w:color="auto"/>
          </w:divBdr>
          <w:divsChild>
            <w:div w:id="1943298843">
              <w:marLeft w:val="0"/>
              <w:marRight w:val="0"/>
              <w:marTop w:val="0"/>
              <w:marBottom w:val="0"/>
              <w:divBdr>
                <w:top w:val="none" w:sz="0" w:space="0" w:color="auto"/>
                <w:left w:val="none" w:sz="0" w:space="0" w:color="auto"/>
                <w:bottom w:val="none" w:sz="0" w:space="0" w:color="auto"/>
                <w:right w:val="none" w:sz="0" w:space="0" w:color="auto"/>
              </w:divBdr>
              <w:divsChild>
                <w:div w:id="124356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2323">
      <w:bodyDiv w:val="1"/>
      <w:marLeft w:val="0"/>
      <w:marRight w:val="0"/>
      <w:marTop w:val="0"/>
      <w:marBottom w:val="0"/>
      <w:divBdr>
        <w:top w:val="none" w:sz="0" w:space="0" w:color="auto"/>
        <w:left w:val="none" w:sz="0" w:space="0" w:color="auto"/>
        <w:bottom w:val="none" w:sz="0" w:space="0" w:color="auto"/>
        <w:right w:val="none" w:sz="0" w:space="0" w:color="auto"/>
      </w:divBdr>
    </w:div>
    <w:div w:id="193883327">
      <w:bodyDiv w:val="1"/>
      <w:marLeft w:val="0"/>
      <w:marRight w:val="0"/>
      <w:marTop w:val="0"/>
      <w:marBottom w:val="0"/>
      <w:divBdr>
        <w:top w:val="none" w:sz="0" w:space="0" w:color="auto"/>
        <w:left w:val="none" w:sz="0" w:space="0" w:color="auto"/>
        <w:bottom w:val="none" w:sz="0" w:space="0" w:color="auto"/>
        <w:right w:val="none" w:sz="0" w:space="0" w:color="auto"/>
      </w:divBdr>
    </w:div>
    <w:div w:id="201018480">
      <w:bodyDiv w:val="1"/>
      <w:marLeft w:val="0"/>
      <w:marRight w:val="0"/>
      <w:marTop w:val="0"/>
      <w:marBottom w:val="0"/>
      <w:divBdr>
        <w:top w:val="none" w:sz="0" w:space="0" w:color="auto"/>
        <w:left w:val="none" w:sz="0" w:space="0" w:color="auto"/>
        <w:bottom w:val="none" w:sz="0" w:space="0" w:color="auto"/>
        <w:right w:val="none" w:sz="0" w:space="0" w:color="auto"/>
      </w:divBdr>
    </w:div>
    <w:div w:id="201750177">
      <w:bodyDiv w:val="1"/>
      <w:marLeft w:val="0"/>
      <w:marRight w:val="0"/>
      <w:marTop w:val="0"/>
      <w:marBottom w:val="0"/>
      <w:divBdr>
        <w:top w:val="none" w:sz="0" w:space="0" w:color="auto"/>
        <w:left w:val="none" w:sz="0" w:space="0" w:color="auto"/>
        <w:bottom w:val="none" w:sz="0" w:space="0" w:color="auto"/>
        <w:right w:val="none" w:sz="0" w:space="0" w:color="auto"/>
      </w:divBdr>
    </w:div>
    <w:div w:id="210581716">
      <w:bodyDiv w:val="1"/>
      <w:marLeft w:val="0"/>
      <w:marRight w:val="0"/>
      <w:marTop w:val="0"/>
      <w:marBottom w:val="0"/>
      <w:divBdr>
        <w:top w:val="none" w:sz="0" w:space="0" w:color="auto"/>
        <w:left w:val="none" w:sz="0" w:space="0" w:color="auto"/>
        <w:bottom w:val="none" w:sz="0" w:space="0" w:color="auto"/>
        <w:right w:val="none" w:sz="0" w:space="0" w:color="auto"/>
      </w:divBdr>
      <w:divsChild>
        <w:div w:id="1937133771">
          <w:marLeft w:val="0"/>
          <w:marRight w:val="0"/>
          <w:marTop w:val="0"/>
          <w:marBottom w:val="0"/>
          <w:divBdr>
            <w:top w:val="none" w:sz="0" w:space="0" w:color="auto"/>
            <w:left w:val="none" w:sz="0" w:space="0" w:color="auto"/>
            <w:bottom w:val="none" w:sz="0" w:space="0" w:color="auto"/>
            <w:right w:val="none" w:sz="0" w:space="0" w:color="auto"/>
          </w:divBdr>
        </w:div>
      </w:divsChild>
    </w:div>
    <w:div w:id="236474684">
      <w:bodyDiv w:val="1"/>
      <w:marLeft w:val="0"/>
      <w:marRight w:val="0"/>
      <w:marTop w:val="0"/>
      <w:marBottom w:val="0"/>
      <w:divBdr>
        <w:top w:val="none" w:sz="0" w:space="0" w:color="auto"/>
        <w:left w:val="none" w:sz="0" w:space="0" w:color="auto"/>
        <w:bottom w:val="none" w:sz="0" w:space="0" w:color="auto"/>
        <w:right w:val="none" w:sz="0" w:space="0" w:color="auto"/>
      </w:divBdr>
    </w:div>
    <w:div w:id="240913450">
      <w:bodyDiv w:val="1"/>
      <w:marLeft w:val="0"/>
      <w:marRight w:val="0"/>
      <w:marTop w:val="0"/>
      <w:marBottom w:val="0"/>
      <w:divBdr>
        <w:top w:val="none" w:sz="0" w:space="0" w:color="auto"/>
        <w:left w:val="none" w:sz="0" w:space="0" w:color="auto"/>
        <w:bottom w:val="none" w:sz="0" w:space="0" w:color="auto"/>
        <w:right w:val="none" w:sz="0" w:space="0" w:color="auto"/>
      </w:divBdr>
    </w:div>
    <w:div w:id="253362533">
      <w:bodyDiv w:val="1"/>
      <w:marLeft w:val="0"/>
      <w:marRight w:val="0"/>
      <w:marTop w:val="0"/>
      <w:marBottom w:val="0"/>
      <w:divBdr>
        <w:top w:val="none" w:sz="0" w:space="0" w:color="auto"/>
        <w:left w:val="none" w:sz="0" w:space="0" w:color="auto"/>
        <w:bottom w:val="none" w:sz="0" w:space="0" w:color="auto"/>
        <w:right w:val="none" w:sz="0" w:space="0" w:color="auto"/>
      </w:divBdr>
    </w:div>
    <w:div w:id="262106776">
      <w:bodyDiv w:val="1"/>
      <w:marLeft w:val="0"/>
      <w:marRight w:val="0"/>
      <w:marTop w:val="0"/>
      <w:marBottom w:val="0"/>
      <w:divBdr>
        <w:top w:val="none" w:sz="0" w:space="0" w:color="auto"/>
        <w:left w:val="none" w:sz="0" w:space="0" w:color="auto"/>
        <w:bottom w:val="none" w:sz="0" w:space="0" w:color="auto"/>
        <w:right w:val="none" w:sz="0" w:space="0" w:color="auto"/>
      </w:divBdr>
      <w:divsChild>
        <w:div w:id="1929194986">
          <w:marLeft w:val="0"/>
          <w:marRight w:val="0"/>
          <w:marTop w:val="0"/>
          <w:marBottom w:val="0"/>
          <w:divBdr>
            <w:top w:val="none" w:sz="0" w:space="0" w:color="auto"/>
            <w:left w:val="none" w:sz="0" w:space="0" w:color="auto"/>
            <w:bottom w:val="none" w:sz="0" w:space="0" w:color="auto"/>
            <w:right w:val="none" w:sz="0" w:space="0" w:color="auto"/>
          </w:divBdr>
          <w:divsChild>
            <w:div w:id="314919671">
              <w:marLeft w:val="0"/>
              <w:marRight w:val="0"/>
              <w:marTop w:val="0"/>
              <w:marBottom w:val="0"/>
              <w:divBdr>
                <w:top w:val="none" w:sz="0" w:space="0" w:color="auto"/>
                <w:left w:val="none" w:sz="0" w:space="0" w:color="auto"/>
                <w:bottom w:val="none" w:sz="0" w:space="0" w:color="auto"/>
                <w:right w:val="none" w:sz="0" w:space="0" w:color="auto"/>
              </w:divBdr>
              <w:divsChild>
                <w:div w:id="57753985">
                  <w:marLeft w:val="0"/>
                  <w:marRight w:val="0"/>
                  <w:marTop w:val="0"/>
                  <w:marBottom w:val="0"/>
                  <w:divBdr>
                    <w:top w:val="none" w:sz="0" w:space="0" w:color="auto"/>
                    <w:left w:val="none" w:sz="0" w:space="0" w:color="auto"/>
                    <w:bottom w:val="none" w:sz="0" w:space="0" w:color="auto"/>
                    <w:right w:val="none" w:sz="0" w:space="0" w:color="auto"/>
                  </w:divBdr>
                  <w:divsChild>
                    <w:div w:id="19805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7327">
          <w:marLeft w:val="0"/>
          <w:marRight w:val="0"/>
          <w:marTop w:val="0"/>
          <w:marBottom w:val="0"/>
          <w:divBdr>
            <w:top w:val="none" w:sz="0" w:space="0" w:color="auto"/>
            <w:left w:val="none" w:sz="0" w:space="0" w:color="auto"/>
            <w:bottom w:val="none" w:sz="0" w:space="0" w:color="auto"/>
            <w:right w:val="none" w:sz="0" w:space="0" w:color="auto"/>
          </w:divBdr>
          <w:divsChild>
            <w:div w:id="1242182279">
              <w:marLeft w:val="0"/>
              <w:marRight w:val="0"/>
              <w:marTop w:val="0"/>
              <w:marBottom w:val="0"/>
              <w:divBdr>
                <w:top w:val="none" w:sz="0" w:space="0" w:color="auto"/>
                <w:left w:val="none" w:sz="0" w:space="0" w:color="auto"/>
                <w:bottom w:val="none" w:sz="0" w:space="0" w:color="auto"/>
                <w:right w:val="none" w:sz="0" w:space="0" w:color="auto"/>
              </w:divBdr>
              <w:divsChild>
                <w:div w:id="208432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20044">
      <w:bodyDiv w:val="1"/>
      <w:marLeft w:val="0"/>
      <w:marRight w:val="0"/>
      <w:marTop w:val="0"/>
      <w:marBottom w:val="0"/>
      <w:divBdr>
        <w:top w:val="none" w:sz="0" w:space="0" w:color="auto"/>
        <w:left w:val="none" w:sz="0" w:space="0" w:color="auto"/>
        <w:bottom w:val="none" w:sz="0" w:space="0" w:color="auto"/>
        <w:right w:val="none" w:sz="0" w:space="0" w:color="auto"/>
      </w:divBdr>
      <w:divsChild>
        <w:div w:id="1563322663">
          <w:marLeft w:val="0"/>
          <w:marRight w:val="0"/>
          <w:marTop w:val="0"/>
          <w:marBottom w:val="0"/>
          <w:divBdr>
            <w:top w:val="none" w:sz="0" w:space="0" w:color="auto"/>
            <w:left w:val="none" w:sz="0" w:space="0" w:color="auto"/>
            <w:bottom w:val="none" w:sz="0" w:space="0" w:color="auto"/>
            <w:right w:val="none" w:sz="0" w:space="0" w:color="auto"/>
          </w:divBdr>
          <w:divsChild>
            <w:div w:id="575746477">
              <w:marLeft w:val="0"/>
              <w:marRight w:val="0"/>
              <w:marTop w:val="0"/>
              <w:marBottom w:val="0"/>
              <w:divBdr>
                <w:top w:val="none" w:sz="0" w:space="0" w:color="auto"/>
                <w:left w:val="none" w:sz="0" w:space="0" w:color="auto"/>
                <w:bottom w:val="none" w:sz="0" w:space="0" w:color="auto"/>
                <w:right w:val="none" w:sz="0" w:space="0" w:color="auto"/>
              </w:divBdr>
              <w:divsChild>
                <w:div w:id="1345354681">
                  <w:marLeft w:val="0"/>
                  <w:marRight w:val="0"/>
                  <w:marTop w:val="0"/>
                  <w:marBottom w:val="0"/>
                  <w:divBdr>
                    <w:top w:val="none" w:sz="0" w:space="0" w:color="auto"/>
                    <w:left w:val="none" w:sz="0" w:space="0" w:color="auto"/>
                    <w:bottom w:val="none" w:sz="0" w:space="0" w:color="auto"/>
                    <w:right w:val="none" w:sz="0" w:space="0" w:color="auto"/>
                  </w:divBdr>
                  <w:divsChild>
                    <w:div w:id="11126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31023">
          <w:marLeft w:val="0"/>
          <w:marRight w:val="0"/>
          <w:marTop w:val="0"/>
          <w:marBottom w:val="0"/>
          <w:divBdr>
            <w:top w:val="none" w:sz="0" w:space="0" w:color="auto"/>
            <w:left w:val="none" w:sz="0" w:space="0" w:color="auto"/>
            <w:bottom w:val="none" w:sz="0" w:space="0" w:color="auto"/>
            <w:right w:val="none" w:sz="0" w:space="0" w:color="auto"/>
          </w:divBdr>
          <w:divsChild>
            <w:div w:id="2115860323">
              <w:marLeft w:val="0"/>
              <w:marRight w:val="0"/>
              <w:marTop w:val="0"/>
              <w:marBottom w:val="0"/>
              <w:divBdr>
                <w:top w:val="none" w:sz="0" w:space="0" w:color="auto"/>
                <w:left w:val="none" w:sz="0" w:space="0" w:color="auto"/>
                <w:bottom w:val="none" w:sz="0" w:space="0" w:color="auto"/>
                <w:right w:val="none" w:sz="0" w:space="0" w:color="auto"/>
              </w:divBdr>
              <w:divsChild>
                <w:div w:id="8377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37060">
      <w:bodyDiv w:val="1"/>
      <w:marLeft w:val="0"/>
      <w:marRight w:val="0"/>
      <w:marTop w:val="0"/>
      <w:marBottom w:val="0"/>
      <w:divBdr>
        <w:top w:val="none" w:sz="0" w:space="0" w:color="auto"/>
        <w:left w:val="none" w:sz="0" w:space="0" w:color="auto"/>
        <w:bottom w:val="none" w:sz="0" w:space="0" w:color="auto"/>
        <w:right w:val="none" w:sz="0" w:space="0" w:color="auto"/>
      </w:divBdr>
    </w:div>
    <w:div w:id="349066213">
      <w:bodyDiv w:val="1"/>
      <w:marLeft w:val="0"/>
      <w:marRight w:val="0"/>
      <w:marTop w:val="0"/>
      <w:marBottom w:val="0"/>
      <w:divBdr>
        <w:top w:val="none" w:sz="0" w:space="0" w:color="auto"/>
        <w:left w:val="none" w:sz="0" w:space="0" w:color="auto"/>
        <w:bottom w:val="none" w:sz="0" w:space="0" w:color="auto"/>
        <w:right w:val="none" w:sz="0" w:space="0" w:color="auto"/>
      </w:divBdr>
    </w:div>
    <w:div w:id="355926257">
      <w:bodyDiv w:val="1"/>
      <w:marLeft w:val="0"/>
      <w:marRight w:val="0"/>
      <w:marTop w:val="0"/>
      <w:marBottom w:val="0"/>
      <w:divBdr>
        <w:top w:val="none" w:sz="0" w:space="0" w:color="auto"/>
        <w:left w:val="none" w:sz="0" w:space="0" w:color="auto"/>
        <w:bottom w:val="none" w:sz="0" w:space="0" w:color="auto"/>
        <w:right w:val="none" w:sz="0" w:space="0" w:color="auto"/>
      </w:divBdr>
    </w:div>
    <w:div w:id="378361291">
      <w:bodyDiv w:val="1"/>
      <w:marLeft w:val="0"/>
      <w:marRight w:val="0"/>
      <w:marTop w:val="0"/>
      <w:marBottom w:val="0"/>
      <w:divBdr>
        <w:top w:val="none" w:sz="0" w:space="0" w:color="auto"/>
        <w:left w:val="none" w:sz="0" w:space="0" w:color="auto"/>
        <w:bottom w:val="none" w:sz="0" w:space="0" w:color="auto"/>
        <w:right w:val="none" w:sz="0" w:space="0" w:color="auto"/>
      </w:divBdr>
    </w:div>
    <w:div w:id="502666532">
      <w:bodyDiv w:val="1"/>
      <w:marLeft w:val="0"/>
      <w:marRight w:val="0"/>
      <w:marTop w:val="0"/>
      <w:marBottom w:val="0"/>
      <w:divBdr>
        <w:top w:val="none" w:sz="0" w:space="0" w:color="auto"/>
        <w:left w:val="none" w:sz="0" w:space="0" w:color="auto"/>
        <w:bottom w:val="none" w:sz="0" w:space="0" w:color="auto"/>
        <w:right w:val="none" w:sz="0" w:space="0" w:color="auto"/>
      </w:divBdr>
      <w:divsChild>
        <w:div w:id="579749924">
          <w:marLeft w:val="0"/>
          <w:marRight w:val="0"/>
          <w:marTop w:val="0"/>
          <w:marBottom w:val="0"/>
          <w:divBdr>
            <w:top w:val="none" w:sz="0" w:space="0" w:color="auto"/>
            <w:left w:val="none" w:sz="0" w:space="0" w:color="auto"/>
            <w:bottom w:val="none" w:sz="0" w:space="0" w:color="auto"/>
            <w:right w:val="none" w:sz="0" w:space="0" w:color="auto"/>
          </w:divBdr>
        </w:div>
      </w:divsChild>
    </w:div>
    <w:div w:id="504322021">
      <w:bodyDiv w:val="1"/>
      <w:marLeft w:val="0"/>
      <w:marRight w:val="0"/>
      <w:marTop w:val="0"/>
      <w:marBottom w:val="0"/>
      <w:divBdr>
        <w:top w:val="none" w:sz="0" w:space="0" w:color="auto"/>
        <w:left w:val="none" w:sz="0" w:space="0" w:color="auto"/>
        <w:bottom w:val="none" w:sz="0" w:space="0" w:color="auto"/>
        <w:right w:val="none" w:sz="0" w:space="0" w:color="auto"/>
      </w:divBdr>
    </w:div>
    <w:div w:id="536628802">
      <w:bodyDiv w:val="1"/>
      <w:marLeft w:val="0"/>
      <w:marRight w:val="0"/>
      <w:marTop w:val="0"/>
      <w:marBottom w:val="0"/>
      <w:divBdr>
        <w:top w:val="none" w:sz="0" w:space="0" w:color="auto"/>
        <w:left w:val="none" w:sz="0" w:space="0" w:color="auto"/>
        <w:bottom w:val="none" w:sz="0" w:space="0" w:color="auto"/>
        <w:right w:val="none" w:sz="0" w:space="0" w:color="auto"/>
      </w:divBdr>
      <w:divsChild>
        <w:div w:id="1631478568">
          <w:marLeft w:val="0"/>
          <w:marRight w:val="0"/>
          <w:marTop w:val="0"/>
          <w:marBottom w:val="0"/>
          <w:divBdr>
            <w:top w:val="none" w:sz="0" w:space="0" w:color="auto"/>
            <w:left w:val="none" w:sz="0" w:space="0" w:color="auto"/>
            <w:bottom w:val="none" w:sz="0" w:space="0" w:color="auto"/>
            <w:right w:val="none" w:sz="0" w:space="0" w:color="auto"/>
          </w:divBdr>
        </w:div>
      </w:divsChild>
    </w:div>
    <w:div w:id="564607224">
      <w:bodyDiv w:val="1"/>
      <w:marLeft w:val="0"/>
      <w:marRight w:val="0"/>
      <w:marTop w:val="0"/>
      <w:marBottom w:val="0"/>
      <w:divBdr>
        <w:top w:val="none" w:sz="0" w:space="0" w:color="auto"/>
        <w:left w:val="none" w:sz="0" w:space="0" w:color="auto"/>
        <w:bottom w:val="none" w:sz="0" w:space="0" w:color="auto"/>
        <w:right w:val="none" w:sz="0" w:space="0" w:color="auto"/>
      </w:divBdr>
      <w:divsChild>
        <w:div w:id="1803883452">
          <w:marLeft w:val="0"/>
          <w:marRight w:val="0"/>
          <w:marTop w:val="0"/>
          <w:marBottom w:val="0"/>
          <w:divBdr>
            <w:top w:val="none" w:sz="0" w:space="0" w:color="auto"/>
            <w:left w:val="none" w:sz="0" w:space="0" w:color="auto"/>
            <w:bottom w:val="none" w:sz="0" w:space="0" w:color="auto"/>
            <w:right w:val="none" w:sz="0" w:space="0" w:color="auto"/>
          </w:divBdr>
        </w:div>
      </w:divsChild>
    </w:div>
    <w:div w:id="583028564">
      <w:bodyDiv w:val="1"/>
      <w:marLeft w:val="0"/>
      <w:marRight w:val="0"/>
      <w:marTop w:val="0"/>
      <w:marBottom w:val="0"/>
      <w:divBdr>
        <w:top w:val="none" w:sz="0" w:space="0" w:color="auto"/>
        <w:left w:val="none" w:sz="0" w:space="0" w:color="auto"/>
        <w:bottom w:val="none" w:sz="0" w:space="0" w:color="auto"/>
        <w:right w:val="none" w:sz="0" w:space="0" w:color="auto"/>
      </w:divBdr>
    </w:div>
    <w:div w:id="598954963">
      <w:bodyDiv w:val="1"/>
      <w:marLeft w:val="0"/>
      <w:marRight w:val="0"/>
      <w:marTop w:val="0"/>
      <w:marBottom w:val="0"/>
      <w:divBdr>
        <w:top w:val="none" w:sz="0" w:space="0" w:color="auto"/>
        <w:left w:val="none" w:sz="0" w:space="0" w:color="auto"/>
        <w:bottom w:val="none" w:sz="0" w:space="0" w:color="auto"/>
        <w:right w:val="none" w:sz="0" w:space="0" w:color="auto"/>
      </w:divBdr>
    </w:div>
    <w:div w:id="634024833">
      <w:bodyDiv w:val="1"/>
      <w:marLeft w:val="0"/>
      <w:marRight w:val="0"/>
      <w:marTop w:val="0"/>
      <w:marBottom w:val="0"/>
      <w:divBdr>
        <w:top w:val="none" w:sz="0" w:space="0" w:color="auto"/>
        <w:left w:val="none" w:sz="0" w:space="0" w:color="auto"/>
        <w:bottom w:val="none" w:sz="0" w:space="0" w:color="auto"/>
        <w:right w:val="none" w:sz="0" w:space="0" w:color="auto"/>
      </w:divBdr>
      <w:divsChild>
        <w:div w:id="166135169">
          <w:marLeft w:val="0"/>
          <w:marRight w:val="0"/>
          <w:marTop w:val="0"/>
          <w:marBottom w:val="0"/>
          <w:divBdr>
            <w:top w:val="none" w:sz="0" w:space="0" w:color="auto"/>
            <w:left w:val="none" w:sz="0" w:space="0" w:color="auto"/>
            <w:bottom w:val="none" w:sz="0" w:space="0" w:color="auto"/>
            <w:right w:val="none" w:sz="0" w:space="0" w:color="auto"/>
          </w:divBdr>
        </w:div>
      </w:divsChild>
    </w:div>
    <w:div w:id="642077117">
      <w:bodyDiv w:val="1"/>
      <w:marLeft w:val="0"/>
      <w:marRight w:val="0"/>
      <w:marTop w:val="0"/>
      <w:marBottom w:val="0"/>
      <w:divBdr>
        <w:top w:val="none" w:sz="0" w:space="0" w:color="auto"/>
        <w:left w:val="none" w:sz="0" w:space="0" w:color="auto"/>
        <w:bottom w:val="none" w:sz="0" w:space="0" w:color="auto"/>
        <w:right w:val="none" w:sz="0" w:space="0" w:color="auto"/>
      </w:divBdr>
    </w:div>
    <w:div w:id="665478707">
      <w:bodyDiv w:val="1"/>
      <w:marLeft w:val="0"/>
      <w:marRight w:val="0"/>
      <w:marTop w:val="0"/>
      <w:marBottom w:val="0"/>
      <w:divBdr>
        <w:top w:val="none" w:sz="0" w:space="0" w:color="auto"/>
        <w:left w:val="none" w:sz="0" w:space="0" w:color="auto"/>
        <w:bottom w:val="none" w:sz="0" w:space="0" w:color="auto"/>
        <w:right w:val="none" w:sz="0" w:space="0" w:color="auto"/>
      </w:divBdr>
    </w:div>
    <w:div w:id="672680828">
      <w:bodyDiv w:val="1"/>
      <w:marLeft w:val="0"/>
      <w:marRight w:val="0"/>
      <w:marTop w:val="0"/>
      <w:marBottom w:val="0"/>
      <w:divBdr>
        <w:top w:val="none" w:sz="0" w:space="0" w:color="auto"/>
        <w:left w:val="none" w:sz="0" w:space="0" w:color="auto"/>
        <w:bottom w:val="none" w:sz="0" w:space="0" w:color="auto"/>
        <w:right w:val="none" w:sz="0" w:space="0" w:color="auto"/>
      </w:divBdr>
      <w:divsChild>
        <w:div w:id="2114860293">
          <w:marLeft w:val="0"/>
          <w:marRight w:val="0"/>
          <w:marTop w:val="0"/>
          <w:marBottom w:val="0"/>
          <w:divBdr>
            <w:top w:val="none" w:sz="0" w:space="0" w:color="auto"/>
            <w:left w:val="none" w:sz="0" w:space="0" w:color="auto"/>
            <w:bottom w:val="none" w:sz="0" w:space="0" w:color="auto"/>
            <w:right w:val="none" w:sz="0" w:space="0" w:color="auto"/>
          </w:divBdr>
        </w:div>
      </w:divsChild>
    </w:div>
    <w:div w:id="675378603">
      <w:bodyDiv w:val="1"/>
      <w:marLeft w:val="0"/>
      <w:marRight w:val="0"/>
      <w:marTop w:val="0"/>
      <w:marBottom w:val="0"/>
      <w:divBdr>
        <w:top w:val="none" w:sz="0" w:space="0" w:color="auto"/>
        <w:left w:val="none" w:sz="0" w:space="0" w:color="auto"/>
        <w:bottom w:val="none" w:sz="0" w:space="0" w:color="auto"/>
        <w:right w:val="none" w:sz="0" w:space="0" w:color="auto"/>
      </w:divBdr>
    </w:div>
    <w:div w:id="827087734">
      <w:bodyDiv w:val="1"/>
      <w:marLeft w:val="0"/>
      <w:marRight w:val="0"/>
      <w:marTop w:val="0"/>
      <w:marBottom w:val="0"/>
      <w:divBdr>
        <w:top w:val="none" w:sz="0" w:space="0" w:color="auto"/>
        <w:left w:val="none" w:sz="0" w:space="0" w:color="auto"/>
        <w:bottom w:val="none" w:sz="0" w:space="0" w:color="auto"/>
        <w:right w:val="none" w:sz="0" w:space="0" w:color="auto"/>
      </w:divBdr>
    </w:div>
    <w:div w:id="884492191">
      <w:bodyDiv w:val="1"/>
      <w:marLeft w:val="0"/>
      <w:marRight w:val="0"/>
      <w:marTop w:val="0"/>
      <w:marBottom w:val="0"/>
      <w:divBdr>
        <w:top w:val="none" w:sz="0" w:space="0" w:color="auto"/>
        <w:left w:val="none" w:sz="0" w:space="0" w:color="auto"/>
        <w:bottom w:val="none" w:sz="0" w:space="0" w:color="auto"/>
        <w:right w:val="none" w:sz="0" w:space="0" w:color="auto"/>
      </w:divBdr>
    </w:div>
    <w:div w:id="893587175">
      <w:bodyDiv w:val="1"/>
      <w:marLeft w:val="0"/>
      <w:marRight w:val="0"/>
      <w:marTop w:val="0"/>
      <w:marBottom w:val="0"/>
      <w:divBdr>
        <w:top w:val="none" w:sz="0" w:space="0" w:color="auto"/>
        <w:left w:val="none" w:sz="0" w:space="0" w:color="auto"/>
        <w:bottom w:val="none" w:sz="0" w:space="0" w:color="auto"/>
        <w:right w:val="none" w:sz="0" w:space="0" w:color="auto"/>
      </w:divBdr>
      <w:divsChild>
        <w:div w:id="993028718">
          <w:marLeft w:val="0"/>
          <w:marRight w:val="0"/>
          <w:marTop w:val="0"/>
          <w:marBottom w:val="0"/>
          <w:divBdr>
            <w:top w:val="none" w:sz="0" w:space="0" w:color="auto"/>
            <w:left w:val="none" w:sz="0" w:space="0" w:color="auto"/>
            <w:bottom w:val="none" w:sz="0" w:space="0" w:color="auto"/>
            <w:right w:val="none" w:sz="0" w:space="0" w:color="auto"/>
          </w:divBdr>
        </w:div>
      </w:divsChild>
    </w:div>
    <w:div w:id="918255016">
      <w:bodyDiv w:val="1"/>
      <w:marLeft w:val="0"/>
      <w:marRight w:val="0"/>
      <w:marTop w:val="0"/>
      <w:marBottom w:val="0"/>
      <w:divBdr>
        <w:top w:val="none" w:sz="0" w:space="0" w:color="auto"/>
        <w:left w:val="none" w:sz="0" w:space="0" w:color="auto"/>
        <w:bottom w:val="none" w:sz="0" w:space="0" w:color="auto"/>
        <w:right w:val="none" w:sz="0" w:space="0" w:color="auto"/>
      </w:divBdr>
    </w:div>
    <w:div w:id="931281142">
      <w:bodyDiv w:val="1"/>
      <w:marLeft w:val="0"/>
      <w:marRight w:val="0"/>
      <w:marTop w:val="0"/>
      <w:marBottom w:val="0"/>
      <w:divBdr>
        <w:top w:val="none" w:sz="0" w:space="0" w:color="auto"/>
        <w:left w:val="none" w:sz="0" w:space="0" w:color="auto"/>
        <w:bottom w:val="none" w:sz="0" w:space="0" w:color="auto"/>
        <w:right w:val="none" w:sz="0" w:space="0" w:color="auto"/>
      </w:divBdr>
    </w:div>
    <w:div w:id="956183447">
      <w:bodyDiv w:val="1"/>
      <w:marLeft w:val="0"/>
      <w:marRight w:val="0"/>
      <w:marTop w:val="0"/>
      <w:marBottom w:val="0"/>
      <w:divBdr>
        <w:top w:val="none" w:sz="0" w:space="0" w:color="auto"/>
        <w:left w:val="none" w:sz="0" w:space="0" w:color="auto"/>
        <w:bottom w:val="none" w:sz="0" w:space="0" w:color="auto"/>
        <w:right w:val="none" w:sz="0" w:space="0" w:color="auto"/>
      </w:divBdr>
    </w:div>
    <w:div w:id="1044408637">
      <w:bodyDiv w:val="1"/>
      <w:marLeft w:val="0"/>
      <w:marRight w:val="0"/>
      <w:marTop w:val="0"/>
      <w:marBottom w:val="0"/>
      <w:divBdr>
        <w:top w:val="none" w:sz="0" w:space="0" w:color="auto"/>
        <w:left w:val="none" w:sz="0" w:space="0" w:color="auto"/>
        <w:bottom w:val="none" w:sz="0" w:space="0" w:color="auto"/>
        <w:right w:val="none" w:sz="0" w:space="0" w:color="auto"/>
      </w:divBdr>
      <w:divsChild>
        <w:div w:id="1549612548">
          <w:marLeft w:val="0"/>
          <w:marRight w:val="0"/>
          <w:marTop w:val="0"/>
          <w:marBottom w:val="0"/>
          <w:divBdr>
            <w:top w:val="none" w:sz="0" w:space="0" w:color="auto"/>
            <w:left w:val="none" w:sz="0" w:space="0" w:color="auto"/>
            <w:bottom w:val="none" w:sz="0" w:space="0" w:color="auto"/>
            <w:right w:val="none" w:sz="0" w:space="0" w:color="auto"/>
          </w:divBdr>
        </w:div>
      </w:divsChild>
    </w:div>
    <w:div w:id="1071151167">
      <w:bodyDiv w:val="1"/>
      <w:marLeft w:val="0"/>
      <w:marRight w:val="0"/>
      <w:marTop w:val="0"/>
      <w:marBottom w:val="0"/>
      <w:divBdr>
        <w:top w:val="none" w:sz="0" w:space="0" w:color="auto"/>
        <w:left w:val="none" w:sz="0" w:space="0" w:color="auto"/>
        <w:bottom w:val="none" w:sz="0" w:space="0" w:color="auto"/>
        <w:right w:val="none" w:sz="0" w:space="0" w:color="auto"/>
      </w:divBdr>
      <w:divsChild>
        <w:div w:id="1085030806">
          <w:marLeft w:val="0"/>
          <w:marRight w:val="0"/>
          <w:marTop w:val="0"/>
          <w:marBottom w:val="0"/>
          <w:divBdr>
            <w:top w:val="none" w:sz="0" w:space="0" w:color="auto"/>
            <w:left w:val="none" w:sz="0" w:space="0" w:color="auto"/>
            <w:bottom w:val="none" w:sz="0" w:space="0" w:color="auto"/>
            <w:right w:val="none" w:sz="0" w:space="0" w:color="auto"/>
          </w:divBdr>
        </w:div>
      </w:divsChild>
    </w:div>
    <w:div w:id="1147743040">
      <w:bodyDiv w:val="1"/>
      <w:marLeft w:val="0"/>
      <w:marRight w:val="0"/>
      <w:marTop w:val="0"/>
      <w:marBottom w:val="0"/>
      <w:divBdr>
        <w:top w:val="none" w:sz="0" w:space="0" w:color="auto"/>
        <w:left w:val="none" w:sz="0" w:space="0" w:color="auto"/>
        <w:bottom w:val="none" w:sz="0" w:space="0" w:color="auto"/>
        <w:right w:val="none" w:sz="0" w:space="0" w:color="auto"/>
      </w:divBdr>
    </w:div>
    <w:div w:id="1181511772">
      <w:bodyDiv w:val="1"/>
      <w:marLeft w:val="0"/>
      <w:marRight w:val="0"/>
      <w:marTop w:val="0"/>
      <w:marBottom w:val="0"/>
      <w:divBdr>
        <w:top w:val="none" w:sz="0" w:space="0" w:color="auto"/>
        <w:left w:val="none" w:sz="0" w:space="0" w:color="auto"/>
        <w:bottom w:val="none" w:sz="0" w:space="0" w:color="auto"/>
        <w:right w:val="none" w:sz="0" w:space="0" w:color="auto"/>
      </w:divBdr>
    </w:div>
    <w:div w:id="1215040303">
      <w:bodyDiv w:val="1"/>
      <w:marLeft w:val="0"/>
      <w:marRight w:val="0"/>
      <w:marTop w:val="0"/>
      <w:marBottom w:val="0"/>
      <w:divBdr>
        <w:top w:val="none" w:sz="0" w:space="0" w:color="auto"/>
        <w:left w:val="none" w:sz="0" w:space="0" w:color="auto"/>
        <w:bottom w:val="none" w:sz="0" w:space="0" w:color="auto"/>
        <w:right w:val="none" w:sz="0" w:space="0" w:color="auto"/>
      </w:divBdr>
    </w:div>
    <w:div w:id="1233271141">
      <w:bodyDiv w:val="1"/>
      <w:marLeft w:val="0"/>
      <w:marRight w:val="0"/>
      <w:marTop w:val="0"/>
      <w:marBottom w:val="0"/>
      <w:divBdr>
        <w:top w:val="none" w:sz="0" w:space="0" w:color="auto"/>
        <w:left w:val="none" w:sz="0" w:space="0" w:color="auto"/>
        <w:bottom w:val="none" w:sz="0" w:space="0" w:color="auto"/>
        <w:right w:val="none" w:sz="0" w:space="0" w:color="auto"/>
      </w:divBdr>
    </w:div>
    <w:div w:id="1315331891">
      <w:bodyDiv w:val="1"/>
      <w:marLeft w:val="0"/>
      <w:marRight w:val="0"/>
      <w:marTop w:val="0"/>
      <w:marBottom w:val="0"/>
      <w:divBdr>
        <w:top w:val="none" w:sz="0" w:space="0" w:color="auto"/>
        <w:left w:val="none" w:sz="0" w:space="0" w:color="auto"/>
        <w:bottom w:val="none" w:sz="0" w:space="0" w:color="auto"/>
        <w:right w:val="none" w:sz="0" w:space="0" w:color="auto"/>
      </w:divBdr>
    </w:div>
    <w:div w:id="1317610605">
      <w:bodyDiv w:val="1"/>
      <w:marLeft w:val="0"/>
      <w:marRight w:val="0"/>
      <w:marTop w:val="0"/>
      <w:marBottom w:val="0"/>
      <w:divBdr>
        <w:top w:val="none" w:sz="0" w:space="0" w:color="auto"/>
        <w:left w:val="none" w:sz="0" w:space="0" w:color="auto"/>
        <w:bottom w:val="none" w:sz="0" w:space="0" w:color="auto"/>
        <w:right w:val="none" w:sz="0" w:space="0" w:color="auto"/>
      </w:divBdr>
    </w:div>
    <w:div w:id="1374842180">
      <w:bodyDiv w:val="1"/>
      <w:marLeft w:val="0"/>
      <w:marRight w:val="0"/>
      <w:marTop w:val="0"/>
      <w:marBottom w:val="0"/>
      <w:divBdr>
        <w:top w:val="none" w:sz="0" w:space="0" w:color="auto"/>
        <w:left w:val="none" w:sz="0" w:space="0" w:color="auto"/>
        <w:bottom w:val="none" w:sz="0" w:space="0" w:color="auto"/>
        <w:right w:val="none" w:sz="0" w:space="0" w:color="auto"/>
      </w:divBdr>
    </w:div>
    <w:div w:id="1499349619">
      <w:bodyDiv w:val="1"/>
      <w:marLeft w:val="0"/>
      <w:marRight w:val="0"/>
      <w:marTop w:val="0"/>
      <w:marBottom w:val="0"/>
      <w:divBdr>
        <w:top w:val="none" w:sz="0" w:space="0" w:color="auto"/>
        <w:left w:val="none" w:sz="0" w:space="0" w:color="auto"/>
        <w:bottom w:val="none" w:sz="0" w:space="0" w:color="auto"/>
        <w:right w:val="none" w:sz="0" w:space="0" w:color="auto"/>
      </w:divBdr>
    </w:div>
    <w:div w:id="1641770034">
      <w:bodyDiv w:val="1"/>
      <w:marLeft w:val="0"/>
      <w:marRight w:val="0"/>
      <w:marTop w:val="0"/>
      <w:marBottom w:val="0"/>
      <w:divBdr>
        <w:top w:val="none" w:sz="0" w:space="0" w:color="auto"/>
        <w:left w:val="none" w:sz="0" w:space="0" w:color="auto"/>
        <w:bottom w:val="none" w:sz="0" w:space="0" w:color="auto"/>
        <w:right w:val="none" w:sz="0" w:space="0" w:color="auto"/>
      </w:divBdr>
      <w:divsChild>
        <w:div w:id="87360604">
          <w:marLeft w:val="0"/>
          <w:marRight w:val="0"/>
          <w:marTop w:val="0"/>
          <w:marBottom w:val="0"/>
          <w:divBdr>
            <w:top w:val="none" w:sz="0" w:space="0" w:color="auto"/>
            <w:left w:val="none" w:sz="0" w:space="0" w:color="auto"/>
            <w:bottom w:val="none" w:sz="0" w:space="0" w:color="auto"/>
            <w:right w:val="none" w:sz="0" w:space="0" w:color="auto"/>
          </w:divBdr>
          <w:divsChild>
            <w:div w:id="144442799">
              <w:marLeft w:val="0"/>
              <w:marRight w:val="0"/>
              <w:marTop w:val="0"/>
              <w:marBottom w:val="0"/>
              <w:divBdr>
                <w:top w:val="none" w:sz="0" w:space="0" w:color="auto"/>
                <w:left w:val="none" w:sz="0" w:space="0" w:color="auto"/>
                <w:bottom w:val="none" w:sz="0" w:space="0" w:color="auto"/>
                <w:right w:val="none" w:sz="0" w:space="0" w:color="auto"/>
              </w:divBdr>
              <w:divsChild>
                <w:div w:id="1418402675">
                  <w:marLeft w:val="0"/>
                  <w:marRight w:val="0"/>
                  <w:marTop w:val="0"/>
                  <w:marBottom w:val="0"/>
                  <w:divBdr>
                    <w:top w:val="none" w:sz="0" w:space="0" w:color="auto"/>
                    <w:left w:val="none" w:sz="0" w:space="0" w:color="auto"/>
                    <w:bottom w:val="none" w:sz="0" w:space="0" w:color="auto"/>
                    <w:right w:val="none" w:sz="0" w:space="0" w:color="auto"/>
                  </w:divBdr>
                  <w:divsChild>
                    <w:div w:id="1023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2022">
          <w:marLeft w:val="0"/>
          <w:marRight w:val="0"/>
          <w:marTop w:val="0"/>
          <w:marBottom w:val="0"/>
          <w:divBdr>
            <w:top w:val="none" w:sz="0" w:space="0" w:color="auto"/>
            <w:left w:val="none" w:sz="0" w:space="0" w:color="auto"/>
            <w:bottom w:val="none" w:sz="0" w:space="0" w:color="auto"/>
            <w:right w:val="none" w:sz="0" w:space="0" w:color="auto"/>
          </w:divBdr>
          <w:divsChild>
            <w:div w:id="989407258">
              <w:marLeft w:val="0"/>
              <w:marRight w:val="0"/>
              <w:marTop w:val="0"/>
              <w:marBottom w:val="0"/>
              <w:divBdr>
                <w:top w:val="none" w:sz="0" w:space="0" w:color="auto"/>
                <w:left w:val="none" w:sz="0" w:space="0" w:color="auto"/>
                <w:bottom w:val="none" w:sz="0" w:space="0" w:color="auto"/>
                <w:right w:val="none" w:sz="0" w:space="0" w:color="auto"/>
              </w:divBdr>
              <w:divsChild>
                <w:div w:id="1011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32822">
      <w:bodyDiv w:val="1"/>
      <w:marLeft w:val="0"/>
      <w:marRight w:val="0"/>
      <w:marTop w:val="0"/>
      <w:marBottom w:val="0"/>
      <w:divBdr>
        <w:top w:val="none" w:sz="0" w:space="0" w:color="auto"/>
        <w:left w:val="none" w:sz="0" w:space="0" w:color="auto"/>
        <w:bottom w:val="none" w:sz="0" w:space="0" w:color="auto"/>
        <w:right w:val="none" w:sz="0" w:space="0" w:color="auto"/>
      </w:divBdr>
    </w:div>
    <w:div w:id="1683628514">
      <w:bodyDiv w:val="1"/>
      <w:marLeft w:val="0"/>
      <w:marRight w:val="0"/>
      <w:marTop w:val="0"/>
      <w:marBottom w:val="0"/>
      <w:divBdr>
        <w:top w:val="none" w:sz="0" w:space="0" w:color="auto"/>
        <w:left w:val="none" w:sz="0" w:space="0" w:color="auto"/>
        <w:bottom w:val="none" w:sz="0" w:space="0" w:color="auto"/>
        <w:right w:val="none" w:sz="0" w:space="0" w:color="auto"/>
      </w:divBdr>
      <w:divsChild>
        <w:div w:id="1917009770">
          <w:marLeft w:val="0"/>
          <w:marRight w:val="0"/>
          <w:marTop w:val="0"/>
          <w:marBottom w:val="0"/>
          <w:divBdr>
            <w:top w:val="none" w:sz="0" w:space="0" w:color="auto"/>
            <w:left w:val="none" w:sz="0" w:space="0" w:color="auto"/>
            <w:bottom w:val="none" w:sz="0" w:space="0" w:color="auto"/>
            <w:right w:val="none" w:sz="0" w:space="0" w:color="auto"/>
          </w:divBdr>
          <w:divsChild>
            <w:div w:id="1317027547">
              <w:marLeft w:val="0"/>
              <w:marRight w:val="0"/>
              <w:marTop w:val="0"/>
              <w:marBottom w:val="0"/>
              <w:divBdr>
                <w:top w:val="none" w:sz="0" w:space="0" w:color="auto"/>
                <w:left w:val="none" w:sz="0" w:space="0" w:color="auto"/>
                <w:bottom w:val="none" w:sz="0" w:space="0" w:color="auto"/>
                <w:right w:val="none" w:sz="0" w:space="0" w:color="auto"/>
              </w:divBdr>
              <w:divsChild>
                <w:div w:id="8390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2983">
          <w:marLeft w:val="0"/>
          <w:marRight w:val="0"/>
          <w:marTop w:val="0"/>
          <w:marBottom w:val="0"/>
          <w:divBdr>
            <w:top w:val="none" w:sz="0" w:space="0" w:color="auto"/>
            <w:left w:val="none" w:sz="0" w:space="0" w:color="auto"/>
            <w:bottom w:val="none" w:sz="0" w:space="0" w:color="auto"/>
            <w:right w:val="none" w:sz="0" w:space="0" w:color="auto"/>
          </w:divBdr>
        </w:div>
      </w:divsChild>
    </w:div>
    <w:div w:id="1705789000">
      <w:bodyDiv w:val="1"/>
      <w:marLeft w:val="0"/>
      <w:marRight w:val="0"/>
      <w:marTop w:val="0"/>
      <w:marBottom w:val="0"/>
      <w:divBdr>
        <w:top w:val="none" w:sz="0" w:space="0" w:color="auto"/>
        <w:left w:val="none" w:sz="0" w:space="0" w:color="auto"/>
        <w:bottom w:val="none" w:sz="0" w:space="0" w:color="auto"/>
        <w:right w:val="none" w:sz="0" w:space="0" w:color="auto"/>
      </w:divBdr>
    </w:div>
    <w:div w:id="1747916184">
      <w:bodyDiv w:val="1"/>
      <w:marLeft w:val="0"/>
      <w:marRight w:val="0"/>
      <w:marTop w:val="0"/>
      <w:marBottom w:val="0"/>
      <w:divBdr>
        <w:top w:val="none" w:sz="0" w:space="0" w:color="auto"/>
        <w:left w:val="none" w:sz="0" w:space="0" w:color="auto"/>
        <w:bottom w:val="none" w:sz="0" w:space="0" w:color="auto"/>
        <w:right w:val="none" w:sz="0" w:space="0" w:color="auto"/>
      </w:divBdr>
      <w:divsChild>
        <w:div w:id="1387220333">
          <w:marLeft w:val="0"/>
          <w:marRight w:val="0"/>
          <w:marTop w:val="0"/>
          <w:marBottom w:val="0"/>
          <w:divBdr>
            <w:top w:val="none" w:sz="0" w:space="0" w:color="auto"/>
            <w:left w:val="none" w:sz="0" w:space="0" w:color="auto"/>
            <w:bottom w:val="none" w:sz="0" w:space="0" w:color="auto"/>
            <w:right w:val="none" w:sz="0" w:space="0" w:color="auto"/>
          </w:divBdr>
        </w:div>
      </w:divsChild>
    </w:div>
    <w:div w:id="1762683117">
      <w:bodyDiv w:val="1"/>
      <w:marLeft w:val="0"/>
      <w:marRight w:val="0"/>
      <w:marTop w:val="0"/>
      <w:marBottom w:val="0"/>
      <w:divBdr>
        <w:top w:val="none" w:sz="0" w:space="0" w:color="auto"/>
        <w:left w:val="none" w:sz="0" w:space="0" w:color="auto"/>
        <w:bottom w:val="none" w:sz="0" w:space="0" w:color="auto"/>
        <w:right w:val="none" w:sz="0" w:space="0" w:color="auto"/>
      </w:divBdr>
    </w:div>
    <w:div w:id="1821925590">
      <w:bodyDiv w:val="1"/>
      <w:marLeft w:val="0"/>
      <w:marRight w:val="0"/>
      <w:marTop w:val="0"/>
      <w:marBottom w:val="0"/>
      <w:divBdr>
        <w:top w:val="none" w:sz="0" w:space="0" w:color="auto"/>
        <w:left w:val="none" w:sz="0" w:space="0" w:color="auto"/>
        <w:bottom w:val="none" w:sz="0" w:space="0" w:color="auto"/>
        <w:right w:val="none" w:sz="0" w:space="0" w:color="auto"/>
      </w:divBdr>
    </w:div>
    <w:div w:id="1831629537">
      <w:bodyDiv w:val="1"/>
      <w:marLeft w:val="0"/>
      <w:marRight w:val="0"/>
      <w:marTop w:val="0"/>
      <w:marBottom w:val="0"/>
      <w:divBdr>
        <w:top w:val="none" w:sz="0" w:space="0" w:color="auto"/>
        <w:left w:val="none" w:sz="0" w:space="0" w:color="auto"/>
        <w:bottom w:val="none" w:sz="0" w:space="0" w:color="auto"/>
        <w:right w:val="none" w:sz="0" w:space="0" w:color="auto"/>
      </w:divBdr>
      <w:divsChild>
        <w:div w:id="308483970">
          <w:marLeft w:val="0"/>
          <w:marRight w:val="0"/>
          <w:marTop w:val="0"/>
          <w:marBottom w:val="0"/>
          <w:divBdr>
            <w:top w:val="none" w:sz="0" w:space="0" w:color="auto"/>
            <w:left w:val="none" w:sz="0" w:space="0" w:color="auto"/>
            <w:bottom w:val="none" w:sz="0" w:space="0" w:color="auto"/>
            <w:right w:val="none" w:sz="0" w:space="0" w:color="auto"/>
          </w:divBdr>
        </w:div>
      </w:divsChild>
    </w:div>
    <w:div w:id="1853645704">
      <w:bodyDiv w:val="1"/>
      <w:marLeft w:val="0"/>
      <w:marRight w:val="0"/>
      <w:marTop w:val="0"/>
      <w:marBottom w:val="0"/>
      <w:divBdr>
        <w:top w:val="none" w:sz="0" w:space="0" w:color="auto"/>
        <w:left w:val="none" w:sz="0" w:space="0" w:color="auto"/>
        <w:bottom w:val="none" w:sz="0" w:space="0" w:color="auto"/>
        <w:right w:val="none" w:sz="0" w:space="0" w:color="auto"/>
      </w:divBdr>
      <w:divsChild>
        <w:div w:id="1196239220">
          <w:marLeft w:val="0"/>
          <w:marRight w:val="0"/>
          <w:marTop w:val="0"/>
          <w:marBottom w:val="0"/>
          <w:divBdr>
            <w:top w:val="none" w:sz="0" w:space="0" w:color="auto"/>
            <w:left w:val="none" w:sz="0" w:space="0" w:color="auto"/>
            <w:bottom w:val="none" w:sz="0" w:space="0" w:color="auto"/>
            <w:right w:val="none" w:sz="0" w:space="0" w:color="auto"/>
          </w:divBdr>
        </w:div>
      </w:divsChild>
    </w:div>
    <w:div w:id="1902670751">
      <w:bodyDiv w:val="1"/>
      <w:marLeft w:val="0"/>
      <w:marRight w:val="0"/>
      <w:marTop w:val="0"/>
      <w:marBottom w:val="0"/>
      <w:divBdr>
        <w:top w:val="none" w:sz="0" w:space="0" w:color="auto"/>
        <w:left w:val="none" w:sz="0" w:space="0" w:color="auto"/>
        <w:bottom w:val="none" w:sz="0" w:space="0" w:color="auto"/>
        <w:right w:val="none" w:sz="0" w:space="0" w:color="auto"/>
      </w:divBdr>
    </w:div>
    <w:div w:id="1921593355">
      <w:bodyDiv w:val="1"/>
      <w:marLeft w:val="0"/>
      <w:marRight w:val="0"/>
      <w:marTop w:val="0"/>
      <w:marBottom w:val="0"/>
      <w:divBdr>
        <w:top w:val="none" w:sz="0" w:space="0" w:color="auto"/>
        <w:left w:val="none" w:sz="0" w:space="0" w:color="auto"/>
        <w:bottom w:val="none" w:sz="0" w:space="0" w:color="auto"/>
        <w:right w:val="none" w:sz="0" w:space="0" w:color="auto"/>
      </w:divBdr>
    </w:div>
    <w:div w:id="1936131337">
      <w:bodyDiv w:val="1"/>
      <w:marLeft w:val="0"/>
      <w:marRight w:val="0"/>
      <w:marTop w:val="0"/>
      <w:marBottom w:val="0"/>
      <w:divBdr>
        <w:top w:val="none" w:sz="0" w:space="0" w:color="auto"/>
        <w:left w:val="none" w:sz="0" w:space="0" w:color="auto"/>
        <w:bottom w:val="none" w:sz="0" w:space="0" w:color="auto"/>
        <w:right w:val="none" w:sz="0" w:space="0" w:color="auto"/>
      </w:divBdr>
    </w:div>
    <w:div w:id="1981878303">
      <w:bodyDiv w:val="1"/>
      <w:marLeft w:val="0"/>
      <w:marRight w:val="0"/>
      <w:marTop w:val="0"/>
      <w:marBottom w:val="0"/>
      <w:divBdr>
        <w:top w:val="none" w:sz="0" w:space="0" w:color="auto"/>
        <w:left w:val="none" w:sz="0" w:space="0" w:color="auto"/>
        <w:bottom w:val="none" w:sz="0" w:space="0" w:color="auto"/>
        <w:right w:val="none" w:sz="0" w:space="0" w:color="auto"/>
      </w:divBdr>
    </w:div>
    <w:div w:id="1992754076">
      <w:bodyDiv w:val="1"/>
      <w:marLeft w:val="0"/>
      <w:marRight w:val="0"/>
      <w:marTop w:val="0"/>
      <w:marBottom w:val="0"/>
      <w:divBdr>
        <w:top w:val="none" w:sz="0" w:space="0" w:color="auto"/>
        <w:left w:val="none" w:sz="0" w:space="0" w:color="auto"/>
        <w:bottom w:val="none" w:sz="0" w:space="0" w:color="auto"/>
        <w:right w:val="none" w:sz="0" w:space="0" w:color="auto"/>
      </w:divBdr>
    </w:div>
    <w:div w:id="2042436267">
      <w:bodyDiv w:val="1"/>
      <w:marLeft w:val="0"/>
      <w:marRight w:val="0"/>
      <w:marTop w:val="0"/>
      <w:marBottom w:val="0"/>
      <w:divBdr>
        <w:top w:val="none" w:sz="0" w:space="0" w:color="auto"/>
        <w:left w:val="none" w:sz="0" w:space="0" w:color="auto"/>
        <w:bottom w:val="none" w:sz="0" w:space="0" w:color="auto"/>
        <w:right w:val="none" w:sz="0" w:space="0" w:color="auto"/>
      </w:divBdr>
    </w:div>
    <w:div w:id="2063282762">
      <w:bodyDiv w:val="1"/>
      <w:marLeft w:val="0"/>
      <w:marRight w:val="0"/>
      <w:marTop w:val="0"/>
      <w:marBottom w:val="0"/>
      <w:divBdr>
        <w:top w:val="none" w:sz="0" w:space="0" w:color="auto"/>
        <w:left w:val="none" w:sz="0" w:space="0" w:color="auto"/>
        <w:bottom w:val="none" w:sz="0" w:space="0" w:color="auto"/>
        <w:right w:val="none" w:sz="0" w:space="0" w:color="auto"/>
      </w:divBdr>
    </w:div>
    <w:div w:id="2094549702">
      <w:bodyDiv w:val="1"/>
      <w:marLeft w:val="0"/>
      <w:marRight w:val="0"/>
      <w:marTop w:val="0"/>
      <w:marBottom w:val="0"/>
      <w:divBdr>
        <w:top w:val="none" w:sz="0" w:space="0" w:color="auto"/>
        <w:left w:val="none" w:sz="0" w:space="0" w:color="auto"/>
        <w:bottom w:val="none" w:sz="0" w:space="0" w:color="auto"/>
        <w:right w:val="none" w:sz="0" w:space="0" w:color="auto"/>
      </w:divBdr>
      <w:divsChild>
        <w:div w:id="2108963041">
          <w:marLeft w:val="0"/>
          <w:marRight w:val="0"/>
          <w:marTop w:val="0"/>
          <w:marBottom w:val="0"/>
          <w:divBdr>
            <w:top w:val="none" w:sz="0" w:space="0" w:color="auto"/>
            <w:left w:val="none" w:sz="0" w:space="0" w:color="auto"/>
            <w:bottom w:val="none" w:sz="0" w:space="0" w:color="auto"/>
            <w:right w:val="none" w:sz="0" w:space="0" w:color="auto"/>
          </w:divBdr>
          <w:divsChild>
            <w:div w:id="835918983">
              <w:marLeft w:val="0"/>
              <w:marRight w:val="0"/>
              <w:marTop w:val="0"/>
              <w:marBottom w:val="0"/>
              <w:divBdr>
                <w:top w:val="none" w:sz="0" w:space="0" w:color="auto"/>
                <w:left w:val="none" w:sz="0" w:space="0" w:color="auto"/>
                <w:bottom w:val="none" w:sz="0" w:space="0" w:color="auto"/>
                <w:right w:val="none" w:sz="0" w:space="0" w:color="auto"/>
              </w:divBdr>
              <w:divsChild>
                <w:div w:id="1730954536">
                  <w:marLeft w:val="0"/>
                  <w:marRight w:val="0"/>
                  <w:marTop w:val="0"/>
                  <w:marBottom w:val="0"/>
                  <w:divBdr>
                    <w:top w:val="none" w:sz="0" w:space="0" w:color="auto"/>
                    <w:left w:val="none" w:sz="0" w:space="0" w:color="auto"/>
                    <w:bottom w:val="none" w:sz="0" w:space="0" w:color="auto"/>
                    <w:right w:val="none" w:sz="0" w:space="0" w:color="auto"/>
                  </w:divBdr>
                  <w:divsChild>
                    <w:div w:id="14638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49229">
          <w:marLeft w:val="0"/>
          <w:marRight w:val="0"/>
          <w:marTop w:val="0"/>
          <w:marBottom w:val="0"/>
          <w:divBdr>
            <w:top w:val="none" w:sz="0" w:space="0" w:color="auto"/>
            <w:left w:val="none" w:sz="0" w:space="0" w:color="auto"/>
            <w:bottom w:val="none" w:sz="0" w:space="0" w:color="auto"/>
            <w:right w:val="none" w:sz="0" w:space="0" w:color="auto"/>
          </w:divBdr>
          <w:divsChild>
            <w:div w:id="1498350962">
              <w:marLeft w:val="0"/>
              <w:marRight w:val="0"/>
              <w:marTop w:val="0"/>
              <w:marBottom w:val="0"/>
              <w:divBdr>
                <w:top w:val="none" w:sz="0" w:space="0" w:color="auto"/>
                <w:left w:val="none" w:sz="0" w:space="0" w:color="auto"/>
                <w:bottom w:val="none" w:sz="0" w:space="0" w:color="auto"/>
                <w:right w:val="none" w:sz="0" w:space="0" w:color="auto"/>
              </w:divBdr>
              <w:divsChild>
                <w:div w:id="6904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4331">
      <w:bodyDiv w:val="1"/>
      <w:marLeft w:val="0"/>
      <w:marRight w:val="0"/>
      <w:marTop w:val="0"/>
      <w:marBottom w:val="0"/>
      <w:divBdr>
        <w:top w:val="none" w:sz="0" w:space="0" w:color="auto"/>
        <w:left w:val="none" w:sz="0" w:space="0" w:color="auto"/>
        <w:bottom w:val="none" w:sz="0" w:space="0" w:color="auto"/>
        <w:right w:val="none" w:sz="0" w:space="0" w:color="auto"/>
      </w:divBdr>
    </w:div>
    <w:div w:id="2131891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Eiber@mri.tum.de" TargetMode="External"/><Relationship Id="rId13" Type="http://schemas.openxmlformats.org/officeDocument/2006/relationships/hyperlink" Target="http://illuccixhcp.com/wp-content/uploads/illuccix-prescribing-information.pdf"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da.gov/drugs/news-events-human-drugs/fda-approves-second-psma-targeted-pet-imaging-drug-men-prostate-cancer" TargetMode="External"/><Relationship Id="rId17" Type="http://schemas.openxmlformats.org/officeDocument/2006/relationships/hyperlink" Target="https://www.accessdata.fda.gov/drugsatfda_docs/label/2021/214793s000lbl.pdf" TargetMode="External"/><Relationship Id="rId2" Type="http://schemas.openxmlformats.org/officeDocument/2006/relationships/numbering" Target="numbering.xml"/><Relationship Id="rId16" Type="http://schemas.openxmlformats.org/officeDocument/2006/relationships/hyperlink" Target="https://www.accessdata.fda.gov/drugsatfda_docs/label/2020/212642s000lb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news-events/press-announcements/fda-approves-first-psma-targeted-pet-imaging-drug-men-prostate-cancer" TargetMode="External"/><Relationship Id="rId5" Type="http://schemas.openxmlformats.org/officeDocument/2006/relationships/webSettings" Target="webSettings.xml"/><Relationship Id="rId15" Type="http://schemas.openxmlformats.org/officeDocument/2006/relationships/hyperlink" Target="https://telixpharma.com/wp-content/uploads/TLX_Australian_TGA_Approves_Illuccix_for_Prostate_Cancer_Imaging.pdf" TargetMode="External"/><Relationship Id="rId23" Type="http://schemas.microsoft.com/office/2018/08/relationships/commentsExtensible" Target="commentsExtensible.xml"/><Relationship Id="rId10" Type="http://schemas.openxmlformats.org/officeDocument/2006/relationships/hyperlink" Target="http://snmmifilescms-pluscom/docs/General_Imaging_Version_60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derh@MSKCC.ORG" TargetMode="External"/><Relationship Id="rId14" Type="http://schemas.openxmlformats.org/officeDocument/2006/relationships/hyperlink" Target="https://www.accessdata.fda.gov/drugsatfda_docs/label/2022/215841s000lb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475F5-0724-4382-9E44-4D86EA8E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20642</Words>
  <Characters>117661</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Validation of different SUV based parameters for prediction of survival after SIRT of hepatic metastases from colorectal cancer using FDG PET</vt:lpstr>
    </vt:vector>
  </TitlesOfParts>
  <Company>Klin-Pharm</Company>
  <LinksUpToDate>false</LinksUpToDate>
  <CharactersWithSpaces>138027</CharactersWithSpaces>
  <SharedDoc>false</SharedDoc>
  <HLinks>
    <vt:vector size="12" baseType="variant">
      <vt:variant>
        <vt:i4>1310756</vt:i4>
      </vt:variant>
      <vt:variant>
        <vt:i4>244</vt:i4>
      </vt:variant>
      <vt:variant>
        <vt:i4>0</vt:i4>
      </vt:variant>
      <vt:variant>
        <vt:i4>5</vt:i4>
      </vt:variant>
      <vt:variant>
        <vt:lpwstr>http://snmmifilescms-pluscom/docs/General_Imaging_Version_60pdf</vt:lpwstr>
      </vt:variant>
      <vt:variant>
        <vt:lpwstr/>
      </vt:variant>
      <vt:variant>
        <vt:i4>7471177</vt:i4>
      </vt:variant>
      <vt:variant>
        <vt:i4>0</vt:i4>
      </vt:variant>
      <vt:variant>
        <vt:i4>0</vt:i4>
      </vt:variant>
      <vt:variant>
        <vt:i4>5</vt:i4>
      </vt:variant>
      <vt:variant>
        <vt:lpwstr>mailto:Matthias.Eiber@mri.tum.de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of different SUV based parameters for prediction of survival after SIRT of hepatic metastases from colorectal cancer using FDG PET</dc:title>
  <dc:subject/>
  <dc:creator>David</dc:creator>
  <cp:keywords/>
  <cp:lastModifiedBy>WF</cp:lastModifiedBy>
  <cp:revision>2</cp:revision>
  <cp:lastPrinted>2021-09-15T15:17:00Z</cp:lastPrinted>
  <dcterms:created xsi:type="dcterms:W3CDTF">2022-06-02T14:37:00Z</dcterms:created>
  <dcterms:modified xsi:type="dcterms:W3CDTF">2022-06-02T14:37:00Z</dcterms:modified>
</cp:coreProperties>
</file>